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A1051F" w:rsidRPr="00245C37" w14:paraId="6A7F65F5" w14:textId="77777777" w:rsidTr="00615566">
        <w:tc>
          <w:tcPr>
            <w:tcW w:w="5000" w:type="pct"/>
          </w:tcPr>
          <w:p w14:paraId="6A7F65F4" w14:textId="77777777" w:rsidR="00A1051F" w:rsidRPr="00245C37" w:rsidRDefault="00AF5794" w:rsidP="00502EC8">
            <w:pPr>
              <w:pStyle w:val="MainTitle"/>
              <w:framePr w:hSpace="0" w:wrap="auto" w:vAnchor="margin" w:hAnchor="text" w:xAlign="left" w:yAlign="inline"/>
              <w:spacing w:line="400" w:lineRule="atLeast"/>
            </w:pPr>
            <w:r w:rsidRPr="00AF5794">
              <w:rPr>
                <w:sz w:val="40"/>
              </w:rPr>
              <w:t>Cyber and Privacy Insurance</w:t>
            </w:r>
          </w:p>
        </w:tc>
      </w:tr>
      <w:tr w:rsidR="00A1051F" w:rsidRPr="00245C37" w14:paraId="6A7F65F7" w14:textId="77777777" w:rsidTr="00AF5794">
        <w:trPr>
          <w:trHeight w:val="144"/>
        </w:trPr>
        <w:tc>
          <w:tcPr>
            <w:tcW w:w="5000" w:type="pct"/>
          </w:tcPr>
          <w:p w14:paraId="6A7F65F6" w14:textId="77777777" w:rsidR="00A1051F" w:rsidRPr="00AF5794" w:rsidRDefault="00A1051F" w:rsidP="00AF5794">
            <w:pPr>
              <w:pStyle w:val="NoSpacing"/>
              <w:rPr>
                <w:sz w:val="18"/>
              </w:rPr>
            </w:pPr>
          </w:p>
        </w:tc>
      </w:tr>
      <w:tr w:rsidR="00A1051F" w:rsidRPr="00245C37" w14:paraId="6A7F65F9" w14:textId="77777777" w:rsidTr="00C045DD">
        <w:trPr>
          <w:trHeight w:val="288"/>
        </w:trPr>
        <w:tc>
          <w:tcPr>
            <w:tcW w:w="5000" w:type="pct"/>
          </w:tcPr>
          <w:p w14:paraId="6A7F65F8" w14:textId="77777777" w:rsidR="00A1051F" w:rsidRPr="00245C37" w:rsidRDefault="00245926" w:rsidP="00C045DD">
            <w:pPr>
              <w:pStyle w:val="Table"/>
              <w:spacing w:after="0"/>
              <w:rPr>
                <w:rFonts w:asciiTheme="majorHAnsi" w:hAnsiTheme="majorHAnsi"/>
              </w:rPr>
            </w:pPr>
            <w:r>
              <w:rPr>
                <w:rFonts w:asciiTheme="majorHAnsi" w:hAnsiTheme="majorHAnsi"/>
              </w:rPr>
              <w:t>New Business</w:t>
            </w:r>
            <w:r w:rsidR="00710B55">
              <w:rPr>
                <w:rFonts w:asciiTheme="majorHAnsi" w:hAnsiTheme="majorHAnsi"/>
              </w:rPr>
              <w:t xml:space="preserve"> Application</w:t>
            </w:r>
          </w:p>
        </w:tc>
      </w:tr>
    </w:tbl>
    <w:p w14:paraId="6A7F65FA" w14:textId="77777777" w:rsidR="00C667D3" w:rsidRPr="00C045DD" w:rsidRDefault="00C667D3" w:rsidP="00C045DD">
      <w:pPr>
        <w:pStyle w:val="Heading1"/>
        <w:spacing w:before="240" w:after="160"/>
        <w:rPr>
          <w:rFonts w:asciiTheme="majorHAnsi" w:hAnsiTheme="majorHAnsi"/>
          <w:sz w:val="24"/>
          <w:szCs w:val="24"/>
        </w:rPr>
      </w:pPr>
      <w:r w:rsidRPr="00C045DD">
        <w:rPr>
          <w:rFonts w:asciiTheme="majorHAnsi" w:hAnsiTheme="majorHAnsi"/>
          <w:sz w:val="24"/>
          <w:szCs w:val="24"/>
        </w:rPr>
        <w:t>NOTICE</w:t>
      </w:r>
    </w:p>
    <w:p w14:paraId="6A7F65FB" w14:textId="77777777" w:rsidR="00C667D3" w:rsidRPr="00245C37" w:rsidRDefault="00C667D3" w:rsidP="00F11FEA">
      <w:pPr>
        <w:spacing w:before="160"/>
        <w:jc w:val="both"/>
        <w:rPr>
          <w:rFonts w:asciiTheme="majorHAnsi" w:hAnsiTheme="majorHAnsi"/>
          <w:b/>
          <w:bCs/>
          <w:szCs w:val="20"/>
        </w:rPr>
      </w:pPr>
      <w:r w:rsidRPr="00245C37">
        <w:rPr>
          <w:rFonts w:asciiTheme="majorHAnsi" w:hAnsiTheme="majorHAnsi"/>
          <w:b/>
          <w:bCs/>
          <w:i/>
          <w:iCs/>
          <w:szCs w:val="20"/>
        </w:rPr>
        <w:t>NOTICE</w:t>
      </w:r>
      <w:r w:rsidRPr="00245C37">
        <w:rPr>
          <w:rFonts w:asciiTheme="majorHAnsi" w:hAnsiTheme="majorHAnsi"/>
          <w:b/>
          <w:bCs/>
          <w:szCs w:val="20"/>
        </w:rPr>
        <w:t xml:space="preserve">: THE THIRD PARTY LIABILITY INSURING AGREEMENTS OF THIS </w:t>
      </w:r>
      <w:r w:rsidRPr="00245C37">
        <w:rPr>
          <w:rFonts w:asciiTheme="majorHAnsi" w:hAnsiTheme="majorHAnsi"/>
          <w:b/>
          <w:bCs/>
          <w:szCs w:val="20"/>
          <w:u w:val="single"/>
        </w:rPr>
        <w:t>POLICY</w:t>
      </w:r>
      <w:r w:rsidRPr="00245C37">
        <w:rPr>
          <w:rFonts w:asciiTheme="majorHAnsi" w:hAnsiTheme="majorHAnsi"/>
          <w:b/>
          <w:bCs/>
          <w:szCs w:val="20"/>
        </w:rPr>
        <w:t xml:space="preserve"> PROVIDE CLAIMS-MADE COVERAGE, WHICH APPLIES ONLY TO </w:t>
      </w:r>
      <w:r w:rsidRPr="00245C37">
        <w:rPr>
          <w:rFonts w:asciiTheme="majorHAnsi" w:hAnsiTheme="majorHAnsi"/>
          <w:b/>
          <w:bCs/>
          <w:szCs w:val="20"/>
          <w:u w:val="single"/>
        </w:rPr>
        <w:t>CLAIMS</w:t>
      </w:r>
      <w:r w:rsidRPr="00245C37">
        <w:rPr>
          <w:rFonts w:asciiTheme="majorHAnsi" w:hAnsiTheme="majorHAnsi"/>
          <w:b/>
          <w:bCs/>
          <w:szCs w:val="20"/>
        </w:rPr>
        <w:t xml:space="preserve"> FIRST MADE DURING THE </w:t>
      </w:r>
      <w:r w:rsidRPr="00245C37">
        <w:rPr>
          <w:rFonts w:asciiTheme="majorHAnsi" w:hAnsiTheme="majorHAnsi"/>
          <w:b/>
          <w:bCs/>
          <w:szCs w:val="20"/>
          <w:u w:val="single"/>
        </w:rPr>
        <w:t>POLICY PERIOD</w:t>
      </w:r>
      <w:r w:rsidRPr="00245C37">
        <w:rPr>
          <w:rFonts w:asciiTheme="majorHAnsi" w:hAnsiTheme="majorHAnsi"/>
          <w:b/>
          <w:bCs/>
          <w:szCs w:val="20"/>
        </w:rPr>
        <w:t xml:space="preserve"> OR AN APPLICABLE </w:t>
      </w:r>
      <w:r w:rsidRPr="00245C37">
        <w:rPr>
          <w:rFonts w:asciiTheme="majorHAnsi" w:hAnsiTheme="majorHAnsi"/>
          <w:b/>
          <w:bCs/>
          <w:szCs w:val="20"/>
          <w:u w:val="single"/>
        </w:rPr>
        <w:t>EXTENDED REPORTING PERIOD</w:t>
      </w:r>
      <w:r w:rsidRPr="00245C37">
        <w:rPr>
          <w:rFonts w:asciiTheme="majorHAnsi" w:hAnsiTheme="majorHAnsi"/>
          <w:b/>
          <w:bCs/>
          <w:szCs w:val="20"/>
        </w:rPr>
        <w:t xml:space="preserve"> FOR ANY </w:t>
      </w:r>
      <w:r w:rsidRPr="00245C37">
        <w:rPr>
          <w:rFonts w:asciiTheme="majorHAnsi" w:hAnsiTheme="majorHAnsi"/>
          <w:b/>
          <w:bCs/>
          <w:szCs w:val="20"/>
          <w:u w:val="single"/>
        </w:rPr>
        <w:t>INCIDENT</w:t>
      </w:r>
      <w:r w:rsidRPr="00245C37">
        <w:rPr>
          <w:rFonts w:asciiTheme="majorHAnsi" w:hAnsiTheme="majorHAnsi"/>
          <w:b/>
          <w:bCs/>
          <w:szCs w:val="20"/>
        </w:rPr>
        <w:t xml:space="preserve"> TAKING PLACE AFTER THE </w:t>
      </w:r>
      <w:r w:rsidRPr="00245C37">
        <w:rPr>
          <w:rFonts w:asciiTheme="majorHAnsi" w:hAnsiTheme="majorHAnsi"/>
          <w:b/>
          <w:bCs/>
          <w:szCs w:val="20"/>
          <w:u w:val="single"/>
        </w:rPr>
        <w:t>RETROACTIVE DATE</w:t>
      </w:r>
      <w:r w:rsidRPr="00245C37">
        <w:rPr>
          <w:rFonts w:asciiTheme="majorHAnsi" w:hAnsiTheme="majorHAnsi"/>
          <w:b/>
          <w:bCs/>
          <w:szCs w:val="20"/>
        </w:rPr>
        <w:t xml:space="preserve"> BUT BEFORE THE END OF THE </w:t>
      </w:r>
      <w:r w:rsidRPr="00245C37">
        <w:rPr>
          <w:rFonts w:asciiTheme="majorHAnsi" w:hAnsiTheme="majorHAnsi"/>
          <w:b/>
          <w:bCs/>
          <w:szCs w:val="20"/>
          <w:u w:val="single"/>
        </w:rPr>
        <w:t>POLICY PERIOD</w:t>
      </w:r>
      <w:r w:rsidR="00672F8D" w:rsidRPr="00245C37">
        <w:rPr>
          <w:rFonts w:asciiTheme="majorHAnsi" w:hAnsiTheme="majorHAnsi"/>
          <w:b/>
          <w:bCs/>
          <w:szCs w:val="20"/>
        </w:rPr>
        <w:t>.</w:t>
      </w:r>
    </w:p>
    <w:p w14:paraId="6A7F65FC" w14:textId="77777777" w:rsidR="00C667D3" w:rsidRPr="00245C37" w:rsidRDefault="00C667D3" w:rsidP="00F11FEA">
      <w:pPr>
        <w:spacing w:before="160"/>
        <w:jc w:val="both"/>
        <w:rPr>
          <w:rFonts w:asciiTheme="majorHAnsi" w:hAnsiTheme="majorHAnsi"/>
          <w:b/>
          <w:bCs/>
          <w:szCs w:val="20"/>
        </w:rPr>
      </w:pPr>
      <w:r w:rsidRPr="00245C37">
        <w:rPr>
          <w:rFonts w:asciiTheme="majorHAnsi" w:hAnsiTheme="majorHAnsi"/>
          <w:b/>
          <w:bCs/>
          <w:szCs w:val="20"/>
        </w:rPr>
        <w:t xml:space="preserve">AMOUNTS INCURRED AS </w:t>
      </w:r>
      <w:r w:rsidRPr="00245C37">
        <w:rPr>
          <w:rFonts w:asciiTheme="majorHAnsi" w:hAnsiTheme="majorHAnsi"/>
          <w:b/>
          <w:bCs/>
          <w:szCs w:val="20"/>
          <w:u w:val="single"/>
        </w:rPr>
        <w:t>CLAIMS EXPENSES</w:t>
      </w:r>
      <w:r w:rsidRPr="00245C37">
        <w:rPr>
          <w:rFonts w:asciiTheme="majorHAnsi" w:hAnsiTheme="majorHAnsi"/>
          <w:b/>
          <w:bCs/>
          <w:szCs w:val="20"/>
        </w:rPr>
        <w:t xml:space="preserve"> UNDER THIS </w:t>
      </w:r>
      <w:r w:rsidRPr="00245C37">
        <w:rPr>
          <w:rFonts w:asciiTheme="majorHAnsi" w:hAnsiTheme="majorHAnsi"/>
          <w:b/>
          <w:bCs/>
          <w:szCs w:val="20"/>
          <w:u w:val="single"/>
        </w:rPr>
        <w:t>POLICY</w:t>
      </w:r>
      <w:r w:rsidRPr="00245C37">
        <w:rPr>
          <w:rFonts w:asciiTheme="majorHAnsi" w:hAnsiTheme="majorHAnsi"/>
          <w:b/>
          <w:bCs/>
          <w:szCs w:val="20"/>
        </w:rPr>
        <w:t xml:space="preserve"> SHALL REDUCE AND MAY EXHAUST THE APPLICABLE LIMIT OF INSURANCE AND WILL BE APPLIED AGAINST ANY APPLICABLE RETENTION.</w:t>
      </w:r>
      <w:r w:rsidR="00502EC8" w:rsidRPr="00245C37">
        <w:rPr>
          <w:rFonts w:asciiTheme="majorHAnsi" w:hAnsiTheme="majorHAnsi"/>
          <w:b/>
          <w:bCs/>
          <w:szCs w:val="20"/>
        </w:rPr>
        <w:t xml:space="preserve"> </w:t>
      </w:r>
      <w:r w:rsidRPr="00245C37">
        <w:rPr>
          <w:rFonts w:asciiTheme="majorHAnsi" w:hAnsiTheme="majorHAnsi"/>
          <w:b/>
          <w:bCs/>
          <w:szCs w:val="20"/>
        </w:rPr>
        <w:t xml:space="preserve">IN NO EVENT WILL THE </w:t>
      </w:r>
      <w:r w:rsidR="00B93907" w:rsidRPr="00B93907">
        <w:rPr>
          <w:rFonts w:asciiTheme="majorHAnsi" w:hAnsiTheme="majorHAnsi"/>
          <w:b/>
          <w:bCs/>
          <w:szCs w:val="20"/>
          <w:u w:val="single"/>
        </w:rPr>
        <w:t>INSURER</w:t>
      </w:r>
      <w:r w:rsidRPr="00245C37">
        <w:rPr>
          <w:rFonts w:asciiTheme="majorHAnsi" w:hAnsiTheme="majorHAnsi"/>
          <w:b/>
          <w:bCs/>
          <w:szCs w:val="20"/>
        </w:rPr>
        <w:t xml:space="preserve"> BE LIABLE FOR </w:t>
      </w:r>
      <w:r w:rsidRPr="00245C37">
        <w:rPr>
          <w:rFonts w:asciiTheme="majorHAnsi" w:hAnsiTheme="majorHAnsi"/>
          <w:b/>
          <w:bCs/>
          <w:szCs w:val="20"/>
          <w:u w:val="single"/>
        </w:rPr>
        <w:t>CLAIMS EXPENSES</w:t>
      </w:r>
      <w:r w:rsidRPr="00245C37">
        <w:rPr>
          <w:rFonts w:asciiTheme="majorHAnsi" w:hAnsiTheme="majorHAnsi"/>
          <w:b/>
          <w:bCs/>
          <w:szCs w:val="20"/>
        </w:rPr>
        <w:t xml:space="preserve"> OR THE AMOUNT OF ANY JUDGMENT OR SETTLEMENT IN EXCESS OF THE APPLICABLE LIMIT OF INSURANCE. TERMS THAT ARE UNDERLINED IN THIS NOTICE PROVISION HAVE SPECIAL MEANING AND ARE DEFINED IN SECTION II, DEFINITIONS. READ THE ENTIRE </w:t>
      </w:r>
      <w:r w:rsidRPr="00245C37">
        <w:rPr>
          <w:rFonts w:asciiTheme="majorHAnsi" w:hAnsiTheme="majorHAnsi"/>
          <w:b/>
          <w:bCs/>
          <w:szCs w:val="20"/>
          <w:u w:val="single"/>
        </w:rPr>
        <w:t>POLICY</w:t>
      </w:r>
      <w:r w:rsidRPr="00245C37">
        <w:rPr>
          <w:rFonts w:asciiTheme="majorHAnsi" w:hAnsiTheme="majorHAnsi"/>
          <w:b/>
          <w:bCs/>
          <w:szCs w:val="20"/>
        </w:rPr>
        <w:t xml:space="preserve"> CAREFULLY.</w:t>
      </w:r>
    </w:p>
    <w:p w14:paraId="6A7F65FD" w14:textId="77777777" w:rsidR="00C667D3" w:rsidRPr="00C045DD" w:rsidRDefault="00C667D3" w:rsidP="00C045DD">
      <w:pPr>
        <w:pStyle w:val="Heading1"/>
        <w:spacing w:before="240" w:after="120"/>
        <w:rPr>
          <w:rFonts w:asciiTheme="majorHAnsi" w:hAnsiTheme="majorHAnsi"/>
          <w:sz w:val="24"/>
          <w:szCs w:val="24"/>
        </w:rPr>
      </w:pPr>
      <w:r w:rsidRPr="00C045DD">
        <w:rPr>
          <w:rFonts w:asciiTheme="majorHAnsi" w:hAnsiTheme="majorHAnsi"/>
          <w:sz w:val="24"/>
          <w:szCs w:val="24"/>
        </w:rPr>
        <w:t>INSTRUCTIONS</w:t>
      </w:r>
    </w:p>
    <w:p w14:paraId="6A7F65FE" w14:textId="77777777" w:rsidR="00C667D3" w:rsidRPr="00245C37" w:rsidRDefault="00C667D3" w:rsidP="009D1EA2">
      <w:pPr>
        <w:spacing w:before="160"/>
        <w:rPr>
          <w:rFonts w:asciiTheme="majorHAnsi" w:hAnsiTheme="majorHAnsi"/>
        </w:rPr>
      </w:pPr>
      <w:r w:rsidRPr="00245C37">
        <w:rPr>
          <w:rFonts w:asciiTheme="majorHAnsi" w:hAnsiTheme="majorHAnsi"/>
        </w:rPr>
        <w:t>Please respond to answers clearly.</w:t>
      </w:r>
      <w:r w:rsidR="00502EC8" w:rsidRPr="00245C37">
        <w:rPr>
          <w:rFonts w:asciiTheme="majorHAnsi" w:hAnsiTheme="majorHAnsi"/>
        </w:rPr>
        <w:t xml:space="preserve"> </w:t>
      </w:r>
      <w:r w:rsidRPr="00245C37">
        <w:rPr>
          <w:rFonts w:asciiTheme="majorHAnsi" w:hAnsiTheme="majorHAnsi"/>
        </w:rPr>
        <w:t xml:space="preserve">Underwriters will rely on all statements made in this </w:t>
      </w:r>
      <w:r w:rsidR="00006CD6">
        <w:rPr>
          <w:rFonts w:asciiTheme="majorHAnsi" w:hAnsiTheme="majorHAnsi"/>
          <w:b/>
        </w:rPr>
        <w:t>A</w:t>
      </w:r>
      <w:r w:rsidRPr="00245C37">
        <w:rPr>
          <w:rFonts w:asciiTheme="majorHAnsi" w:hAnsiTheme="majorHAnsi"/>
          <w:b/>
        </w:rPr>
        <w:t>pplication</w:t>
      </w:r>
      <w:r w:rsidRPr="00245C37">
        <w:rPr>
          <w:rFonts w:asciiTheme="majorHAnsi" w:hAnsiTheme="majorHAnsi"/>
        </w:rPr>
        <w:t>.</w:t>
      </w:r>
      <w:r w:rsidR="00502EC8" w:rsidRPr="00245C37">
        <w:rPr>
          <w:rFonts w:asciiTheme="majorHAnsi" w:hAnsiTheme="majorHAnsi"/>
        </w:rPr>
        <w:t xml:space="preserve"> </w:t>
      </w:r>
      <w:r w:rsidRPr="00245C37">
        <w:rPr>
          <w:rFonts w:asciiTheme="majorHAnsi" w:hAnsiTheme="majorHAnsi"/>
        </w:rPr>
        <w:t>This form must be dated and signed.</w:t>
      </w:r>
    </w:p>
    <w:tbl>
      <w:tblPr>
        <w:tblStyle w:val="LightList-Accent1"/>
        <w:tblW w:w="499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60"/>
        <w:gridCol w:w="1026"/>
        <w:gridCol w:w="3691"/>
      </w:tblGrid>
      <w:tr w:rsidR="00502EC8" w:rsidRPr="00245C37" w14:paraId="6A7F6600" w14:textId="77777777" w:rsidTr="00C045D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auto"/>
              <w:left w:val="none" w:sz="0" w:space="0" w:color="auto"/>
              <w:bottom w:val="single" w:sz="4" w:space="0" w:color="auto"/>
              <w:right w:val="none" w:sz="0" w:space="0" w:color="auto"/>
            </w:tcBorders>
            <w:shd w:val="clear" w:color="auto" w:fill="7ADF00"/>
            <w:vAlign w:val="center"/>
          </w:tcPr>
          <w:p w14:paraId="6A7F65FF" w14:textId="77777777" w:rsidR="00C667D3" w:rsidRPr="00245C37" w:rsidRDefault="00C667D3" w:rsidP="00F11FEA">
            <w:pPr>
              <w:pStyle w:val="TalbeHeadList"/>
              <w:rPr>
                <w:rFonts w:asciiTheme="majorHAnsi" w:hAnsiTheme="majorHAnsi"/>
              </w:rPr>
            </w:pPr>
            <w:r w:rsidRPr="00245C37">
              <w:rPr>
                <w:rFonts w:asciiTheme="majorHAnsi" w:hAnsiTheme="majorHAnsi"/>
              </w:rPr>
              <w:t>Applicant Information</w:t>
            </w:r>
          </w:p>
        </w:tc>
      </w:tr>
      <w:tr w:rsidR="00C667D3" w:rsidRPr="00245C37" w14:paraId="6A7F6604" w14:textId="77777777" w:rsidTr="00C045D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705" w:type="pct"/>
            <w:tcBorders>
              <w:top w:val="single" w:sz="4" w:space="0" w:color="auto"/>
              <w:left w:val="none" w:sz="0" w:space="0" w:color="auto"/>
              <w:bottom w:val="single" w:sz="4" w:space="0" w:color="000000" w:themeColor="text1"/>
              <w:right w:val="none" w:sz="0" w:space="0" w:color="auto"/>
            </w:tcBorders>
            <w:vAlign w:val="center"/>
          </w:tcPr>
          <w:p w14:paraId="6A7F6601"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Desired Effective Date</w:t>
            </w:r>
          </w:p>
          <w:sdt>
            <w:sdtPr>
              <w:rPr>
                <w:rFonts w:asciiTheme="majorHAnsi" w:hAnsiTheme="majorHAnsi"/>
                <w:color w:val="808080" w:themeColor="background1" w:themeShade="80"/>
                <w:szCs w:val="20"/>
              </w:rPr>
              <w:alias w:val="eff_date"/>
              <w:tag w:val="eff_date"/>
              <w:id w:val="-1151748178"/>
              <w:placeholder>
                <w:docPart w:val="67F69F2E1574468A9094C51C7E98D8A5"/>
              </w:placeholder>
              <w:date>
                <w:dateFormat w:val="MM/dd/yyyy"/>
                <w:lid w:val="en-US"/>
                <w:storeMappedDataAs w:val="date"/>
                <w:calendar w:val="gregorian"/>
              </w:date>
            </w:sdtPr>
            <w:sdtEndPr/>
            <w:sdtContent>
              <w:p w14:paraId="6A7F6602" w14:textId="77777777" w:rsidR="00C667D3" w:rsidRPr="00245C37" w:rsidRDefault="00C667D3" w:rsidP="00F11FEA">
                <w:pPr>
                  <w:pStyle w:val="Table"/>
                  <w:spacing w:before="20" w:after="0"/>
                  <w:rPr>
                    <w:rFonts w:asciiTheme="majorHAnsi" w:hAnsiTheme="majorHAnsi"/>
                    <w:szCs w:val="20"/>
                  </w:rPr>
                </w:pPr>
                <w:r w:rsidRPr="006B14C3">
                  <w:rPr>
                    <w:rFonts w:asciiTheme="majorHAnsi" w:hAnsiTheme="majorHAnsi"/>
                    <w:color w:val="808080" w:themeColor="background1" w:themeShade="80"/>
                    <w:szCs w:val="20"/>
                    <w:lang w:val="en-US"/>
                  </w:rPr>
                  <w:t>Mm/dd/yyyy</w:t>
                </w:r>
              </w:p>
            </w:sdtContent>
          </w:sdt>
        </w:tc>
        <w:tc>
          <w:tcPr>
            <w:tcW w:w="2295" w:type="pct"/>
            <w:gridSpan w:val="2"/>
            <w:tcBorders>
              <w:top w:val="single" w:sz="4" w:space="0" w:color="auto"/>
              <w:left w:val="none" w:sz="0" w:space="0" w:color="auto"/>
              <w:bottom w:val="single" w:sz="4" w:space="0" w:color="000000" w:themeColor="text1"/>
            </w:tcBorders>
            <w:shd w:val="clear" w:color="auto" w:fill="auto"/>
            <w:vAlign w:val="center"/>
          </w:tcPr>
          <w:p w14:paraId="6A7F6603"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p>
        </w:tc>
      </w:tr>
      <w:tr w:rsidR="00C667D3" w:rsidRPr="00245C37" w14:paraId="6A7F6607" w14:textId="77777777" w:rsidTr="00C045D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none" w:sz="0" w:space="0" w:color="auto"/>
              <w:bottom w:val="single" w:sz="4" w:space="0" w:color="000000" w:themeColor="text1"/>
              <w:right w:val="none" w:sz="0" w:space="0" w:color="auto"/>
            </w:tcBorders>
            <w:vAlign w:val="center"/>
          </w:tcPr>
          <w:p w14:paraId="6A7F6605"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Name</w:t>
            </w:r>
          </w:p>
          <w:sdt>
            <w:sdtPr>
              <w:rPr>
                <w:rFonts w:asciiTheme="majorHAnsi" w:hAnsiTheme="majorHAnsi"/>
                <w:color w:val="808080" w:themeColor="background1" w:themeShade="80"/>
                <w:szCs w:val="20"/>
              </w:rPr>
              <w:alias w:val="applicant_name"/>
              <w:tag w:val="applicant_name"/>
              <w:id w:val="-112290207"/>
              <w:placeholder>
                <w:docPart w:val="74113AF1B08D40698A0EB2C667ABAFEF"/>
              </w:placeholder>
              <w:text/>
            </w:sdtPr>
            <w:sdtEndPr/>
            <w:sdtContent>
              <w:p w14:paraId="6A7F6606" w14:textId="77777777" w:rsidR="00C667D3" w:rsidRPr="00245C37" w:rsidRDefault="00C667D3" w:rsidP="00F11FEA">
                <w:pPr>
                  <w:pStyle w:val="Table"/>
                  <w:spacing w:before="20" w:after="0"/>
                  <w:rPr>
                    <w:rFonts w:asciiTheme="majorHAnsi" w:hAnsiTheme="majorHAnsi"/>
                    <w:szCs w:val="20"/>
                  </w:rPr>
                </w:pPr>
                <w:r w:rsidRPr="00245C37">
                  <w:rPr>
                    <w:rFonts w:asciiTheme="majorHAnsi" w:hAnsiTheme="majorHAnsi"/>
                    <w:color w:val="808080" w:themeColor="background1" w:themeShade="80"/>
                    <w:szCs w:val="20"/>
                  </w:rPr>
                  <w:t>Click here to enter text.</w:t>
                </w:r>
                <w:r w:rsidR="00502EC8" w:rsidRPr="00245C37">
                  <w:rPr>
                    <w:rFonts w:asciiTheme="majorHAnsi" w:hAnsiTheme="majorHAnsi"/>
                    <w:color w:val="808080" w:themeColor="background1" w:themeShade="80"/>
                    <w:szCs w:val="20"/>
                  </w:rPr>
                  <w:t xml:space="preserve"> </w:t>
                </w:r>
              </w:p>
            </w:sdtContent>
          </w:sdt>
        </w:tc>
      </w:tr>
      <w:tr w:rsidR="00C667D3" w:rsidRPr="00245C37" w14:paraId="6A7F660A" w14:textId="77777777" w:rsidTr="00C045D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none" w:sz="0" w:space="0" w:color="auto"/>
              <w:bottom w:val="single" w:sz="4" w:space="0" w:color="000000" w:themeColor="text1"/>
              <w:right w:val="none" w:sz="0" w:space="0" w:color="auto"/>
            </w:tcBorders>
            <w:vAlign w:val="center"/>
          </w:tcPr>
          <w:p w14:paraId="6A7F6608"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Address (City, State, Zip)</w:t>
            </w:r>
          </w:p>
          <w:sdt>
            <w:sdtPr>
              <w:rPr>
                <w:rFonts w:asciiTheme="majorHAnsi" w:hAnsiTheme="majorHAnsi"/>
                <w:szCs w:val="20"/>
              </w:rPr>
              <w:alias w:val="applicant_address"/>
              <w:tag w:val="applicant_address"/>
              <w:id w:val="1965693646"/>
              <w:placeholder>
                <w:docPart w:val="62AFCD5EDA8E497A987622424E52C785"/>
              </w:placeholder>
              <w:showingPlcHdr/>
              <w:text w:multiLine="1"/>
            </w:sdtPr>
            <w:sdtEndPr/>
            <w:sdtContent>
              <w:p w14:paraId="6A7F6609" w14:textId="77777777" w:rsidR="00C667D3" w:rsidRPr="00245C37" w:rsidRDefault="00C667D3" w:rsidP="00F11FEA">
                <w:pPr>
                  <w:pStyle w:val="Table"/>
                  <w:spacing w:before="20" w:after="0"/>
                  <w:rPr>
                    <w:rFonts w:asciiTheme="majorHAnsi" w:hAnsiTheme="majorHAnsi"/>
                    <w:szCs w:val="20"/>
                  </w:rPr>
                </w:pPr>
                <w:r w:rsidRPr="00245C37">
                  <w:rPr>
                    <w:rStyle w:val="PlaceholderText"/>
                    <w:rFonts w:asciiTheme="majorHAnsi" w:hAnsiTheme="majorHAnsi"/>
                    <w:szCs w:val="20"/>
                  </w:rPr>
                  <w:t>Click here to enter text.</w:t>
                </w:r>
              </w:p>
            </w:sdtContent>
          </w:sdt>
        </w:tc>
      </w:tr>
      <w:tr w:rsidR="00C667D3" w:rsidRPr="00245C37" w14:paraId="6A7F660D" w14:textId="77777777" w:rsidTr="00C045D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left w:val="none" w:sz="0" w:space="0" w:color="auto"/>
              <w:bottom w:val="single" w:sz="4" w:space="0" w:color="000000" w:themeColor="text1"/>
              <w:right w:val="none" w:sz="0" w:space="0" w:color="auto"/>
            </w:tcBorders>
            <w:vAlign w:val="center"/>
          </w:tcPr>
          <w:p w14:paraId="6A7F660B"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Please list all Subsidiaries for which coverage is desired:</w:t>
            </w:r>
          </w:p>
          <w:sdt>
            <w:sdtPr>
              <w:rPr>
                <w:rFonts w:asciiTheme="majorHAnsi" w:hAnsiTheme="majorHAnsi"/>
                <w:szCs w:val="20"/>
              </w:rPr>
              <w:alias w:val="subsidiaries"/>
              <w:tag w:val="subsidiaries"/>
              <w:id w:val="-1265609593"/>
              <w:placeholder>
                <w:docPart w:val="2CAF9461507944F78E8C1E4BEE555446"/>
              </w:placeholder>
              <w:showingPlcHdr/>
            </w:sdtPr>
            <w:sdtEndPr/>
            <w:sdtContent>
              <w:p w14:paraId="6A7F660C" w14:textId="77777777" w:rsidR="00C667D3" w:rsidRPr="00245C37" w:rsidRDefault="00C667D3" w:rsidP="00F11FEA">
                <w:pPr>
                  <w:pStyle w:val="Table"/>
                  <w:spacing w:before="20" w:after="0"/>
                  <w:rPr>
                    <w:rFonts w:asciiTheme="majorHAnsi" w:hAnsiTheme="majorHAnsi"/>
                    <w:szCs w:val="20"/>
                  </w:rPr>
                </w:pPr>
                <w:r w:rsidRPr="00245C37">
                  <w:rPr>
                    <w:rStyle w:val="PlaceholderText"/>
                    <w:rFonts w:asciiTheme="majorHAnsi" w:hAnsiTheme="majorHAnsi"/>
                  </w:rPr>
                  <w:t>Click here to enter text.</w:t>
                </w:r>
              </w:p>
            </w:sdtContent>
          </w:sdt>
        </w:tc>
      </w:tr>
      <w:tr w:rsidR="00C667D3" w:rsidRPr="00245C37" w14:paraId="6A7F6612" w14:textId="77777777" w:rsidTr="00C045D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single" w:sz="4" w:space="0" w:color="auto"/>
            </w:tcBorders>
            <w:vAlign w:val="center"/>
          </w:tcPr>
          <w:p w14:paraId="6A7F660E"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Type</w:t>
            </w:r>
          </w:p>
          <w:p w14:paraId="6A7F660F" w14:textId="77777777" w:rsidR="00C667D3" w:rsidRPr="00245C37" w:rsidRDefault="00CD0285" w:rsidP="00F11FEA">
            <w:pPr>
              <w:pStyle w:val="Table"/>
              <w:spacing w:before="20" w:after="0"/>
              <w:rPr>
                <w:rFonts w:asciiTheme="majorHAnsi" w:hAnsiTheme="majorHAnsi"/>
                <w:szCs w:val="20"/>
              </w:rPr>
            </w:pPr>
            <w:sdt>
              <w:sdtPr>
                <w:rPr>
                  <w:rFonts w:asciiTheme="majorHAnsi" w:hAnsiTheme="majorHAnsi"/>
                  <w:szCs w:val="20"/>
                </w:rPr>
                <w:alias w:val="applicant_type"/>
                <w:tag w:val="applicant_type"/>
                <w:id w:val="1610554884"/>
                <w:placeholder>
                  <w:docPart w:val="D2B8D742718E47988712E54E03DED3B9"/>
                </w:placeholder>
                <w:showingPlcHdr/>
                <w:comboBox>
                  <w:listItem w:value="Choose an item."/>
                  <w:listItem w:displayText="Incorporated legal entity" w:value="Incorporated legal entity"/>
                  <w:listItem w:displayText="Unincorporated or informal business" w:value="Unincorporated or informal business"/>
                  <w:listItem w:displayText="Individual natural person" w:value="Individual natural person"/>
                  <w:listItem w:displayText="Other/Unknown (describe in Class of Business field)" w:value="Other/Unknown (describe in Class of Business field)"/>
                </w:comboBox>
              </w:sdtPr>
              <w:sdtEndPr/>
              <w:sdtContent>
                <w:r w:rsidR="00D72CEC" w:rsidRPr="00245C37">
                  <w:rPr>
                    <w:rStyle w:val="PlaceholderText"/>
                    <w:rFonts w:asciiTheme="majorHAnsi" w:hAnsiTheme="majorHAnsi"/>
                  </w:rPr>
                  <w:t>Choose an item.</w:t>
                </w:r>
              </w:sdtContent>
            </w:sdt>
            <w:r w:rsidR="00502EC8" w:rsidRPr="00245C37">
              <w:rPr>
                <w:rFonts w:asciiTheme="majorHAnsi" w:hAnsiTheme="majorHAnsi"/>
                <w:szCs w:val="20"/>
              </w:rPr>
              <w:t xml:space="preserve"> </w:t>
            </w:r>
          </w:p>
        </w:tc>
        <w:tc>
          <w:tcPr>
            <w:tcW w:w="1796" w:type="pct"/>
            <w:tcBorders>
              <w:top w:val="single" w:sz="4" w:space="0" w:color="000000" w:themeColor="text1"/>
              <w:left w:val="single" w:sz="4" w:space="0" w:color="auto"/>
              <w:bottom w:val="single" w:sz="4" w:space="0" w:color="000000" w:themeColor="text1"/>
            </w:tcBorders>
            <w:shd w:val="clear" w:color="auto" w:fill="auto"/>
            <w:vAlign w:val="center"/>
          </w:tcPr>
          <w:p w14:paraId="6A7F6610"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245C37">
              <w:rPr>
                <w:rFonts w:asciiTheme="majorHAnsi" w:hAnsiTheme="majorHAnsi"/>
                <w:b/>
                <w:szCs w:val="20"/>
              </w:rPr>
              <w:t>Ownership Structure</w:t>
            </w:r>
            <w:r w:rsidRPr="00245C37">
              <w:rPr>
                <w:rFonts w:asciiTheme="majorHAnsi" w:hAnsiTheme="majorHAnsi"/>
                <w:szCs w:val="20"/>
              </w:rPr>
              <w:t xml:space="preserve"> </w:t>
            </w:r>
          </w:p>
          <w:sdt>
            <w:sdtPr>
              <w:rPr>
                <w:rFonts w:asciiTheme="majorHAnsi" w:hAnsiTheme="majorHAnsi"/>
                <w:b/>
                <w:szCs w:val="20"/>
              </w:rPr>
              <w:alias w:val="ownership_type"/>
              <w:tag w:val="ownership_type"/>
              <w:id w:val="132833861"/>
              <w:placeholder>
                <w:docPart w:val="CA1B054DEE464847B4DC669BFECB6C58"/>
              </w:placeholder>
              <w:showingPlcHdr/>
              <w:dropDownList>
                <w:listItem w:value="Choose an item."/>
                <w:listItem w:displayText="Publicly Traded" w:value="Publicly Traded"/>
                <w:listItem w:displayText="Privately Held" w:value="Privately Held"/>
                <w:listItem w:displayText="NonProfit" w:value="NonProfit"/>
                <w:listItem w:displayText="Public/Government Entity" w:value="Public/Government Entity"/>
              </w:dropDownList>
            </w:sdtPr>
            <w:sdtEndPr/>
            <w:sdtContent>
              <w:p w14:paraId="6A7F6611"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rPr>
                </w:pPr>
                <w:r w:rsidRPr="002D136E">
                  <w:rPr>
                    <w:rStyle w:val="PlaceholderText"/>
                    <w:rFonts w:asciiTheme="majorHAnsi" w:hAnsiTheme="majorHAnsi"/>
                  </w:rPr>
                  <w:t>Choose an item.</w:t>
                </w:r>
              </w:p>
            </w:sdtContent>
          </w:sdt>
        </w:tc>
      </w:tr>
      <w:tr w:rsidR="00C667D3" w:rsidRPr="00245C37" w14:paraId="6A7F6617" w14:textId="77777777" w:rsidTr="00C045DD">
        <w:trPr>
          <w:trHeight w:val="537"/>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6A7F6613" w14:textId="77777777" w:rsidR="00C667D3" w:rsidRPr="00245C37" w:rsidRDefault="006B14C3" w:rsidP="00F11FEA">
            <w:pPr>
              <w:pStyle w:val="Table"/>
              <w:spacing w:before="20" w:after="0"/>
              <w:rPr>
                <w:rFonts w:asciiTheme="majorHAnsi" w:hAnsiTheme="majorHAnsi"/>
                <w:b/>
                <w:szCs w:val="20"/>
              </w:rPr>
            </w:pPr>
            <w:r>
              <w:rPr>
                <w:rFonts w:asciiTheme="majorHAnsi" w:hAnsiTheme="majorHAnsi"/>
                <w:b/>
                <w:szCs w:val="20"/>
              </w:rPr>
              <w:t>Website Address</w:t>
            </w:r>
          </w:p>
          <w:p w14:paraId="6A7F6614" w14:textId="77777777" w:rsidR="00C667D3" w:rsidRPr="00245C37" w:rsidRDefault="00CD0285" w:rsidP="00F11FEA">
            <w:pPr>
              <w:pStyle w:val="Table"/>
              <w:spacing w:before="20" w:after="0"/>
              <w:rPr>
                <w:rFonts w:asciiTheme="majorHAnsi" w:hAnsiTheme="majorHAnsi"/>
                <w:b/>
                <w:szCs w:val="20"/>
              </w:rPr>
            </w:pPr>
            <w:sdt>
              <w:sdtPr>
                <w:rPr>
                  <w:rFonts w:asciiTheme="majorHAnsi" w:hAnsiTheme="majorHAnsi"/>
                  <w:szCs w:val="20"/>
                </w:rPr>
                <w:alias w:val="website"/>
                <w:tag w:val="website"/>
                <w:id w:val="-1590461741"/>
                <w:placeholder>
                  <w:docPart w:val="DD4AA0D1B22A4355AABCBC2210C378A3"/>
                </w:placeholder>
                <w:showingPlcHdr/>
                <w:text/>
              </w:sdtPr>
              <w:sdtEndPr/>
              <w:sdtContent>
                <w:r w:rsidR="006B14C3" w:rsidRPr="00245C37">
                  <w:rPr>
                    <w:rStyle w:val="PlaceholderText"/>
                    <w:rFonts w:asciiTheme="majorHAnsi" w:hAnsiTheme="majorHAnsi"/>
                    <w:szCs w:val="20"/>
                  </w:rPr>
                  <w:t>Click here to enter text.</w:t>
                </w:r>
              </w:sdtContent>
            </w:sdt>
          </w:p>
        </w:tc>
        <w:tc>
          <w:tcPr>
            <w:tcW w:w="17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A7F6615" w14:textId="77777777" w:rsidR="00C667D3" w:rsidRPr="00245C37" w:rsidRDefault="006B14C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r>
              <w:rPr>
                <w:rFonts w:asciiTheme="majorHAnsi" w:hAnsiTheme="majorHAnsi"/>
                <w:b/>
                <w:szCs w:val="20"/>
              </w:rPr>
              <w:t>Year Established</w:t>
            </w:r>
          </w:p>
          <w:sdt>
            <w:sdtPr>
              <w:rPr>
                <w:rFonts w:asciiTheme="majorHAnsi" w:hAnsiTheme="majorHAnsi"/>
                <w:szCs w:val="20"/>
              </w:rPr>
              <w:alias w:val="year_established"/>
              <w:tag w:val="year_established"/>
              <w:id w:val="-1491022689"/>
              <w:placeholder>
                <w:docPart w:val="5AE4D66B51A34D6FA347048A8BEB279F"/>
              </w:placeholder>
              <w:showingPlcHdr/>
              <w:text/>
            </w:sdtPr>
            <w:sdtEndPr/>
            <w:sdtContent>
              <w:p w14:paraId="6A7F6616" w14:textId="77777777" w:rsidR="00C667D3" w:rsidRPr="006B14C3" w:rsidRDefault="006B14C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val="0"/>
                    <w:color w:val="auto"/>
                    <w:szCs w:val="20"/>
                    <w:lang w:val="en-US"/>
                  </w:rPr>
                </w:pPr>
                <w:r w:rsidRPr="00245C37">
                  <w:rPr>
                    <w:rStyle w:val="PlaceholderText"/>
                    <w:rFonts w:asciiTheme="majorHAnsi" w:hAnsiTheme="majorHAnsi"/>
                    <w:szCs w:val="20"/>
                  </w:rPr>
                  <w:t>Click here to enter text.</w:t>
                </w:r>
              </w:p>
            </w:sdtContent>
          </w:sdt>
        </w:tc>
      </w:tr>
      <w:tr w:rsidR="00C667D3" w:rsidRPr="00245C37" w14:paraId="6A7F661C" w14:textId="77777777" w:rsidTr="00C045D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6A7F6618"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Global Revenue (Prior Fiscal Year)</w:t>
            </w:r>
          </w:p>
          <w:sdt>
            <w:sdtPr>
              <w:rPr>
                <w:rFonts w:asciiTheme="majorHAnsi" w:hAnsiTheme="majorHAnsi"/>
                <w:szCs w:val="20"/>
              </w:rPr>
              <w:alias w:val="revenue_prior_year"/>
              <w:tag w:val="revenue_prior_year"/>
              <w:id w:val="-1335843332"/>
              <w:placeholder>
                <w:docPart w:val="C622B881543747CC93D4AF819A5D2299"/>
              </w:placeholder>
              <w:showingPlcHdr/>
              <w:text/>
            </w:sdtPr>
            <w:sdtEndPr/>
            <w:sdtContent>
              <w:p w14:paraId="6A7F6619" w14:textId="77777777" w:rsidR="00C667D3" w:rsidRPr="00245C37" w:rsidRDefault="00C667D3" w:rsidP="00F11FEA">
                <w:pPr>
                  <w:pStyle w:val="Table"/>
                  <w:spacing w:before="20" w:after="0"/>
                  <w:rPr>
                    <w:rFonts w:asciiTheme="majorHAnsi" w:hAnsiTheme="majorHAnsi"/>
                    <w:b/>
                    <w:szCs w:val="20"/>
                  </w:rPr>
                </w:pPr>
                <w:r w:rsidRPr="00245C37">
                  <w:rPr>
                    <w:rStyle w:val="PlaceholderText"/>
                    <w:rFonts w:asciiTheme="majorHAnsi" w:hAnsiTheme="majorHAnsi"/>
                    <w:szCs w:val="20"/>
                  </w:rPr>
                  <w:t>Click here to enter text.</w:t>
                </w:r>
              </w:p>
            </w:sdtContent>
          </w:sdt>
        </w:tc>
        <w:tc>
          <w:tcPr>
            <w:tcW w:w="17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A7F661A"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Style w:val="TableMainChar"/>
                <w:rFonts w:asciiTheme="majorHAnsi" w:eastAsia="Georgia" w:hAnsiTheme="majorHAnsi"/>
                <w:b/>
                <w:szCs w:val="20"/>
              </w:rPr>
            </w:pPr>
            <w:r w:rsidRPr="00245C37">
              <w:rPr>
                <w:rFonts w:asciiTheme="majorHAnsi" w:hAnsiTheme="majorHAnsi"/>
                <w:b/>
                <w:szCs w:val="20"/>
              </w:rPr>
              <w:t>% Domestic Revenue</w:t>
            </w:r>
          </w:p>
          <w:sdt>
            <w:sdtPr>
              <w:rPr>
                <w:rFonts w:asciiTheme="majorHAnsi" w:hAnsiTheme="majorHAnsi"/>
                <w:szCs w:val="20"/>
              </w:rPr>
              <w:alias w:val="domestic_revenue"/>
              <w:tag w:val="domestic_revenue"/>
              <w:id w:val="-751973258"/>
              <w:placeholder>
                <w:docPart w:val="AD06263596BA4B91A2D3970B2C80C24B"/>
              </w:placeholder>
              <w:showingPlcHdr/>
            </w:sdtPr>
            <w:sdtEndPr/>
            <w:sdtContent>
              <w:p w14:paraId="6A7F661B"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245C37">
                  <w:rPr>
                    <w:rStyle w:val="PlaceholderText"/>
                    <w:rFonts w:asciiTheme="majorHAnsi" w:hAnsiTheme="majorHAnsi"/>
                  </w:rPr>
                  <w:t>Click here to enter text.</w:t>
                </w:r>
              </w:p>
            </w:sdtContent>
          </w:sdt>
        </w:tc>
      </w:tr>
      <w:tr w:rsidR="00C667D3" w:rsidRPr="00245C37" w14:paraId="6A7F6621" w14:textId="77777777" w:rsidTr="00C045DD">
        <w:trPr>
          <w:trHeight w:hRule="exact" w:val="564"/>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6A7F661D"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Global Revenue (</w:t>
            </w:r>
            <w:r w:rsidR="00EA74AA">
              <w:rPr>
                <w:rFonts w:asciiTheme="majorHAnsi" w:hAnsiTheme="majorHAnsi"/>
                <w:b/>
                <w:szCs w:val="20"/>
              </w:rPr>
              <w:t>Current Projected</w:t>
            </w:r>
            <w:r w:rsidRPr="00245C37">
              <w:rPr>
                <w:rFonts w:asciiTheme="majorHAnsi" w:hAnsiTheme="majorHAnsi"/>
                <w:b/>
                <w:szCs w:val="20"/>
              </w:rPr>
              <w:t xml:space="preserve"> Fiscal Year)</w:t>
            </w:r>
          </w:p>
          <w:sdt>
            <w:sdtPr>
              <w:rPr>
                <w:rFonts w:asciiTheme="majorHAnsi" w:hAnsiTheme="majorHAnsi"/>
                <w:szCs w:val="20"/>
              </w:rPr>
              <w:alias w:val="revenue_current_year"/>
              <w:tag w:val="revenue_current_year"/>
              <w:id w:val="43101068"/>
              <w:placeholder>
                <w:docPart w:val="B4EB543C4C91417D824D6A092971F3FE"/>
              </w:placeholder>
              <w:showingPlcHdr/>
              <w:text/>
            </w:sdtPr>
            <w:sdtEndPr/>
            <w:sdtContent>
              <w:p w14:paraId="6A7F661E" w14:textId="77777777" w:rsidR="00C667D3" w:rsidRPr="00245C37" w:rsidRDefault="00C667D3" w:rsidP="00F11FEA">
                <w:pPr>
                  <w:pStyle w:val="Table"/>
                  <w:spacing w:before="20" w:after="0"/>
                  <w:rPr>
                    <w:rFonts w:asciiTheme="majorHAnsi" w:hAnsiTheme="majorHAnsi"/>
                    <w:b/>
                    <w:szCs w:val="20"/>
                  </w:rPr>
                </w:pPr>
                <w:r w:rsidRPr="00FE04EC">
                  <w:rPr>
                    <w:rStyle w:val="PlaceholderText"/>
                    <w:rFonts w:asciiTheme="majorHAnsi" w:hAnsiTheme="majorHAnsi"/>
                    <w:color w:val="808080" w:themeColor="background1" w:themeShade="80"/>
                    <w:szCs w:val="20"/>
                  </w:rPr>
                  <w:t>Click here to enter text.</w:t>
                </w:r>
              </w:p>
            </w:sdtContent>
          </w:sdt>
        </w:tc>
        <w:tc>
          <w:tcPr>
            <w:tcW w:w="17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A7F661F" w14:textId="77777777" w:rsidR="00C667D3" w:rsidRPr="00245C37" w:rsidRDefault="00C667D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r w:rsidRPr="00245C37">
              <w:rPr>
                <w:rFonts w:asciiTheme="majorHAnsi" w:hAnsiTheme="majorHAnsi"/>
                <w:b/>
                <w:szCs w:val="20"/>
              </w:rPr>
              <w:t>% Online Revenue</w:t>
            </w:r>
          </w:p>
          <w:p w14:paraId="6A7F6620" w14:textId="77777777" w:rsidR="00C667D3" w:rsidRPr="00245C37" w:rsidRDefault="00CD0285"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sdt>
              <w:sdtPr>
                <w:rPr>
                  <w:rFonts w:asciiTheme="majorHAnsi" w:hAnsiTheme="majorHAnsi"/>
                  <w:b/>
                  <w:szCs w:val="20"/>
                </w:rPr>
                <w:alias w:val="online_revenue"/>
                <w:tag w:val="online_revenue"/>
                <w:id w:val="1192653301"/>
                <w:placeholder>
                  <w:docPart w:val="C86C4F2BDF024C18BD430070394B1870"/>
                </w:placeholder>
                <w:showingPlcHdr/>
                <w:text/>
              </w:sdtPr>
              <w:sdtEndPr/>
              <w:sdtContent>
                <w:r w:rsidR="00C667D3" w:rsidRPr="00245C37">
                  <w:rPr>
                    <w:rStyle w:val="PlaceholderText"/>
                    <w:rFonts w:asciiTheme="majorHAnsi" w:hAnsiTheme="majorHAnsi"/>
                    <w:szCs w:val="20"/>
                  </w:rPr>
                  <w:t>Click here to enter text.</w:t>
                </w:r>
              </w:sdtContent>
            </w:sdt>
          </w:p>
        </w:tc>
      </w:tr>
      <w:tr w:rsidR="00C667D3" w:rsidRPr="00245C37" w14:paraId="6A7F6625" w14:textId="77777777" w:rsidTr="00C045D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04"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6A7F6622"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Total Number of Employees</w:t>
            </w:r>
          </w:p>
          <w:sdt>
            <w:sdtPr>
              <w:rPr>
                <w:rFonts w:asciiTheme="majorHAnsi" w:hAnsiTheme="majorHAnsi"/>
                <w:color w:val="808080" w:themeColor="background1" w:themeShade="80"/>
                <w:szCs w:val="20"/>
              </w:rPr>
              <w:alias w:val="employee_count"/>
              <w:tag w:val="employee_count"/>
              <w:id w:val="1491292265"/>
              <w:placeholder>
                <w:docPart w:val="2339F95F31A547E3B25CAA71E678EB82"/>
              </w:placeholder>
              <w:showingPlcHdr/>
              <w:comboBox>
                <w:listItem w:value="Choose an item."/>
                <w:listItem w:displayText="No Employees" w:value="No Employees"/>
                <w:listItem w:displayText="Fewer than 5 employees" w:value="Fewer than 5 employees"/>
                <w:listItem w:displayText="Fewer than 10 employees" w:value="Fewer than 10 employees"/>
                <w:listItem w:displayText="Fewer than 25 employees" w:value="Fewer than 25 employees"/>
                <w:listItem w:displayText="Fewer than 50 employees" w:value="Fewer than 50 employees"/>
                <w:listItem w:displayText="Fewer than 100 employees" w:value="Fewer than 100 employees"/>
                <w:listItem w:displayText="Fewer than 250 employees" w:value="Fewer than 250 employees"/>
                <w:listItem w:displayText="Fewer than 500 employees" w:value="Fewer than 500 employees"/>
                <w:listItem w:displayText="Fewer than 1,000 employees" w:value="Fewer than 1,000 employees"/>
                <w:listItem w:displayText="Potentially over 1,000 employees" w:value="Potentially over 1,000 employees"/>
              </w:comboBox>
            </w:sdtPr>
            <w:sdtEndPr>
              <w:rPr>
                <w:color w:val="000000"/>
              </w:rPr>
            </w:sdtEndPr>
            <w:sdtContent>
              <w:p w14:paraId="6A7F6623" w14:textId="77777777" w:rsidR="00C667D3" w:rsidRPr="006B14C3" w:rsidRDefault="006B14C3" w:rsidP="00F11FEA">
                <w:pPr>
                  <w:pStyle w:val="Table"/>
                  <w:spacing w:before="20" w:after="0"/>
                  <w:rPr>
                    <w:rFonts w:asciiTheme="majorHAnsi" w:hAnsiTheme="majorHAnsi"/>
                    <w:color w:val="808080" w:themeColor="background1" w:themeShade="80"/>
                    <w:szCs w:val="20"/>
                  </w:rPr>
                </w:pPr>
                <w:r w:rsidRPr="00FE04EC">
                  <w:rPr>
                    <w:rFonts w:asciiTheme="majorHAnsi" w:hAnsiTheme="majorHAnsi"/>
                    <w:color w:val="808080" w:themeColor="background1" w:themeShade="80"/>
                  </w:rPr>
                  <w:t>Enter a number or choose an item.</w:t>
                </w:r>
              </w:p>
            </w:sdtContent>
          </w:sdt>
        </w:tc>
        <w:tc>
          <w:tcPr>
            <w:tcW w:w="1796" w:type="pct"/>
            <w:tcBorders>
              <w:top w:val="single" w:sz="4" w:space="0" w:color="000000" w:themeColor="text1"/>
              <w:left w:val="none" w:sz="0" w:space="0" w:color="auto"/>
              <w:bottom w:val="single" w:sz="4" w:space="0" w:color="000000" w:themeColor="text1"/>
            </w:tcBorders>
            <w:shd w:val="clear" w:color="auto" w:fill="auto"/>
            <w:vAlign w:val="center"/>
          </w:tcPr>
          <w:p w14:paraId="6A7F6624"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rPr>
            </w:pPr>
          </w:p>
        </w:tc>
      </w:tr>
    </w:tbl>
    <w:p w14:paraId="6A7F6626" w14:textId="77777777" w:rsidR="00CD2B5E" w:rsidRPr="00EF337A" w:rsidRDefault="00CD2B5E" w:rsidP="00F11FEA">
      <w:pPr>
        <w:pStyle w:val="NoSpacing"/>
        <w:rPr>
          <w:rFonts w:asciiTheme="majorHAnsi" w:hAnsiTheme="majorHAnsi"/>
          <w:szCs w:val="20"/>
        </w:rPr>
        <w:sectPr w:rsidR="00CD2B5E" w:rsidRPr="00EF337A" w:rsidSect="00EF337A">
          <w:headerReference w:type="default" r:id="rId12"/>
          <w:footerReference w:type="default" r:id="rId13"/>
          <w:headerReference w:type="first" r:id="rId14"/>
          <w:footerReference w:type="first" r:id="rId15"/>
          <w:pgSz w:w="12240" w:h="15840" w:code="1"/>
          <w:pgMar w:top="1440" w:right="1080" w:bottom="1440" w:left="1080" w:header="720" w:footer="720" w:gutter="0"/>
          <w:cols w:space="720"/>
          <w:titlePg/>
          <w:docGrid w:linePitch="286"/>
        </w:sectPr>
      </w:pPr>
    </w:p>
    <w:tbl>
      <w:tblPr>
        <w:tblW w:w="4991" w:type="pct"/>
        <w:tblLook w:val="04A0" w:firstRow="1" w:lastRow="0" w:firstColumn="1" w:lastColumn="0" w:noHBand="0" w:noVBand="1"/>
      </w:tblPr>
      <w:tblGrid>
        <w:gridCol w:w="5061"/>
        <w:gridCol w:w="3679"/>
        <w:gridCol w:w="1537"/>
      </w:tblGrid>
      <w:tr w:rsidR="00502EC8" w:rsidRPr="00245C37" w14:paraId="6A7F662B" w14:textId="77777777" w:rsidTr="00C045DD">
        <w:trPr>
          <w:trHeight w:val="2465"/>
        </w:trPr>
        <w:tc>
          <w:tcPr>
            <w:tcW w:w="5000" w:type="pct"/>
            <w:gridSpan w:val="3"/>
            <w:tcBorders>
              <w:top w:val="single" w:sz="4" w:space="0" w:color="auto"/>
              <w:bottom w:val="single" w:sz="4" w:space="0" w:color="auto"/>
            </w:tcBorders>
          </w:tcPr>
          <w:p w14:paraId="6A7F6627" w14:textId="77777777" w:rsidR="00502EC8" w:rsidRPr="00245C37" w:rsidRDefault="00502EC8" w:rsidP="00C045DD">
            <w:pPr>
              <w:pStyle w:val="Table"/>
              <w:tabs>
                <w:tab w:val="left" w:pos="6948"/>
              </w:tabs>
              <w:spacing w:before="60" w:after="0"/>
              <w:jc w:val="both"/>
              <w:rPr>
                <w:rFonts w:asciiTheme="majorHAnsi" w:hAnsiTheme="majorHAnsi"/>
                <w:b/>
                <w:szCs w:val="20"/>
              </w:rPr>
            </w:pPr>
            <w:r w:rsidRPr="00245C37">
              <w:rPr>
                <w:rFonts w:asciiTheme="majorHAnsi" w:hAnsiTheme="majorHAnsi"/>
                <w:b/>
                <w:szCs w:val="20"/>
              </w:rPr>
              <w:lastRenderedPageBreak/>
              <w:t>Number of Records Co</w:t>
            </w:r>
            <w:r w:rsidR="00EF337A">
              <w:rPr>
                <w:rFonts w:asciiTheme="majorHAnsi" w:hAnsiTheme="majorHAnsi"/>
                <w:b/>
                <w:szCs w:val="20"/>
              </w:rPr>
              <w:t>ntaining Protected Information:</w:t>
            </w:r>
          </w:p>
          <w:p w14:paraId="6A7F6628" w14:textId="77777777" w:rsidR="00502EC8" w:rsidRPr="00245C37" w:rsidRDefault="00502EC8" w:rsidP="00C045DD">
            <w:pPr>
              <w:pStyle w:val="Table"/>
              <w:spacing w:before="120"/>
              <w:jc w:val="both"/>
            </w:pPr>
            <w:r w:rsidRPr="00245C37">
              <w:t xml:space="preserve">What is the maximum total number of unique individual persons or organizations whose </w:t>
            </w:r>
            <w:r w:rsidRPr="00245C37">
              <w:rPr>
                <w:b/>
              </w:rPr>
              <w:t>Protected Information</w:t>
            </w:r>
            <w:r w:rsidRPr="00245C37">
              <w:t xml:space="preserve"> could be compromised in a not-yet-discovered </w:t>
            </w:r>
            <w:r w:rsidRPr="00245C37">
              <w:rPr>
                <w:b/>
              </w:rPr>
              <w:t>Cyber Incident</w:t>
            </w:r>
            <w:r w:rsidRPr="00245C37">
              <w:t xml:space="preserve">, or will be stored or transmitted during the </w:t>
            </w:r>
            <w:r w:rsidRPr="00245C37">
              <w:rPr>
                <w:b/>
              </w:rPr>
              <w:t xml:space="preserve">Policy Period </w:t>
            </w:r>
            <w:r w:rsidRPr="00245C37">
              <w:t xml:space="preserve">on the Applicant’s </w:t>
            </w:r>
            <w:r w:rsidRPr="00B93907">
              <w:rPr>
                <w:b/>
              </w:rPr>
              <w:t>Computer System</w:t>
            </w:r>
            <w:r w:rsidRPr="00245C37">
              <w:t xml:space="preserve"> or any </w:t>
            </w:r>
            <w:r w:rsidRPr="00B93907">
              <w:rPr>
                <w:b/>
              </w:rPr>
              <w:t>Shared Computer System</w:t>
            </w:r>
            <w:r w:rsidRPr="00245C37">
              <w:t xml:space="preserve"> combined that relate to the </w:t>
            </w:r>
            <w:r w:rsidRPr="00B93907">
              <w:t>Applicant’s business</w:t>
            </w:r>
            <w:r w:rsidRPr="00245C37">
              <w:t>?</w:t>
            </w:r>
          </w:p>
          <w:p w14:paraId="6A7F6629" w14:textId="77777777" w:rsidR="00502EC8" w:rsidRPr="00245C37" w:rsidRDefault="00502EC8" w:rsidP="00C045DD">
            <w:pPr>
              <w:pStyle w:val="Table"/>
              <w:spacing w:before="120"/>
              <w:jc w:val="both"/>
            </w:pPr>
            <w:r w:rsidRPr="00245C37">
              <w:t xml:space="preserve">This should include </w:t>
            </w:r>
            <w:r w:rsidRPr="00FC2653">
              <w:rPr>
                <w:b/>
              </w:rPr>
              <w:t>Protected Information</w:t>
            </w:r>
            <w:r w:rsidRPr="00245C37">
              <w:t xml:space="preserve"> of employees, retirees, customers, partners and other third parties that the Applicant is responsible for securing, including </w:t>
            </w:r>
            <w:r w:rsidRPr="00FC2653">
              <w:rPr>
                <w:b/>
              </w:rPr>
              <w:t>Protected Information</w:t>
            </w:r>
            <w:r w:rsidRPr="00245C37">
              <w:t xml:space="preserve"> that is secured by third parties under contract with the Applicant. Multiple records or types of </w:t>
            </w:r>
            <w:r w:rsidRPr="00FC2653">
              <w:rPr>
                <w:b/>
              </w:rPr>
              <w:t>Protected Information</w:t>
            </w:r>
            <w:r w:rsidRPr="00245C37">
              <w:t xml:space="preserve"> relating to the same unique individual person or organization should be considered a single record.</w:t>
            </w:r>
          </w:p>
          <w:sdt>
            <w:sdtPr>
              <w:alias w:val="number_records"/>
              <w:tag w:val="number_records"/>
              <w:id w:val="371200161"/>
              <w:placeholder>
                <w:docPart w:val="5BA486E109EF4E57A1228FF6492FDEE0"/>
              </w:placeholder>
              <w:showingPlcHdr/>
              <w:comboBox>
                <w:listItem w:value="Choose an item."/>
                <w:listItem w:displayText="Under 250 records" w:value="Under 250 records"/>
                <w:listItem w:displayText="Under 500 records" w:value="Under 500 records"/>
                <w:listItem w:displayText="Under 1,000 records" w:value="Under 1,000 records"/>
                <w:listItem w:displayText="Under 2,500 records" w:value="Under 2,500 records"/>
                <w:listItem w:displayText="Under 5,000 records" w:value="Under 5,000 records"/>
                <w:listItem w:displayText="under 10,000 records" w:value="under 10,000 records"/>
                <w:listItem w:displayText="Under 25,000 records" w:value="Under 25,000 records"/>
                <w:listItem w:displayText="Under 50,000 records" w:value="Under 50,000 records"/>
                <w:listItem w:displayText="Under 100,000 records" w:value="Under 100,000 records"/>
                <w:listItem w:displayText="Under 250,000 records" w:value="Under 250,000 records"/>
                <w:listItem w:displayText="under 500,000 records" w:value="under 500,000 records"/>
                <w:listItem w:displayText="Under 1,000,000 records" w:value="Under 1,000,000 records"/>
                <w:listItem w:displayText="Potentially over 1,000,000 records" w:value="Potentially over 1,000,000 records"/>
                <w:listItem w:displayText="Unknown" w:value="Unknown"/>
              </w:comboBox>
            </w:sdtPr>
            <w:sdtEndPr/>
            <w:sdtContent>
              <w:p w14:paraId="6A7F662A" w14:textId="77777777" w:rsidR="00502EC8" w:rsidRPr="00245C37" w:rsidDel="008857EA" w:rsidRDefault="00502EC8" w:rsidP="00FE04EC">
                <w:pPr>
                  <w:pStyle w:val="Table"/>
                  <w:spacing w:before="120"/>
                  <w:rPr>
                    <w:rFonts w:asciiTheme="majorHAnsi" w:hAnsiTheme="majorHAnsi"/>
                    <w:szCs w:val="20"/>
                  </w:rPr>
                </w:pPr>
                <w:r w:rsidRPr="00FC2653">
                  <w:rPr>
                    <w:rStyle w:val="PlaceholderText"/>
                    <w:color w:val="808080" w:themeColor="background1" w:themeShade="80"/>
                  </w:rPr>
                  <w:t>Enter a number or choose an item</w:t>
                </w:r>
              </w:p>
            </w:sdtContent>
          </w:sdt>
        </w:tc>
      </w:tr>
      <w:tr w:rsidR="00502EC8" w:rsidRPr="00245C37" w14:paraId="6A7F662D" w14:textId="77777777" w:rsidTr="00C045DD">
        <w:trPr>
          <w:trHeight w:val="360"/>
        </w:trPr>
        <w:tc>
          <w:tcPr>
            <w:tcW w:w="5000" w:type="pct"/>
            <w:gridSpan w:val="3"/>
            <w:tcBorders>
              <w:top w:val="single" w:sz="4" w:space="0" w:color="auto"/>
              <w:bottom w:val="single" w:sz="4" w:space="0" w:color="auto"/>
            </w:tcBorders>
            <w:shd w:val="clear" w:color="auto" w:fill="7ADF00"/>
          </w:tcPr>
          <w:p w14:paraId="6A7F662C" w14:textId="77777777" w:rsidR="00502EC8" w:rsidRPr="00245C37" w:rsidRDefault="00502EC8" w:rsidP="00FE04EC">
            <w:pPr>
              <w:pStyle w:val="TalbeHeadList"/>
            </w:pPr>
            <w:r w:rsidRPr="00245C37">
              <w:t>Nature of Operations</w:t>
            </w:r>
          </w:p>
        </w:tc>
      </w:tr>
      <w:tr w:rsidR="00502EC8" w:rsidRPr="00245C37" w14:paraId="6A7F6630" w14:textId="77777777" w:rsidTr="00C045DD">
        <w:tc>
          <w:tcPr>
            <w:tcW w:w="5000" w:type="pct"/>
            <w:gridSpan w:val="3"/>
            <w:tcBorders>
              <w:top w:val="single" w:sz="4" w:space="0" w:color="auto"/>
              <w:bottom w:val="single" w:sz="4" w:space="0" w:color="auto"/>
            </w:tcBorders>
          </w:tcPr>
          <w:p w14:paraId="6A7F662E" w14:textId="77777777" w:rsidR="00502EC8" w:rsidRPr="00FC2653" w:rsidRDefault="00502EC8" w:rsidP="00593094">
            <w:pPr>
              <w:pStyle w:val="Table"/>
              <w:spacing w:before="120" w:after="0"/>
              <w:rPr>
                <w:rFonts w:asciiTheme="majorHAnsi" w:hAnsiTheme="majorHAnsi"/>
                <w:b/>
                <w:szCs w:val="20"/>
              </w:rPr>
            </w:pPr>
            <w:r w:rsidRPr="00FC2653">
              <w:rPr>
                <w:rFonts w:asciiTheme="majorHAnsi" w:hAnsiTheme="majorHAnsi"/>
                <w:b/>
                <w:szCs w:val="20"/>
              </w:rPr>
              <w:t>Class of Business</w:t>
            </w:r>
          </w:p>
          <w:sdt>
            <w:sdtPr>
              <w:rPr>
                <w:rFonts w:asciiTheme="majorHAnsi" w:hAnsiTheme="majorHAnsi"/>
                <w:szCs w:val="20"/>
              </w:rPr>
              <w:alias w:val="class_of_business"/>
              <w:tag w:val="class_of_business"/>
              <w:id w:val="-1149979677"/>
              <w:placeholder>
                <w:docPart w:val="4019EE6B783E43D3A35881893F9ABE70"/>
              </w:placeholder>
              <w:showingPlcHdr/>
            </w:sdtPr>
            <w:sdtEndPr/>
            <w:sdtContent>
              <w:p w14:paraId="6A7F662F" w14:textId="77777777" w:rsidR="00502EC8" w:rsidRPr="00245C37" w:rsidDel="008857EA" w:rsidRDefault="00502EC8" w:rsidP="00245C37">
                <w:pPr>
                  <w:pStyle w:val="Table"/>
                  <w:rPr>
                    <w:rFonts w:asciiTheme="majorHAnsi" w:hAnsiTheme="majorHAnsi"/>
                    <w:szCs w:val="20"/>
                  </w:rPr>
                </w:pPr>
                <w:r w:rsidRPr="00FC2653">
                  <w:rPr>
                    <w:rStyle w:val="PlaceholderText"/>
                    <w:rFonts w:asciiTheme="majorHAnsi" w:hAnsiTheme="majorHAnsi"/>
                    <w:color w:val="808080" w:themeColor="background1" w:themeShade="80"/>
                    <w:szCs w:val="20"/>
                  </w:rPr>
                  <w:t>Describe nature of business operations, products or services in layperson terms.</w:t>
                </w:r>
              </w:p>
            </w:sdtContent>
          </w:sdt>
        </w:tc>
      </w:tr>
      <w:tr w:rsidR="00502EC8" w:rsidRPr="00245C37" w14:paraId="6A7F6632" w14:textId="77777777" w:rsidTr="00C045DD">
        <w:tc>
          <w:tcPr>
            <w:tcW w:w="5000" w:type="pct"/>
            <w:gridSpan w:val="3"/>
            <w:tcBorders>
              <w:top w:val="single" w:sz="4" w:space="0" w:color="auto"/>
            </w:tcBorders>
          </w:tcPr>
          <w:p w14:paraId="6A7F6631" w14:textId="77777777" w:rsidR="00502EC8" w:rsidRPr="00245C37" w:rsidDel="008857EA" w:rsidRDefault="00F66066" w:rsidP="00593094">
            <w:pPr>
              <w:pStyle w:val="Table"/>
              <w:spacing w:before="120" w:after="0"/>
              <w:rPr>
                <w:rFonts w:asciiTheme="majorHAnsi" w:hAnsiTheme="majorHAnsi"/>
                <w:szCs w:val="20"/>
              </w:rPr>
            </w:pPr>
            <w:r w:rsidRPr="00F66066">
              <w:rPr>
                <w:rFonts w:asciiTheme="majorHAnsi" w:hAnsiTheme="majorHAnsi"/>
                <w:szCs w:val="20"/>
              </w:rPr>
              <w:t>Does the Applicant currently or will the Applicant potentially operate as a</w:t>
            </w:r>
            <w:r w:rsidR="00593094">
              <w:rPr>
                <w:rFonts w:asciiTheme="majorHAnsi" w:hAnsiTheme="majorHAnsi"/>
                <w:szCs w:val="20"/>
              </w:rPr>
              <w:t>ny of the following</w:t>
            </w:r>
            <w:r w:rsidRPr="00F66066">
              <w:rPr>
                <w:rFonts w:asciiTheme="majorHAnsi" w:hAnsiTheme="majorHAnsi"/>
                <w:szCs w:val="20"/>
              </w:rPr>
              <w:t>?</w:t>
            </w:r>
          </w:p>
        </w:tc>
      </w:tr>
      <w:tr w:rsidR="00593094" w:rsidRPr="00245C37" w14:paraId="6A7F6641" w14:textId="77777777" w:rsidTr="00C045DD">
        <w:tc>
          <w:tcPr>
            <w:tcW w:w="2462" w:type="pct"/>
          </w:tcPr>
          <w:p w14:paraId="6A7F6633"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Accreditation Services Provider</w:t>
            </w:r>
          </w:p>
          <w:p w14:paraId="6A7F6634"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Adult Content Provider</w:t>
            </w:r>
          </w:p>
          <w:p w14:paraId="6A7F6635"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Credit Bureau</w:t>
            </w:r>
          </w:p>
          <w:p w14:paraId="6A7F6636"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Cryptocurrency Exchange</w:t>
            </w:r>
          </w:p>
          <w:p w14:paraId="6A7F6637"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Data Aggregator/Broker/Warehouse</w:t>
            </w:r>
          </w:p>
          <w:p w14:paraId="6A7F6638" w14:textId="77777777" w:rsidR="00593094" w:rsidRPr="00E86FA8" w:rsidRDefault="00593094" w:rsidP="00E86FA8">
            <w:pPr>
              <w:pStyle w:val="Table"/>
              <w:numPr>
                <w:ilvl w:val="0"/>
                <w:numId w:val="23"/>
              </w:numPr>
              <w:spacing w:before="0" w:after="0"/>
              <w:rPr>
                <w:rFonts w:asciiTheme="majorHAnsi" w:hAnsiTheme="majorHAnsi"/>
                <w:szCs w:val="20"/>
              </w:rPr>
            </w:pPr>
            <w:r>
              <w:rPr>
                <w:rFonts w:asciiTheme="majorHAnsi" w:hAnsiTheme="majorHAnsi"/>
                <w:szCs w:val="20"/>
              </w:rPr>
              <w:t>Direct Marketer</w:t>
            </w:r>
          </w:p>
          <w:p w14:paraId="6A7F6639" w14:textId="77777777" w:rsidR="00593094" w:rsidRPr="00F66066"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Gambling Services Provider</w:t>
            </w:r>
          </w:p>
        </w:tc>
        <w:tc>
          <w:tcPr>
            <w:tcW w:w="2538" w:type="pct"/>
            <w:gridSpan w:val="2"/>
          </w:tcPr>
          <w:p w14:paraId="6A7F663A"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Manufacturer of Life Safety Products/Software</w:t>
            </w:r>
          </w:p>
          <w:p w14:paraId="6A7F663B"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Media Production Company</w:t>
            </w:r>
          </w:p>
          <w:p w14:paraId="6A7F663C"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Payment Processor</w:t>
            </w:r>
          </w:p>
          <w:p w14:paraId="6A7F663D"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Peer To Peer File Sharing</w:t>
            </w:r>
          </w:p>
          <w:p w14:paraId="6A7F663E"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Social Media</w:t>
            </w:r>
          </w:p>
          <w:p w14:paraId="6A7F663F" w14:textId="77777777" w:rsidR="00593094"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Surveillance</w:t>
            </w:r>
          </w:p>
          <w:p w14:paraId="6A7F6640" w14:textId="77777777" w:rsidR="00593094" w:rsidRPr="00F66066" w:rsidRDefault="00593094" w:rsidP="000A0F52">
            <w:pPr>
              <w:pStyle w:val="Table"/>
              <w:numPr>
                <w:ilvl w:val="0"/>
                <w:numId w:val="23"/>
              </w:numPr>
              <w:spacing w:before="0" w:after="0"/>
              <w:rPr>
                <w:rFonts w:asciiTheme="majorHAnsi" w:hAnsiTheme="majorHAnsi"/>
                <w:szCs w:val="20"/>
              </w:rPr>
            </w:pPr>
            <w:r>
              <w:rPr>
                <w:rFonts w:asciiTheme="majorHAnsi" w:hAnsiTheme="majorHAnsi"/>
                <w:szCs w:val="20"/>
              </w:rPr>
              <w:t>Third Party Claims Adminstrator</w:t>
            </w:r>
          </w:p>
        </w:tc>
      </w:tr>
      <w:tr w:rsidR="00593094" w:rsidRPr="00245C37" w14:paraId="6A7F6646" w14:textId="77777777" w:rsidTr="00C045DD">
        <w:tc>
          <w:tcPr>
            <w:tcW w:w="5000" w:type="pct"/>
            <w:gridSpan w:val="3"/>
            <w:tcBorders>
              <w:bottom w:val="single" w:sz="4" w:space="0" w:color="auto"/>
            </w:tcBorders>
          </w:tcPr>
          <w:p w14:paraId="6A7F6642" w14:textId="77777777" w:rsidR="00593094" w:rsidRDefault="00593094" w:rsidP="00EF337A">
            <w:pPr>
              <w:pStyle w:val="Table"/>
              <w:spacing w:before="80" w:after="0"/>
              <w:jc w:val="both"/>
              <w:rPr>
                <w:rFonts w:asciiTheme="majorHAnsi" w:hAnsiTheme="majorHAnsi"/>
                <w:szCs w:val="20"/>
              </w:rPr>
            </w:pPr>
            <w:r w:rsidRPr="00F66066">
              <w:rPr>
                <w:rFonts w:asciiTheme="majorHAnsi" w:hAnsiTheme="majorHAnsi"/>
                <w:szCs w:val="20"/>
              </w:rPr>
              <w:t>Or does the Applicant derive more t</w:t>
            </w:r>
            <w:r>
              <w:rPr>
                <w:rFonts w:asciiTheme="majorHAnsi" w:hAnsiTheme="majorHAnsi"/>
                <w:szCs w:val="20"/>
              </w:rPr>
              <w:t xml:space="preserve">han 50% of its revenue from </w:t>
            </w:r>
            <w:r w:rsidRPr="00F66066">
              <w:rPr>
                <w:rFonts w:asciiTheme="majorHAnsi" w:hAnsiTheme="majorHAnsi"/>
                <w:szCs w:val="20"/>
              </w:rPr>
              <w:t>technology products and services (e.g. software, electronics, telecom</w:t>
            </w:r>
            <w:r>
              <w:rPr>
                <w:rFonts w:asciiTheme="majorHAnsi" w:hAnsiTheme="majorHAnsi"/>
                <w:szCs w:val="20"/>
              </w:rPr>
              <w:t>)?</w:t>
            </w:r>
          </w:p>
          <w:p w14:paraId="6A7F6643" w14:textId="77777777" w:rsidR="00593094" w:rsidRPr="00245C37" w:rsidRDefault="00CD0285" w:rsidP="00EF337A">
            <w:pPr>
              <w:pStyle w:val="Table"/>
              <w:spacing w:before="80" w:after="0"/>
              <w:rPr>
                <w:rFonts w:asciiTheme="majorHAnsi" w:hAnsiTheme="majorHAnsi"/>
                <w:szCs w:val="20"/>
              </w:rPr>
            </w:pPr>
            <w:sdt>
              <w:sdtPr>
                <w:rPr>
                  <w:rFonts w:asciiTheme="majorHAnsi" w:hAnsiTheme="majorHAnsi"/>
                  <w:szCs w:val="20"/>
                </w:rPr>
                <w:alias w:val="yes_prohibit_ops"/>
                <w:tag w:val="yes_prohibit_ops"/>
                <w:id w:val="-160040903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245C37">
              <w:rPr>
                <w:rFonts w:asciiTheme="majorHAnsi" w:hAnsiTheme="majorHAnsi"/>
                <w:szCs w:val="20"/>
              </w:rPr>
              <w:t xml:space="preserve">Yes </w:t>
            </w:r>
            <w:sdt>
              <w:sdtPr>
                <w:rPr>
                  <w:rFonts w:asciiTheme="majorHAnsi" w:hAnsiTheme="majorHAnsi"/>
                  <w:szCs w:val="20"/>
                </w:rPr>
                <w:alias w:val="no_prohibit_ops"/>
                <w:tag w:val="no_prohibit_ops"/>
                <w:id w:val="-1697849773"/>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245C37">
              <w:rPr>
                <w:rFonts w:asciiTheme="majorHAnsi" w:hAnsiTheme="majorHAnsi"/>
                <w:szCs w:val="20"/>
              </w:rPr>
              <w:t xml:space="preserve"> No </w:t>
            </w:r>
          </w:p>
          <w:p w14:paraId="6A7F6644" w14:textId="77777777" w:rsidR="00593094" w:rsidRPr="00245C37" w:rsidRDefault="00593094" w:rsidP="00EF337A">
            <w:pPr>
              <w:pStyle w:val="Table"/>
              <w:spacing w:before="80" w:after="0"/>
              <w:rPr>
                <w:rFonts w:asciiTheme="majorHAnsi" w:hAnsiTheme="majorHAnsi"/>
                <w:szCs w:val="20"/>
              </w:rPr>
            </w:pPr>
            <w:r w:rsidRPr="00006CD6">
              <w:rPr>
                <w:rFonts w:asciiTheme="majorHAnsi" w:hAnsiTheme="majorHAnsi"/>
                <w:b/>
                <w:szCs w:val="20"/>
              </w:rPr>
              <w:t>If Yes</w:t>
            </w:r>
            <w:r w:rsidRPr="00245C37">
              <w:rPr>
                <w:rFonts w:asciiTheme="majorHAnsi" w:hAnsiTheme="majorHAnsi"/>
                <w:szCs w:val="20"/>
              </w:rPr>
              <w:t>, please provide details</w:t>
            </w:r>
            <w:r w:rsidR="000600AE">
              <w:rPr>
                <w:rFonts w:asciiTheme="majorHAnsi" w:hAnsiTheme="majorHAnsi"/>
                <w:szCs w:val="20"/>
              </w:rPr>
              <w:t>:</w:t>
            </w:r>
          </w:p>
          <w:sdt>
            <w:sdtPr>
              <w:rPr>
                <w:rFonts w:asciiTheme="majorHAnsi" w:hAnsiTheme="majorHAnsi"/>
                <w:szCs w:val="20"/>
              </w:rPr>
              <w:id w:val="-1285798286"/>
              <w:showingPlcHdr/>
            </w:sdtPr>
            <w:sdtEndPr/>
            <w:sdtContent>
              <w:p w14:paraId="6A7F6645" w14:textId="77777777" w:rsidR="00593094" w:rsidRDefault="00593094" w:rsidP="00593094">
                <w:pPr>
                  <w:pStyle w:val="Table"/>
                  <w:spacing w:before="120" w:after="0"/>
                  <w:rPr>
                    <w:rFonts w:asciiTheme="majorHAnsi" w:hAnsiTheme="majorHAnsi"/>
                    <w:szCs w:val="20"/>
                  </w:rPr>
                </w:pPr>
                <w:r w:rsidRPr="007D6637">
                  <w:rPr>
                    <w:rStyle w:val="PlaceholderText"/>
                    <w:rFonts w:asciiTheme="majorHAnsi" w:hAnsiTheme="majorHAnsi"/>
                    <w:color w:val="808080" w:themeColor="background1" w:themeShade="80"/>
                    <w:szCs w:val="20"/>
                  </w:rPr>
                  <w:t>Click here to enter text.</w:t>
                </w:r>
              </w:p>
            </w:sdtContent>
          </w:sdt>
        </w:tc>
      </w:tr>
      <w:tr w:rsidR="00502EC8" w:rsidRPr="008561BE" w14:paraId="6A7F6648" w14:textId="77777777" w:rsidTr="00C045DD">
        <w:trPr>
          <w:trHeight w:val="432"/>
        </w:trPr>
        <w:tc>
          <w:tcPr>
            <w:tcW w:w="5000" w:type="pct"/>
            <w:gridSpan w:val="3"/>
            <w:tcBorders>
              <w:top w:val="single" w:sz="4" w:space="0" w:color="auto"/>
              <w:bottom w:val="single" w:sz="4" w:space="0" w:color="auto"/>
            </w:tcBorders>
            <w:shd w:val="clear" w:color="auto" w:fill="7ADF00"/>
            <w:vAlign w:val="center"/>
          </w:tcPr>
          <w:p w14:paraId="6A7F6647" w14:textId="77777777" w:rsidR="00502EC8" w:rsidRPr="008561BE" w:rsidRDefault="00502EC8" w:rsidP="008561BE">
            <w:pPr>
              <w:pStyle w:val="TalbeHeadList"/>
              <w:rPr>
                <w:rFonts w:asciiTheme="majorHAnsi" w:hAnsiTheme="majorHAnsi"/>
                <w:sz w:val="20"/>
                <w:szCs w:val="20"/>
              </w:rPr>
            </w:pPr>
            <w:r w:rsidRPr="008561BE">
              <w:rPr>
                <w:rFonts w:asciiTheme="majorHAnsi" w:hAnsiTheme="majorHAnsi"/>
                <w:sz w:val="20"/>
                <w:szCs w:val="20"/>
              </w:rPr>
              <w:t>Current Loss Information</w:t>
            </w:r>
          </w:p>
        </w:tc>
      </w:tr>
      <w:tr w:rsidR="00502EC8" w:rsidRPr="00245C37" w14:paraId="6A7F664B" w14:textId="77777777" w:rsidTr="00E86FA8">
        <w:tc>
          <w:tcPr>
            <w:tcW w:w="4252" w:type="pct"/>
            <w:gridSpan w:val="2"/>
            <w:tcBorders>
              <w:top w:val="single" w:sz="4" w:space="0" w:color="auto"/>
            </w:tcBorders>
          </w:tcPr>
          <w:p w14:paraId="6A7F6649" w14:textId="77777777" w:rsidR="00502EC8" w:rsidRPr="00245C37" w:rsidRDefault="000600AE" w:rsidP="00C045DD">
            <w:pPr>
              <w:pStyle w:val="Table"/>
              <w:spacing w:before="120"/>
              <w:jc w:val="both"/>
              <w:rPr>
                <w:rFonts w:asciiTheme="majorHAnsi" w:hAnsiTheme="majorHAnsi"/>
                <w:szCs w:val="20"/>
              </w:rPr>
            </w:pPr>
            <w:r w:rsidRPr="00245C37">
              <w:rPr>
                <w:rFonts w:asciiTheme="majorHAnsi" w:hAnsiTheme="majorHAnsi"/>
                <w:szCs w:val="20"/>
              </w:rPr>
              <w:t xml:space="preserve">Within the past three years, has the Applicant had any actual or potential </w:t>
            </w:r>
            <w:r w:rsidRPr="0005167C">
              <w:rPr>
                <w:rFonts w:asciiTheme="majorHAnsi" w:hAnsiTheme="majorHAnsi"/>
                <w:b/>
                <w:szCs w:val="20"/>
              </w:rPr>
              <w:t>Inciden</w:t>
            </w:r>
            <w:r w:rsidRPr="002004E6">
              <w:rPr>
                <w:rFonts w:asciiTheme="majorHAnsi" w:hAnsiTheme="majorHAnsi"/>
                <w:b/>
                <w:szCs w:val="20"/>
              </w:rPr>
              <w:t>ts</w:t>
            </w:r>
            <w:r w:rsidRPr="00245C37">
              <w:rPr>
                <w:rFonts w:asciiTheme="majorHAnsi" w:hAnsiTheme="majorHAnsi"/>
                <w:szCs w:val="20"/>
              </w:rPr>
              <w:t xml:space="preserve"> or </w:t>
            </w:r>
            <w:r w:rsidRPr="0005167C">
              <w:rPr>
                <w:rFonts w:asciiTheme="majorHAnsi" w:hAnsiTheme="majorHAnsi"/>
                <w:b/>
                <w:szCs w:val="20"/>
              </w:rPr>
              <w:t>Claims</w:t>
            </w:r>
            <w:r>
              <w:rPr>
                <w:rFonts w:asciiTheme="majorHAnsi" w:hAnsiTheme="majorHAnsi"/>
                <w:b/>
                <w:szCs w:val="20"/>
              </w:rPr>
              <w:t xml:space="preserve"> </w:t>
            </w:r>
            <w:r>
              <w:rPr>
                <w:rFonts w:asciiTheme="majorHAnsi" w:hAnsiTheme="majorHAnsi"/>
                <w:szCs w:val="20"/>
              </w:rPr>
              <w:t xml:space="preserve">to which the </w:t>
            </w:r>
            <w:r w:rsidRPr="00B93907">
              <w:rPr>
                <w:rFonts w:asciiTheme="majorHAnsi" w:hAnsiTheme="majorHAnsi"/>
                <w:b/>
                <w:szCs w:val="20"/>
              </w:rPr>
              <w:t>Policy</w:t>
            </w:r>
            <w:r>
              <w:rPr>
                <w:rFonts w:asciiTheme="majorHAnsi" w:hAnsiTheme="majorHAnsi"/>
                <w:szCs w:val="20"/>
              </w:rPr>
              <w:t xml:space="preserve"> would apply; or is the Applicant aware of any fact, circumstance, or situation that could resonably be expected to give rise to an </w:t>
            </w:r>
            <w:r w:rsidRPr="00F51406">
              <w:rPr>
                <w:rFonts w:asciiTheme="majorHAnsi" w:hAnsiTheme="majorHAnsi"/>
                <w:b/>
                <w:szCs w:val="20"/>
              </w:rPr>
              <w:t>Incident</w:t>
            </w:r>
            <w:r>
              <w:rPr>
                <w:rFonts w:asciiTheme="majorHAnsi" w:hAnsiTheme="majorHAnsi"/>
                <w:szCs w:val="20"/>
              </w:rPr>
              <w:t xml:space="preserve"> or </w:t>
            </w:r>
            <w:r w:rsidRPr="00F51406">
              <w:rPr>
                <w:rFonts w:asciiTheme="majorHAnsi" w:hAnsiTheme="majorHAnsi"/>
                <w:b/>
                <w:szCs w:val="20"/>
              </w:rPr>
              <w:t>Claim</w:t>
            </w:r>
            <w:r>
              <w:rPr>
                <w:rFonts w:asciiTheme="majorHAnsi" w:hAnsiTheme="majorHAnsi"/>
                <w:szCs w:val="20"/>
              </w:rPr>
              <w:t xml:space="preserve"> to which the </w:t>
            </w:r>
            <w:r w:rsidRPr="00B93907">
              <w:rPr>
                <w:rFonts w:asciiTheme="majorHAnsi" w:hAnsiTheme="majorHAnsi"/>
                <w:b/>
                <w:szCs w:val="20"/>
              </w:rPr>
              <w:t>Policy</w:t>
            </w:r>
            <w:r>
              <w:rPr>
                <w:rFonts w:asciiTheme="majorHAnsi" w:hAnsiTheme="majorHAnsi"/>
                <w:szCs w:val="20"/>
              </w:rPr>
              <w:t xml:space="preserve"> would apply?</w:t>
            </w:r>
          </w:p>
        </w:tc>
        <w:tc>
          <w:tcPr>
            <w:tcW w:w="748" w:type="pct"/>
            <w:tcBorders>
              <w:top w:val="single" w:sz="4" w:space="0" w:color="auto"/>
            </w:tcBorders>
          </w:tcPr>
          <w:p w14:paraId="6A7F664A" w14:textId="77777777" w:rsidR="00502EC8" w:rsidRPr="00245C37" w:rsidRDefault="00CD0285" w:rsidP="00593094">
            <w:pPr>
              <w:pStyle w:val="Table"/>
              <w:spacing w:before="120" w:after="0"/>
              <w:rPr>
                <w:rFonts w:asciiTheme="majorHAnsi" w:hAnsiTheme="majorHAnsi"/>
                <w:szCs w:val="20"/>
              </w:rPr>
            </w:pPr>
            <w:sdt>
              <w:sdtPr>
                <w:rPr>
                  <w:rFonts w:asciiTheme="majorHAnsi" w:hAnsiTheme="majorHAnsi"/>
                  <w:szCs w:val="20"/>
                </w:rPr>
                <w:id w:val="39933980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006CD6">
              <w:rPr>
                <w:rFonts w:asciiTheme="majorHAnsi" w:hAnsiTheme="majorHAnsi"/>
                <w:szCs w:val="20"/>
              </w:rPr>
              <w:t xml:space="preserve"> </w:t>
            </w:r>
            <w:r w:rsidR="00502EC8" w:rsidRPr="00245C37">
              <w:rPr>
                <w:rFonts w:asciiTheme="majorHAnsi" w:hAnsiTheme="majorHAnsi"/>
                <w:szCs w:val="20"/>
              </w:rPr>
              <w:t xml:space="preserve">Yes </w:t>
            </w:r>
            <w:sdt>
              <w:sdtPr>
                <w:rPr>
                  <w:rFonts w:asciiTheme="majorHAnsi" w:hAnsiTheme="majorHAnsi"/>
                  <w:szCs w:val="20"/>
                </w:rPr>
                <w:id w:val="-340939739"/>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006CD6">
              <w:rPr>
                <w:rFonts w:asciiTheme="majorHAnsi" w:hAnsiTheme="majorHAnsi"/>
                <w:szCs w:val="20"/>
              </w:rPr>
              <w:t xml:space="preserve"> </w:t>
            </w:r>
            <w:r w:rsidR="00593094">
              <w:rPr>
                <w:rFonts w:asciiTheme="majorHAnsi" w:hAnsiTheme="majorHAnsi"/>
                <w:szCs w:val="20"/>
              </w:rPr>
              <w:t xml:space="preserve"> </w:t>
            </w:r>
            <w:r w:rsidR="00502EC8" w:rsidRPr="00245C37">
              <w:rPr>
                <w:rFonts w:asciiTheme="majorHAnsi" w:hAnsiTheme="majorHAnsi"/>
                <w:szCs w:val="20"/>
              </w:rPr>
              <w:t>No</w:t>
            </w:r>
          </w:p>
        </w:tc>
      </w:tr>
      <w:tr w:rsidR="0005167C" w:rsidRPr="00245C37" w14:paraId="6A7F664F" w14:textId="77777777" w:rsidTr="00E86FA8">
        <w:tc>
          <w:tcPr>
            <w:tcW w:w="4252" w:type="pct"/>
            <w:gridSpan w:val="2"/>
            <w:tcBorders>
              <w:bottom w:val="single" w:sz="4" w:space="0" w:color="auto"/>
            </w:tcBorders>
          </w:tcPr>
          <w:p w14:paraId="6A7F664C" w14:textId="77777777" w:rsidR="0005167C" w:rsidRPr="007D6637" w:rsidRDefault="00006CD6" w:rsidP="00593094">
            <w:pPr>
              <w:pStyle w:val="Table"/>
              <w:spacing w:before="120"/>
            </w:pPr>
            <w:r>
              <w:rPr>
                <w:b/>
              </w:rPr>
              <w:t>If Y</w:t>
            </w:r>
            <w:r w:rsidR="006B02FF" w:rsidRPr="00006CD6">
              <w:rPr>
                <w:b/>
              </w:rPr>
              <w:t>es</w:t>
            </w:r>
            <w:r w:rsidR="006B02FF">
              <w:t xml:space="preserve"> </w:t>
            </w:r>
            <w:r w:rsidR="000600AE">
              <w:t>please provide details:</w:t>
            </w:r>
          </w:p>
          <w:sdt>
            <w:sdtPr>
              <w:id w:val="1798642958"/>
              <w:showingPlcHdr/>
              <w:text w:multiLine="1"/>
            </w:sdtPr>
            <w:sdtEndPr/>
            <w:sdtContent>
              <w:p w14:paraId="6A7F664D" w14:textId="77777777" w:rsidR="00AC641F" w:rsidRPr="00AC641F" w:rsidRDefault="0005167C" w:rsidP="00593094">
                <w:pPr>
                  <w:pStyle w:val="Table"/>
                  <w:spacing w:before="120"/>
                </w:pPr>
                <w:r w:rsidRPr="007D6637">
                  <w:rPr>
                    <w:rStyle w:val="PlaceholderText"/>
                    <w:color w:val="808080" w:themeColor="background1" w:themeShade="80"/>
                  </w:rPr>
                  <w:t>Click here to enter text.</w:t>
                </w:r>
              </w:p>
            </w:sdtContent>
          </w:sdt>
        </w:tc>
        <w:tc>
          <w:tcPr>
            <w:tcW w:w="748" w:type="pct"/>
            <w:tcBorders>
              <w:bottom w:val="single" w:sz="4" w:space="0" w:color="auto"/>
            </w:tcBorders>
          </w:tcPr>
          <w:p w14:paraId="6A7F664E" w14:textId="77777777" w:rsidR="0005167C" w:rsidRPr="00245C37" w:rsidRDefault="0005167C" w:rsidP="00245C37">
            <w:pPr>
              <w:pStyle w:val="Table"/>
              <w:rPr>
                <w:rFonts w:asciiTheme="majorHAnsi" w:hAnsiTheme="majorHAnsi"/>
                <w:szCs w:val="20"/>
              </w:rPr>
            </w:pPr>
          </w:p>
        </w:tc>
      </w:tr>
    </w:tbl>
    <w:p w14:paraId="6A7F6650" w14:textId="77777777" w:rsidR="00EB7C63" w:rsidRDefault="00EB7C63">
      <w:r>
        <w:br w:type="page"/>
      </w:r>
    </w:p>
    <w:tbl>
      <w:tblPr>
        <w:tblStyle w:val="TableGrid10"/>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1396"/>
        <w:gridCol w:w="1285"/>
        <w:gridCol w:w="1295"/>
        <w:gridCol w:w="2746"/>
      </w:tblGrid>
      <w:tr w:rsidR="009D1EA2" w:rsidRPr="00245C37" w14:paraId="6A7F6652" w14:textId="77777777" w:rsidTr="00C045DD">
        <w:trPr>
          <w:trHeight w:val="432"/>
        </w:trPr>
        <w:tc>
          <w:tcPr>
            <w:tcW w:w="5000" w:type="pct"/>
            <w:gridSpan w:val="5"/>
            <w:tcBorders>
              <w:bottom w:val="single" w:sz="4" w:space="0" w:color="auto"/>
            </w:tcBorders>
            <w:shd w:val="clear" w:color="auto" w:fill="7ADF00"/>
          </w:tcPr>
          <w:p w14:paraId="6A7F6651" w14:textId="77777777" w:rsidR="009D1EA2" w:rsidRPr="00245C37" w:rsidRDefault="00CB4BF8" w:rsidP="009D1EA2">
            <w:pPr>
              <w:pStyle w:val="TalbeHeadList"/>
              <w:rPr>
                <w:rFonts w:asciiTheme="majorHAnsi" w:hAnsiTheme="majorHAnsi"/>
                <w:sz w:val="20"/>
                <w:szCs w:val="20"/>
              </w:rPr>
            </w:pPr>
            <w:r>
              <w:rPr>
                <w:rFonts w:asciiTheme="majorHAnsi" w:hAnsiTheme="majorHAnsi"/>
                <w:sz w:val="20"/>
                <w:szCs w:val="20"/>
              </w:rPr>
              <w:lastRenderedPageBreak/>
              <w:t>Cyber and Media Controls</w:t>
            </w:r>
          </w:p>
        </w:tc>
      </w:tr>
      <w:tr w:rsidR="009D1EA2" w:rsidRPr="00245C37" w14:paraId="6A7F6661" w14:textId="77777777" w:rsidTr="00C045DD">
        <w:tc>
          <w:tcPr>
            <w:tcW w:w="3664" w:type="pct"/>
            <w:gridSpan w:val="4"/>
            <w:tcBorders>
              <w:top w:val="single" w:sz="4" w:space="0" w:color="auto"/>
              <w:bottom w:val="single" w:sz="4" w:space="0" w:color="auto"/>
            </w:tcBorders>
          </w:tcPr>
          <w:p w14:paraId="6A7F6653" w14:textId="77777777" w:rsidR="009D1EA2" w:rsidRPr="003632F8" w:rsidRDefault="003632F8" w:rsidP="00C045DD">
            <w:pPr>
              <w:pStyle w:val="ListNumber2"/>
              <w:spacing w:after="0"/>
              <w:rPr>
                <w:b/>
                <w:sz w:val="20"/>
                <w:szCs w:val="20"/>
              </w:rPr>
            </w:pPr>
            <w:r>
              <w:rPr>
                <w:rFonts w:asciiTheme="majorHAnsi" w:hAnsiTheme="majorHAnsi"/>
                <w:color w:val="000000" w:themeColor="text1"/>
                <w:sz w:val="20"/>
                <w:szCs w:val="20"/>
              </w:rPr>
              <w:t>Which of the following</w:t>
            </w:r>
            <w:r w:rsidR="006A70E1">
              <w:rPr>
                <w:rFonts w:asciiTheme="majorHAnsi" w:hAnsiTheme="majorHAnsi"/>
                <w:color w:val="000000" w:themeColor="text1"/>
                <w:sz w:val="20"/>
                <w:szCs w:val="20"/>
              </w:rPr>
              <w:t xml:space="preserve"> IT security controls does the A</w:t>
            </w:r>
            <w:r>
              <w:rPr>
                <w:rFonts w:asciiTheme="majorHAnsi" w:hAnsiTheme="majorHAnsi"/>
                <w:color w:val="000000" w:themeColor="text1"/>
                <w:sz w:val="20"/>
                <w:szCs w:val="20"/>
              </w:rPr>
              <w:t>pplicant have in place?</w:t>
            </w:r>
          </w:p>
          <w:p w14:paraId="6A7F6654" w14:textId="77777777" w:rsidR="003632F8" w:rsidRPr="003632F8" w:rsidRDefault="003632F8" w:rsidP="00593094">
            <w:pPr>
              <w:pStyle w:val="ListNumber2"/>
              <w:numPr>
                <w:ilvl w:val="0"/>
                <w:numId w:val="20"/>
              </w:numPr>
              <w:spacing w:before="40" w:after="0"/>
              <w:ind w:left="360"/>
              <w:rPr>
                <w:b/>
                <w:sz w:val="20"/>
                <w:szCs w:val="20"/>
              </w:rPr>
            </w:pPr>
            <w:r>
              <w:rPr>
                <w:sz w:val="20"/>
                <w:szCs w:val="20"/>
              </w:rPr>
              <w:t xml:space="preserve">Antivirus and Firewalls (Windows 7 or </w:t>
            </w:r>
            <w:r w:rsidR="00E44F5A">
              <w:rPr>
                <w:sz w:val="20"/>
                <w:szCs w:val="20"/>
              </w:rPr>
              <w:t>higher qualifies</w:t>
            </w:r>
            <w:r>
              <w:rPr>
                <w:sz w:val="20"/>
                <w:szCs w:val="20"/>
              </w:rPr>
              <w:t>)</w:t>
            </w:r>
          </w:p>
          <w:p w14:paraId="6A7F6655" w14:textId="77777777" w:rsidR="003632F8" w:rsidRPr="003632F8" w:rsidRDefault="003632F8" w:rsidP="00593094">
            <w:pPr>
              <w:pStyle w:val="ListNumber2"/>
              <w:numPr>
                <w:ilvl w:val="0"/>
                <w:numId w:val="20"/>
              </w:numPr>
              <w:spacing w:before="40" w:after="0"/>
              <w:ind w:left="360"/>
              <w:rPr>
                <w:b/>
                <w:sz w:val="20"/>
                <w:szCs w:val="20"/>
              </w:rPr>
            </w:pPr>
            <w:r>
              <w:rPr>
                <w:sz w:val="20"/>
                <w:szCs w:val="20"/>
              </w:rPr>
              <w:t>Encryption of Sensitive Data</w:t>
            </w:r>
          </w:p>
          <w:p w14:paraId="6A7F6656" w14:textId="77777777" w:rsidR="003632F8" w:rsidRPr="003632F8" w:rsidRDefault="003632F8" w:rsidP="00593094">
            <w:pPr>
              <w:pStyle w:val="ListNumber2"/>
              <w:numPr>
                <w:ilvl w:val="0"/>
                <w:numId w:val="20"/>
              </w:numPr>
              <w:spacing w:before="40" w:after="0"/>
              <w:ind w:left="360"/>
              <w:rPr>
                <w:b/>
                <w:sz w:val="20"/>
                <w:szCs w:val="20"/>
              </w:rPr>
            </w:pPr>
            <w:r>
              <w:rPr>
                <w:sz w:val="20"/>
                <w:szCs w:val="20"/>
              </w:rPr>
              <w:t>Encryption of Mobile Computing Devices</w:t>
            </w:r>
          </w:p>
          <w:p w14:paraId="6A7F6657" w14:textId="77777777" w:rsidR="003632F8" w:rsidRPr="003632F8" w:rsidRDefault="003632F8" w:rsidP="00593094">
            <w:pPr>
              <w:pStyle w:val="ListNumber2"/>
              <w:numPr>
                <w:ilvl w:val="0"/>
                <w:numId w:val="20"/>
              </w:numPr>
              <w:spacing w:before="40" w:after="0"/>
              <w:ind w:left="360"/>
              <w:rPr>
                <w:b/>
                <w:sz w:val="20"/>
                <w:szCs w:val="20"/>
              </w:rPr>
            </w:pPr>
            <w:r>
              <w:rPr>
                <w:sz w:val="20"/>
                <w:szCs w:val="20"/>
              </w:rPr>
              <w:t>Critical Software Patching Procedures</w:t>
            </w:r>
          </w:p>
          <w:p w14:paraId="6A7F6658" w14:textId="77777777" w:rsidR="003632F8" w:rsidRPr="00A00D0B" w:rsidRDefault="00746957" w:rsidP="00593094">
            <w:pPr>
              <w:pStyle w:val="ListNumber2"/>
              <w:numPr>
                <w:ilvl w:val="0"/>
                <w:numId w:val="20"/>
              </w:numPr>
              <w:spacing w:before="40" w:after="0"/>
              <w:ind w:left="360"/>
              <w:rPr>
                <w:b/>
                <w:sz w:val="20"/>
                <w:szCs w:val="20"/>
              </w:rPr>
            </w:pPr>
            <w:r>
              <w:rPr>
                <w:sz w:val="20"/>
                <w:szCs w:val="20"/>
              </w:rPr>
              <w:t xml:space="preserve">Critical </w:t>
            </w:r>
            <w:r w:rsidR="003632F8">
              <w:rPr>
                <w:sz w:val="20"/>
                <w:szCs w:val="20"/>
              </w:rPr>
              <w:t xml:space="preserve">Data Backup </w:t>
            </w:r>
            <w:r>
              <w:rPr>
                <w:sz w:val="20"/>
                <w:szCs w:val="20"/>
              </w:rPr>
              <w:t xml:space="preserve">and Recovery </w:t>
            </w:r>
            <w:r w:rsidR="003632F8">
              <w:rPr>
                <w:sz w:val="20"/>
                <w:szCs w:val="20"/>
              </w:rPr>
              <w:t>Procedures</w:t>
            </w:r>
          </w:p>
          <w:p w14:paraId="6A7F6659" w14:textId="77777777" w:rsidR="00A00D0B" w:rsidRPr="00593094" w:rsidRDefault="00A00D0B" w:rsidP="00593094">
            <w:pPr>
              <w:pStyle w:val="ListNumber2"/>
              <w:numPr>
                <w:ilvl w:val="0"/>
                <w:numId w:val="20"/>
              </w:numPr>
              <w:spacing w:before="40" w:after="0"/>
              <w:ind w:left="360"/>
              <w:rPr>
                <w:b/>
                <w:sz w:val="20"/>
                <w:szCs w:val="20"/>
              </w:rPr>
            </w:pPr>
            <w:r>
              <w:rPr>
                <w:sz w:val="20"/>
                <w:szCs w:val="20"/>
              </w:rPr>
              <w:t>Formal Cyber Incident Response Plan</w:t>
            </w:r>
          </w:p>
        </w:tc>
        <w:tc>
          <w:tcPr>
            <w:tcW w:w="1336" w:type="pct"/>
            <w:tcBorders>
              <w:top w:val="single" w:sz="4" w:space="0" w:color="auto"/>
              <w:bottom w:val="single" w:sz="4" w:space="0" w:color="auto"/>
            </w:tcBorders>
          </w:tcPr>
          <w:p w14:paraId="6A7F665A" w14:textId="77777777" w:rsidR="003632F8" w:rsidRDefault="003632F8" w:rsidP="003632F8">
            <w:pPr>
              <w:pStyle w:val="Table"/>
              <w:spacing w:before="0" w:after="0"/>
              <w:rPr>
                <w:rFonts w:asciiTheme="majorHAnsi" w:hAnsiTheme="majorHAnsi"/>
                <w:szCs w:val="20"/>
              </w:rPr>
            </w:pPr>
          </w:p>
          <w:p w14:paraId="6A7F665B" w14:textId="77777777" w:rsidR="003632F8" w:rsidRPr="00CB4BF8" w:rsidRDefault="00CD0285" w:rsidP="003632F8">
            <w:pPr>
              <w:pStyle w:val="Table"/>
              <w:spacing w:before="0" w:after="0"/>
              <w:rPr>
                <w:rFonts w:asciiTheme="majorHAnsi" w:hAnsiTheme="majorHAnsi"/>
                <w:sz w:val="20"/>
                <w:szCs w:val="20"/>
              </w:rPr>
            </w:pPr>
            <w:sdt>
              <w:sdtPr>
                <w:rPr>
                  <w:rFonts w:asciiTheme="majorHAnsi" w:hAnsiTheme="majorHAnsi"/>
                  <w:szCs w:val="20"/>
                </w:rPr>
                <w:id w:val="-11213182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w:t>
            </w:r>
            <w:r w:rsidR="003632F8" w:rsidRPr="00CB4BF8">
              <w:rPr>
                <w:rFonts w:asciiTheme="majorHAnsi" w:hAnsiTheme="majorHAnsi"/>
                <w:sz w:val="20"/>
                <w:szCs w:val="20"/>
              </w:rPr>
              <w:t xml:space="preserve">Yes </w:t>
            </w:r>
            <w:sdt>
              <w:sdtPr>
                <w:rPr>
                  <w:rFonts w:asciiTheme="majorHAnsi" w:hAnsiTheme="majorHAnsi"/>
                  <w:szCs w:val="20"/>
                </w:rPr>
                <w:id w:val="-824892348"/>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No </w:t>
            </w:r>
            <w:sdt>
              <w:sdtPr>
                <w:rPr>
                  <w:rFonts w:asciiTheme="majorHAnsi" w:hAnsiTheme="majorHAnsi"/>
                  <w:szCs w:val="20"/>
                </w:rPr>
                <w:id w:val="-102492171"/>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w:t>
            </w:r>
            <w:r w:rsidR="003632F8" w:rsidRPr="00CB4BF8">
              <w:rPr>
                <w:rFonts w:asciiTheme="majorHAnsi" w:hAnsiTheme="majorHAnsi"/>
                <w:sz w:val="20"/>
                <w:szCs w:val="20"/>
              </w:rPr>
              <w:t>Unk</w:t>
            </w:r>
            <w:r w:rsidR="00593094" w:rsidRPr="00CB4BF8">
              <w:rPr>
                <w:rFonts w:asciiTheme="majorHAnsi" w:hAnsiTheme="majorHAnsi"/>
                <w:sz w:val="20"/>
                <w:szCs w:val="20"/>
              </w:rPr>
              <w:t>n</w:t>
            </w:r>
            <w:r w:rsidR="003632F8" w:rsidRPr="00CB4BF8">
              <w:rPr>
                <w:rFonts w:asciiTheme="majorHAnsi" w:hAnsiTheme="majorHAnsi"/>
                <w:sz w:val="20"/>
                <w:szCs w:val="20"/>
              </w:rPr>
              <w:t>own</w:t>
            </w:r>
          </w:p>
          <w:p w14:paraId="6A7F665C" w14:textId="77777777" w:rsidR="00593094" w:rsidRPr="00CB4BF8" w:rsidRDefault="00CD0285" w:rsidP="00593094">
            <w:pPr>
              <w:pStyle w:val="Table"/>
              <w:spacing w:before="0" w:after="0"/>
              <w:rPr>
                <w:rFonts w:asciiTheme="majorHAnsi" w:hAnsiTheme="majorHAnsi"/>
                <w:sz w:val="20"/>
                <w:szCs w:val="20"/>
              </w:rPr>
            </w:pPr>
            <w:sdt>
              <w:sdtPr>
                <w:rPr>
                  <w:rFonts w:asciiTheme="majorHAnsi" w:hAnsiTheme="majorHAnsi"/>
                  <w:szCs w:val="20"/>
                </w:rPr>
                <w:id w:val="-451397438"/>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Yes </w:t>
            </w:r>
            <w:sdt>
              <w:sdtPr>
                <w:rPr>
                  <w:rFonts w:asciiTheme="majorHAnsi" w:hAnsiTheme="majorHAnsi"/>
                  <w:szCs w:val="20"/>
                </w:rPr>
                <w:id w:val="-1265529572"/>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No </w:t>
            </w:r>
            <w:sdt>
              <w:sdtPr>
                <w:rPr>
                  <w:rFonts w:asciiTheme="majorHAnsi" w:hAnsiTheme="majorHAnsi"/>
                  <w:szCs w:val="20"/>
                </w:rPr>
                <w:id w:val="-769859507"/>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Unknown</w:t>
            </w:r>
          </w:p>
          <w:p w14:paraId="6A7F665D" w14:textId="77777777" w:rsidR="00593094" w:rsidRPr="00CB4BF8" w:rsidRDefault="00CD0285" w:rsidP="00593094">
            <w:pPr>
              <w:pStyle w:val="Table"/>
              <w:spacing w:before="0" w:after="0"/>
              <w:rPr>
                <w:rFonts w:asciiTheme="majorHAnsi" w:hAnsiTheme="majorHAnsi"/>
                <w:sz w:val="20"/>
                <w:szCs w:val="20"/>
              </w:rPr>
            </w:pPr>
            <w:sdt>
              <w:sdtPr>
                <w:rPr>
                  <w:rFonts w:asciiTheme="majorHAnsi" w:hAnsiTheme="majorHAnsi"/>
                  <w:szCs w:val="20"/>
                </w:rPr>
                <w:id w:val="-673495968"/>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Yes </w:t>
            </w:r>
            <w:sdt>
              <w:sdtPr>
                <w:rPr>
                  <w:rFonts w:asciiTheme="majorHAnsi" w:hAnsiTheme="majorHAnsi"/>
                  <w:szCs w:val="20"/>
                </w:rPr>
                <w:id w:val="2070914784"/>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No </w:t>
            </w:r>
            <w:sdt>
              <w:sdtPr>
                <w:rPr>
                  <w:rFonts w:asciiTheme="majorHAnsi" w:hAnsiTheme="majorHAnsi"/>
                  <w:szCs w:val="20"/>
                </w:rPr>
                <w:id w:val="1356845153"/>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Unknown</w:t>
            </w:r>
          </w:p>
          <w:p w14:paraId="6A7F665E" w14:textId="77777777" w:rsidR="00593094" w:rsidRPr="00CB4BF8" w:rsidRDefault="00CD0285" w:rsidP="00593094">
            <w:pPr>
              <w:pStyle w:val="Table"/>
              <w:spacing w:before="0" w:after="0"/>
              <w:rPr>
                <w:rFonts w:asciiTheme="majorHAnsi" w:hAnsiTheme="majorHAnsi"/>
                <w:sz w:val="20"/>
                <w:szCs w:val="20"/>
              </w:rPr>
            </w:pPr>
            <w:sdt>
              <w:sdtPr>
                <w:rPr>
                  <w:rFonts w:asciiTheme="majorHAnsi" w:hAnsiTheme="majorHAnsi"/>
                  <w:szCs w:val="20"/>
                </w:rPr>
                <w:id w:val="-577056162"/>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Yes </w:t>
            </w:r>
            <w:sdt>
              <w:sdtPr>
                <w:rPr>
                  <w:rFonts w:asciiTheme="majorHAnsi" w:hAnsiTheme="majorHAnsi"/>
                  <w:szCs w:val="20"/>
                </w:rPr>
                <w:id w:val="-740095341"/>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No </w:t>
            </w:r>
            <w:sdt>
              <w:sdtPr>
                <w:rPr>
                  <w:rFonts w:asciiTheme="majorHAnsi" w:hAnsiTheme="majorHAnsi"/>
                  <w:szCs w:val="20"/>
                </w:rPr>
                <w:id w:val="3446861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Unknown</w:t>
            </w:r>
          </w:p>
          <w:p w14:paraId="6A7F665F" w14:textId="77777777" w:rsidR="003632F8" w:rsidRDefault="00CD0285" w:rsidP="00593094">
            <w:pPr>
              <w:pStyle w:val="Table"/>
              <w:spacing w:before="0" w:after="0"/>
              <w:rPr>
                <w:rFonts w:asciiTheme="majorHAnsi" w:hAnsiTheme="majorHAnsi"/>
                <w:sz w:val="20"/>
                <w:szCs w:val="20"/>
              </w:rPr>
            </w:pPr>
            <w:sdt>
              <w:sdtPr>
                <w:rPr>
                  <w:rFonts w:asciiTheme="majorHAnsi" w:hAnsiTheme="majorHAnsi"/>
                  <w:szCs w:val="20"/>
                </w:rPr>
                <w:id w:val="-1999410371"/>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Yes </w:t>
            </w:r>
            <w:sdt>
              <w:sdtPr>
                <w:rPr>
                  <w:rFonts w:asciiTheme="majorHAnsi" w:hAnsiTheme="majorHAnsi"/>
                  <w:szCs w:val="20"/>
                </w:rPr>
                <w:id w:val="1587808901"/>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No </w:t>
            </w:r>
            <w:sdt>
              <w:sdtPr>
                <w:rPr>
                  <w:rFonts w:asciiTheme="majorHAnsi" w:hAnsiTheme="majorHAnsi"/>
                  <w:szCs w:val="20"/>
                </w:rPr>
                <w:id w:val="-503430277"/>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Unknown</w:t>
            </w:r>
          </w:p>
          <w:p w14:paraId="6A7F6660" w14:textId="77777777" w:rsidR="00A00D0B" w:rsidRPr="000E2B58" w:rsidRDefault="00CD0285" w:rsidP="00593094">
            <w:pPr>
              <w:pStyle w:val="Table"/>
              <w:spacing w:before="0" w:after="0"/>
              <w:rPr>
                <w:rFonts w:asciiTheme="majorHAnsi" w:hAnsiTheme="majorHAnsi"/>
                <w:sz w:val="20"/>
                <w:szCs w:val="20"/>
              </w:rPr>
            </w:pPr>
            <w:sdt>
              <w:sdtPr>
                <w:rPr>
                  <w:rFonts w:asciiTheme="majorHAnsi" w:hAnsiTheme="majorHAnsi"/>
                  <w:szCs w:val="20"/>
                </w:rPr>
                <w:id w:val="1742204507"/>
                <w14:checkbox>
                  <w14:checked w14:val="0"/>
                  <w14:checkedState w14:val="2612" w14:font="MS Gothic"/>
                  <w14:uncheckedState w14:val="2610" w14:font="MS Gothic"/>
                </w14:checkbox>
              </w:sdtPr>
              <w:sdtEndPr/>
              <w:sdtContent>
                <w:r w:rsidR="00A00D0B">
                  <w:rPr>
                    <w:rFonts w:ascii="MS Gothic" w:eastAsia="MS Gothic" w:hAnsi="MS Gothic" w:hint="eastAsia"/>
                    <w:szCs w:val="20"/>
                  </w:rPr>
                  <w:t>☐</w:t>
                </w:r>
              </w:sdtContent>
            </w:sdt>
            <w:r w:rsidR="00A00D0B" w:rsidRPr="00CB4BF8">
              <w:rPr>
                <w:rFonts w:asciiTheme="majorHAnsi" w:hAnsiTheme="majorHAnsi"/>
                <w:sz w:val="20"/>
                <w:szCs w:val="20"/>
              </w:rPr>
              <w:t xml:space="preserve"> Yes </w:t>
            </w:r>
            <w:sdt>
              <w:sdtPr>
                <w:rPr>
                  <w:rFonts w:asciiTheme="majorHAnsi" w:hAnsiTheme="majorHAnsi"/>
                  <w:szCs w:val="20"/>
                </w:rPr>
                <w:id w:val="2018111973"/>
                <w14:checkbox>
                  <w14:checked w14:val="0"/>
                  <w14:checkedState w14:val="2612" w14:font="MS Gothic"/>
                  <w14:uncheckedState w14:val="2610" w14:font="MS Gothic"/>
                </w14:checkbox>
              </w:sdtPr>
              <w:sdtEndPr/>
              <w:sdtContent>
                <w:r w:rsidR="00A00D0B">
                  <w:rPr>
                    <w:rFonts w:ascii="MS Gothic" w:eastAsia="MS Gothic" w:hAnsi="MS Gothic" w:hint="eastAsia"/>
                    <w:szCs w:val="20"/>
                  </w:rPr>
                  <w:t>☐</w:t>
                </w:r>
              </w:sdtContent>
            </w:sdt>
            <w:r w:rsidR="00A00D0B" w:rsidRPr="00CB4BF8">
              <w:rPr>
                <w:rFonts w:asciiTheme="majorHAnsi" w:hAnsiTheme="majorHAnsi"/>
                <w:sz w:val="20"/>
                <w:szCs w:val="20"/>
              </w:rPr>
              <w:t xml:space="preserve"> No </w:t>
            </w:r>
            <w:sdt>
              <w:sdtPr>
                <w:rPr>
                  <w:rFonts w:asciiTheme="majorHAnsi" w:hAnsiTheme="majorHAnsi"/>
                  <w:szCs w:val="20"/>
                </w:rPr>
                <w:id w:val="1235122254"/>
                <w14:checkbox>
                  <w14:checked w14:val="0"/>
                  <w14:checkedState w14:val="2612" w14:font="MS Gothic"/>
                  <w14:uncheckedState w14:val="2610" w14:font="MS Gothic"/>
                </w14:checkbox>
              </w:sdtPr>
              <w:sdtEndPr/>
              <w:sdtContent>
                <w:r w:rsidR="00A00D0B">
                  <w:rPr>
                    <w:rFonts w:ascii="MS Gothic" w:eastAsia="MS Gothic" w:hAnsi="MS Gothic" w:hint="eastAsia"/>
                    <w:szCs w:val="20"/>
                  </w:rPr>
                  <w:t>☐</w:t>
                </w:r>
              </w:sdtContent>
            </w:sdt>
            <w:r w:rsidR="00A00D0B" w:rsidRPr="00CB4BF8">
              <w:rPr>
                <w:rFonts w:asciiTheme="majorHAnsi" w:hAnsiTheme="majorHAnsi"/>
                <w:sz w:val="20"/>
                <w:szCs w:val="20"/>
              </w:rPr>
              <w:t xml:space="preserve"> Unknown</w:t>
            </w:r>
          </w:p>
        </w:tc>
      </w:tr>
      <w:tr w:rsidR="009D1EA2" w:rsidRPr="00245C37" w14:paraId="6A7F6664" w14:textId="77777777" w:rsidTr="00C045DD">
        <w:tc>
          <w:tcPr>
            <w:tcW w:w="3664" w:type="pct"/>
            <w:gridSpan w:val="4"/>
            <w:tcBorders>
              <w:top w:val="single" w:sz="4" w:space="0" w:color="auto"/>
            </w:tcBorders>
          </w:tcPr>
          <w:p w14:paraId="6A7F6662" w14:textId="77777777" w:rsidR="009D1EA2" w:rsidRPr="000E2B58" w:rsidRDefault="006A70E1" w:rsidP="00C045DD">
            <w:pPr>
              <w:pStyle w:val="ListNumber2"/>
              <w:spacing w:after="0"/>
              <w:ind w:left="360" w:hanging="360"/>
              <w:rPr>
                <w:rFonts w:asciiTheme="majorHAnsi" w:hAnsiTheme="majorHAnsi"/>
                <w:color w:val="000000" w:themeColor="text1"/>
                <w:sz w:val="20"/>
                <w:szCs w:val="20"/>
              </w:rPr>
            </w:pPr>
            <w:r>
              <w:rPr>
                <w:rFonts w:asciiTheme="majorHAnsi" w:hAnsiTheme="majorHAnsi"/>
                <w:color w:val="000000" w:themeColor="text1"/>
                <w:sz w:val="20"/>
                <w:szCs w:val="20"/>
              </w:rPr>
              <w:t>Does the Applicant accept payment card (Credit/debit card) transactions?</w:t>
            </w:r>
          </w:p>
        </w:tc>
        <w:tc>
          <w:tcPr>
            <w:tcW w:w="1336" w:type="pct"/>
            <w:tcBorders>
              <w:top w:val="single" w:sz="4" w:space="0" w:color="auto"/>
            </w:tcBorders>
          </w:tcPr>
          <w:p w14:paraId="6A7F6663" w14:textId="77777777" w:rsidR="009D1EA2" w:rsidRPr="00CB4BF8" w:rsidRDefault="00CD0285" w:rsidP="006A70E1">
            <w:pPr>
              <w:pStyle w:val="Table"/>
              <w:spacing w:before="0" w:after="0"/>
              <w:rPr>
                <w:rFonts w:asciiTheme="majorHAnsi" w:hAnsiTheme="majorHAnsi"/>
                <w:sz w:val="20"/>
                <w:szCs w:val="20"/>
              </w:rPr>
            </w:pPr>
            <w:sdt>
              <w:sdtPr>
                <w:rPr>
                  <w:rFonts w:asciiTheme="majorHAnsi" w:hAnsiTheme="majorHAnsi"/>
                  <w:szCs w:val="20"/>
                </w:rPr>
                <w:id w:val="-908302578"/>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w:t>
            </w:r>
            <w:r w:rsidR="0000023E" w:rsidRPr="00CB4BF8">
              <w:rPr>
                <w:rFonts w:asciiTheme="majorHAnsi" w:hAnsiTheme="majorHAnsi"/>
                <w:sz w:val="20"/>
                <w:szCs w:val="20"/>
              </w:rPr>
              <w:t xml:space="preserve">Yes </w:t>
            </w:r>
            <w:sdt>
              <w:sdtPr>
                <w:rPr>
                  <w:rFonts w:asciiTheme="majorHAnsi" w:hAnsiTheme="majorHAnsi"/>
                  <w:szCs w:val="20"/>
                </w:rPr>
                <w:id w:val="-28875433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361294">
              <w:rPr>
                <w:rFonts w:asciiTheme="majorHAnsi" w:hAnsiTheme="majorHAnsi"/>
                <w:szCs w:val="20"/>
              </w:rPr>
              <w:t xml:space="preserve"> </w:t>
            </w:r>
            <w:r w:rsidR="0000023E" w:rsidRPr="00CB4BF8">
              <w:rPr>
                <w:rFonts w:asciiTheme="majorHAnsi" w:hAnsiTheme="majorHAnsi"/>
                <w:sz w:val="20"/>
                <w:szCs w:val="20"/>
              </w:rPr>
              <w:t>No</w:t>
            </w:r>
          </w:p>
        </w:tc>
      </w:tr>
      <w:tr w:rsidR="009D1EA2" w:rsidRPr="00245C37" w14:paraId="6A7F6667" w14:textId="77777777" w:rsidTr="00C045DD">
        <w:tc>
          <w:tcPr>
            <w:tcW w:w="3664" w:type="pct"/>
            <w:gridSpan w:val="4"/>
          </w:tcPr>
          <w:p w14:paraId="6A7F6665" w14:textId="77777777" w:rsidR="009D1EA2" w:rsidRPr="000E2B58" w:rsidRDefault="009D1EA2" w:rsidP="00593094">
            <w:pPr>
              <w:pStyle w:val="ListNumber3"/>
              <w:numPr>
                <w:ilvl w:val="0"/>
                <w:numId w:val="0"/>
              </w:numPr>
              <w:spacing w:before="40" w:after="0"/>
              <w:ind w:left="720" w:hanging="360"/>
              <w:rPr>
                <w:sz w:val="20"/>
                <w:szCs w:val="20"/>
              </w:rPr>
            </w:pPr>
            <w:r w:rsidRPr="00593094">
              <w:rPr>
                <w:b/>
                <w:sz w:val="20"/>
                <w:szCs w:val="20"/>
              </w:rPr>
              <w:t>If Yes</w:t>
            </w:r>
            <w:r w:rsidRPr="000E2B58">
              <w:rPr>
                <w:sz w:val="20"/>
                <w:szCs w:val="20"/>
              </w:rPr>
              <w:t xml:space="preserve">, </w:t>
            </w:r>
            <w:r w:rsidR="006A70E1">
              <w:rPr>
                <w:sz w:val="20"/>
                <w:szCs w:val="20"/>
              </w:rPr>
              <w:t>is the Applicant PCI compliant</w:t>
            </w:r>
            <w:r w:rsidRPr="000E2B58">
              <w:rPr>
                <w:sz w:val="20"/>
                <w:szCs w:val="20"/>
              </w:rPr>
              <w:t>?</w:t>
            </w:r>
            <w:r w:rsidR="006A70E1">
              <w:rPr>
                <w:sz w:val="20"/>
                <w:szCs w:val="20"/>
              </w:rPr>
              <w:t xml:space="preserve"> (via assessment or self-attestation)</w:t>
            </w:r>
          </w:p>
        </w:tc>
        <w:tc>
          <w:tcPr>
            <w:tcW w:w="1336" w:type="pct"/>
          </w:tcPr>
          <w:p w14:paraId="6A7F6666" w14:textId="77777777" w:rsidR="009D1EA2" w:rsidRPr="00CB4BF8" w:rsidRDefault="00CD0285" w:rsidP="006A70E1">
            <w:pPr>
              <w:pStyle w:val="Table"/>
              <w:spacing w:before="0" w:after="0"/>
              <w:rPr>
                <w:rFonts w:asciiTheme="majorHAnsi" w:hAnsiTheme="majorHAnsi"/>
                <w:sz w:val="20"/>
                <w:szCs w:val="20"/>
              </w:rPr>
            </w:pPr>
            <w:sdt>
              <w:sdtPr>
                <w:rPr>
                  <w:rFonts w:asciiTheme="majorHAnsi" w:hAnsiTheme="majorHAnsi"/>
                  <w:szCs w:val="20"/>
                </w:rPr>
                <w:id w:val="2060048853"/>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Yes </w:t>
            </w:r>
            <w:sdt>
              <w:sdtPr>
                <w:rPr>
                  <w:rFonts w:asciiTheme="majorHAnsi" w:hAnsiTheme="majorHAnsi"/>
                  <w:szCs w:val="20"/>
                </w:rPr>
                <w:id w:val="63291296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361294">
              <w:rPr>
                <w:rFonts w:asciiTheme="majorHAnsi" w:hAnsiTheme="majorHAnsi"/>
                <w:szCs w:val="20"/>
              </w:rPr>
              <w:t xml:space="preserve"> </w:t>
            </w:r>
            <w:r w:rsidR="00593094" w:rsidRPr="00CB4BF8">
              <w:rPr>
                <w:rFonts w:asciiTheme="majorHAnsi" w:hAnsiTheme="majorHAnsi"/>
                <w:sz w:val="20"/>
                <w:szCs w:val="20"/>
              </w:rPr>
              <w:t xml:space="preserve">No </w:t>
            </w:r>
            <w:sdt>
              <w:sdtPr>
                <w:rPr>
                  <w:rFonts w:asciiTheme="majorHAnsi" w:hAnsiTheme="majorHAnsi"/>
                  <w:szCs w:val="20"/>
                </w:rPr>
                <w:id w:val="-740408149"/>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Unknown</w:t>
            </w:r>
          </w:p>
        </w:tc>
      </w:tr>
      <w:tr w:rsidR="009D1EA2" w:rsidRPr="00245C37" w14:paraId="6A7F666A" w14:textId="77777777" w:rsidTr="00C045DD">
        <w:tc>
          <w:tcPr>
            <w:tcW w:w="3664" w:type="pct"/>
            <w:gridSpan w:val="4"/>
            <w:tcBorders>
              <w:top w:val="single" w:sz="4" w:space="0" w:color="auto"/>
            </w:tcBorders>
          </w:tcPr>
          <w:p w14:paraId="6A7F6668" w14:textId="77777777" w:rsidR="009D1EA2" w:rsidRPr="000E2B58" w:rsidRDefault="006A70E1" w:rsidP="00C045DD">
            <w:pPr>
              <w:pStyle w:val="ListNumber2"/>
              <w:spacing w:after="0"/>
              <w:rPr>
                <w:rFonts w:asciiTheme="majorHAnsi" w:hAnsiTheme="majorHAnsi"/>
                <w:color w:val="000000" w:themeColor="text1"/>
                <w:sz w:val="20"/>
                <w:szCs w:val="20"/>
              </w:rPr>
            </w:pPr>
            <w:r>
              <w:rPr>
                <w:rFonts w:asciiTheme="majorHAnsi" w:hAnsiTheme="majorHAnsi"/>
                <w:color w:val="000000" w:themeColor="text1"/>
                <w:sz w:val="20"/>
                <w:szCs w:val="20"/>
              </w:rPr>
              <w:t>Does the Applicant deal with protected</w:t>
            </w:r>
            <w:r w:rsidR="009D1EA2" w:rsidRPr="000E2B58">
              <w:rPr>
                <w:rFonts w:asciiTheme="majorHAnsi" w:hAnsiTheme="majorHAnsi"/>
                <w:color w:val="000000" w:themeColor="text1"/>
                <w:sz w:val="20"/>
                <w:szCs w:val="20"/>
              </w:rPr>
              <w:t xml:space="preserve"> health information</w:t>
            </w:r>
            <w:r>
              <w:rPr>
                <w:rFonts w:asciiTheme="majorHAnsi" w:hAnsiTheme="majorHAnsi"/>
                <w:color w:val="000000" w:themeColor="text1"/>
                <w:sz w:val="20"/>
                <w:szCs w:val="20"/>
              </w:rPr>
              <w:t xml:space="preserve"> as defined by HIPAA</w:t>
            </w:r>
            <w:r w:rsidR="009D1EA2" w:rsidRPr="000E2B58">
              <w:rPr>
                <w:rFonts w:asciiTheme="majorHAnsi" w:hAnsiTheme="majorHAnsi"/>
                <w:color w:val="000000" w:themeColor="text1"/>
                <w:sz w:val="20"/>
                <w:szCs w:val="20"/>
              </w:rPr>
              <w:t>?</w:t>
            </w:r>
          </w:p>
        </w:tc>
        <w:tc>
          <w:tcPr>
            <w:tcW w:w="1336" w:type="pct"/>
            <w:tcBorders>
              <w:top w:val="single" w:sz="4" w:space="0" w:color="auto"/>
            </w:tcBorders>
          </w:tcPr>
          <w:p w14:paraId="6A7F6669" w14:textId="77777777" w:rsidR="009D1EA2" w:rsidRPr="00CB4BF8" w:rsidRDefault="00CD0285" w:rsidP="006A70E1">
            <w:pPr>
              <w:pStyle w:val="Table"/>
              <w:spacing w:before="0" w:after="0"/>
              <w:rPr>
                <w:rFonts w:asciiTheme="majorHAnsi" w:hAnsiTheme="majorHAnsi"/>
                <w:sz w:val="20"/>
                <w:szCs w:val="20"/>
              </w:rPr>
            </w:pPr>
            <w:sdt>
              <w:sdtPr>
                <w:rPr>
                  <w:rFonts w:asciiTheme="majorHAnsi" w:hAnsiTheme="majorHAnsi"/>
                  <w:szCs w:val="20"/>
                </w:rPr>
                <w:id w:val="912665579"/>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w:t>
            </w:r>
            <w:r w:rsidR="006A70E1" w:rsidRPr="00CB4BF8">
              <w:rPr>
                <w:rFonts w:asciiTheme="majorHAnsi" w:hAnsiTheme="majorHAnsi"/>
                <w:sz w:val="20"/>
                <w:szCs w:val="20"/>
              </w:rPr>
              <w:t xml:space="preserve">Yes </w:t>
            </w:r>
            <w:sdt>
              <w:sdtPr>
                <w:rPr>
                  <w:rFonts w:asciiTheme="majorHAnsi" w:hAnsiTheme="majorHAnsi"/>
                  <w:szCs w:val="20"/>
                </w:rPr>
                <w:id w:val="384218139"/>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w:t>
            </w:r>
            <w:r w:rsidR="006A70E1" w:rsidRPr="00CB4BF8">
              <w:rPr>
                <w:rFonts w:asciiTheme="majorHAnsi" w:hAnsiTheme="majorHAnsi"/>
                <w:sz w:val="20"/>
                <w:szCs w:val="20"/>
              </w:rPr>
              <w:t>No</w:t>
            </w:r>
          </w:p>
        </w:tc>
      </w:tr>
      <w:tr w:rsidR="009D1EA2" w:rsidRPr="00245C37" w14:paraId="6A7F666D" w14:textId="77777777" w:rsidTr="00C045DD">
        <w:tc>
          <w:tcPr>
            <w:tcW w:w="3664" w:type="pct"/>
            <w:gridSpan w:val="4"/>
            <w:tcBorders>
              <w:bottom w:val="single" w:sz="4" w:space="0" w:color="auto"/>
            </w:tcBorders>
          </w:tcPr>
          <w:p w14:paraId="6A7F666B" w14:textId="77777777" w:rsidR="002004E6" w:rsidRPr="000E2B58" w:rsidRDefault="002004E6" w:rsidP="00593094">
            <w:pPr>
              <w:pStyle w:val="ListNumber3"/>
              <w:numPr>
                <w:ilvl w:val="0"/>
                <w:numId w:val="0"/>
              </w:numPr>
              <w:spacing w:before="40"/>
              <w:ind w:firstLine="360"/>
              <w:rPr>
                <w:rFonts w:asciiTheme="majorHAnsi" w:hAnsiTheme="majorHAnsi"/>
                <w:sz w:val="20"/>
                <w:szCs w:val="20"/>
              </w:rPr>
            </w:pPr>
            <w:r w:rsidRPr="00593094">
              <w:rPr>
                <w:b/>
                <w:sz w:val="20"/>
                <w:szCs w:val="20"/>
              </w:rPr>
              <w:t>If Yes</w:t>
            </w:r>
            <w:r w:rsidRPr="000E2B58">
              <w:rPr>
                <w:sz w:val="20"/>
                <w:szCs w:val="20"/>
              </w:rPr>
              <w:t>, is Applicant complia</w:t>
            </w:r>
            <w:r w:rsidR="009457EC">
              <w:rPr>
                <w:sz w:val="20"/>
                <w:szCs w:val="20"/>
              </w:rPr>
              <w:t>nt with HIPAA and the HITECH Act</w:t>
            </w:r>
            <w:r w:rsidRPr="000E2B58">
              <w:rPr>
                <w:sz w:val="20"/>
                <w:szCs w:val="20"/>
              </w:rPr>
              <w:t>?</w:t>
            </w:r>
          </w:p>
        </w:tc>
        <w:tc>
          <w:tcPr>
            <w:tcW w:w="1336" w:type="pct"/>
            <w:tcBorders>
              <w:bottom w:val="single" w:sz="4" w:space="0" w:color="auto"/>
            </w:tcBorders>
          </w:tcPr>
          <w:p w14:paraId="6A7F666C" w14:textId="77777777" w:rsidR="009D1EA2" w:rsidRPr="00CB4BF8" w:rsidRDefault="00CD0285" w:rsidP="006A70E1">
            <w:pPr>
              <w:pStyle w:val="Table"/>
              <w:spacing w:before="0" w:after="0"/>
              <w:rPr>
                <w:rFonts w:asciiTheme="majorHAnsi" w:hAnsiTheme="majorHAnsi"/>
                <w:sz w:val="20"/>
                <w:szCs w:val="20"/>
              </w:rPr>
            </w:pPr>
            <w:sdt>
              <w:sdtPr>
                <w:rPr>
                  <w:rFonts w:asciiTheme="majorHAnsi" w:hAnsiTheme="majorHAnsi"/>
                  <w:szCs w:val="20"/>
                </w:rPr>
                <w:id w:val="-183690247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Yes </w:t>
            </w:r>
            <w:sdt>
              <w:sdtPr>
                <w:rPr>
                  <w:rFonts w:asciiTheme="majorHAnsi" w:hAnsiTheme="majorHAnsi"/>
                  <w:szCs w:val="20"/>
                </w:rPr>
                <w:id w:val="-1544203322"/>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No </w:t>
            </w:r>
            <w:sdt>
              <w:sdtPr>
                <w:rPr>
                  <w:rFonts w:asciiTheme="majorHAnsi" w:hAnsiTheme="majorHAnsi"/>
                  <w:szCs w:val="20"/>
                </w:rPr>
                <w:id w:val="838584586"/>
                <w14:checkbox>
                  <w14:checked w14:val="0"/>
                  <w14:checkedState w14:val="2612" w14:font="MS Gothic"/>
                  <w14:uncheckedState w14:val="2610" w14:font="MS Gothic"/>
                </w14:checkbox>
              </w:sdtPr>
              <w:sdtEndPr/>
              <w:sdtContent>
                <w:r w:rsidR="00361294">
                  <w:rPr>
                    <w:rFonts w:ascii="MS Gothic" w:eastAsia="MS Gothic" w:hAnsi="MS Gothic" w:hint="eastAsia"/>
                    <w:szCs w:val="20"/>
                  </w:rPr>
                  <w:t>☐</w:t>
                </w:r>
              </w:sdtContent>
            </w:sdt>
            <w:r w:rsidR="00593094" w:rsidRPr="00CB4BF8">
              <w:rPr>
                <w:rFonts w:asciiTheme="majorHAnsi" w:hAnsiTheme="majorHAnsi"/>
                <w:sz w:val="20"/>
                <w:szCs w:val="20"/>
              </w:rPr>
              <w:t xml:space="preserve"> Unknown</w:t>
            </w:r>
          </w:p>
        </w:tc>
      </w:tr>
      <w:tr w:rsidR="00EB7C63" w:rsidRPr="00245C37" w14:paraId="6A7F6670" w14:textId="77777777" w:rsidTr="00C045DD">
        <w:tc>
          <w:tcPr>
            <w:tcW w:w="3664" w:type="pct"/>
            <w:gridSpan w:val="4"/>
            <w:tcBorders>
              <w:top w:val="single" w:sz="4" w:space="0" w:color="auto"/>
            </w:tcBorders>
          </w:tcPr>
          <w:p w14:paraId="6A7F666E" w14:textId="77777777" w:rsidR="00EB7C63" w:rsidRPr="000E2B58" w:rsidRDefault="00EB7C63" w:rsidP="00F777C5">
            <w:pPr>
              <w:pStyle w:val="ListNumber3"/>
              <w:numPr>
                <w:ilvl w:val="0"/>
                <w:numId w:val="0"/>
              </w:numPr>
              <w:spacing w:before="40"/>
              <w:rPr>
                <w:sz w:val="20"/>
                <w:szCs w:val="20"/>
              </w:rPr>
            </w:pPr>
            <w:r w:rsidRPr="000E2B58">
              <w:rPr>
                <w:rFonts w:asciiTheme="majorHAnsi" w:hAnsiTheme="majorHAnsi"/>
                <w:sz w:val="20"/>
                <w:szCs w:val="20"/>
              </w:rPr>
              <w:t xml:space="preserve">Does the Applicant have operations or customers in California, or any responsibilities under the California Confidentiality of Medical </w:t>
            </w:r>
            <w:r w:rsidRPr="000E2B58">
              <w:rPr>
                <w:sz w:val="20"/>
                <w:szCs w:val="20"/>
              </w:rPr>
              <w:t>Information</w:t>
            </w:r>
            <w:r w:rsidRPr="000E2B58">
              <w:rPr>
                <w:rFonts w:asciiTheme="majorHAnsi" w:hAnsiTheme="majorHAnsi"/>
                <w:sz w:val="20"/>
                <w:szCs w:val="20"/>
              </w:rPr>
              <w:t xml:space="preserve"> </w:t>
            </w:r>
            <w:r w:rsidRPr="000E2B58">
              <w:rPr>
                <w:sz w:val="20"/>
                <w:szCs w:val="20"/>
              </w:rPr>
              <w:t>Act</w:t>
            </w:r>
            <w:r w:rsidRPr="000E2B58">
              <w:rPr>
                <w:rFonts w:asciiTheme="majorHAnsi" w:hAnsiTheme="majorHAnsi"/>
                <w:sz w:val="20"/>
                <w:szCs w:val="20"/>
              </w:rPr>
              <w:t>?</w:t>
            </w:r>
          </w:p>
        </w:tc>
        <w:tc>
          <w:tcPr>
            <w:tcW w:w="1336" w:type="pct"/>
            <w:tcBorders>
              <w:top w:val="single" w:sz="4" w:space="0" w:color="auto"/>
            </w:tcBorders>
          </w:tcPr>
          <w:p w14:paraId="6A7F666F" w14:textId="77777777" w:rsidR="00EB7C63" w:rsidRPr="00CB4BF8" w:rsidRDefault="00CD0285" w:rsidP="00F777C5">
            <w:pPr>
              <w:pStyle w:val="Table"/>
              <w:spacing w:before="0" w:after="0"/>
              <w:rPr>
                <w:rFonts w:asciiTheme="majorHAnsi" w:hAnsiTheme="majorHAnsi"/>
                <w:sz w:val="20"/>
                <w:szCs w:val="20"/>
              </w:rPr>
            </w:pPr>
            <w:sdt>
              <w:sdtPr>
                <w:rPr>
                  <w:rFonts w:asciiTheme="majorHAnsi" w:hAnsiTheme="majorHAnsi"/>
                  <w:szCs w:val="20"/>
                </w:rPr>
                <w:id w:val="-1063331500"/>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Yes </w:t>
            </w:r>
            <w:sdt>
              <w:sdtPr>
                <w:rPr>
                  <w:rFonts w:asciiTheme="majorHAnsi" w:hAnsiTheme="majorHAnsi"/>
                  <w:szCs w:val="20"/>
                </w:rPr>
                <w:id w:val="-400757450"/>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No </w:t>
            </w:r>
            <w:sdt>
              <w:sdtPr>
                <w:rPr>
                  <w:rFonts w:asciiTheme="majorHAnsi" w:hAnsiTheme="majorHAnsi"/>
                  <w:szCs w:val="20"/>
                </w:rPr>
                <w:id w:val="-1816639020"/>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Unknown</w:t>
            </w:r>
          </w:p>
        </w:tc>
      </w:tr>
      <w:tr w:rsidR="00EB7C63" w:rsidRPr="00245C37" w14:paraId="6A7F6673" w14:textId="77777777" w:rsidTr="00C045DD">
        <w:trPr>
          <w:trHeight w:val="566"/>
        </w:trPr>
        <w:tc>
          <w:tcPr>
            <w:tcW w:w="3664" w:type="pct"/>
            <w:gridSpan w:val="4"/>
            <w:tcBorders>
              <w:top w:val="single" w:sz="4" w:space="0" w:color="auto"/>
              <w:bottom w:val="single" w:sz="4" w:space="0" w:color="auto"/>
            </w:tcBorders>
          </w:tcPr>
          <w:p w14:paraId="6A7F6671" w14:textId="77777777" w:rsidR="00EB7C63" w:rsidRPr="000E2B58" w:rsidRDefault="00EB7C63" w:rsidP="00C045DD">
            <w:pPr>
              <w:pStyle w:val="ListNumber2"/>
              <w:spacing w:after="0"/>
              <w:rPr>
                <w:b/>
                <w:sz w:val="20"/>
                <w:szCs w:val="20"/>
              </w:rPr>
            </w:pPr>
            <w:r>
              <w:rPr>
                <w:rFonts w:asciiTheme="majorHAnsi" w:hAnsiTheme="majorHAnsi"/>
                <w:color w:val="000000" w:themeColor="text1"/>
                <w:sz w:val="20"/>
                <w:szCs w:val="20"/>
              </w:rPr>
              <w:t>Has the Applicant obtained legal review of its use of trademarks, including domain names?</w:t>
            </w:r>
          </w:p>
        </w:tc>
        <w:tc>
          <w:tcPr>
            <w:tcW w:w="1336" w:type="pct"/>
            <w:tcBorders>
              <w:top w:val="single" w:sz="4" w:space="0" w:color="auto"/>
              <w:left w:val="nil"/>
              <w:bottom w:val="single" w:sz="4" w:space="0" w:color="auto"/>
            </w:tcBorders>
          </w:tcPr>
          <w:p w14:paraId="6A7F6672" w14:textId="77777777" w:rsidR="00EB7C63" w:rsidRPr="000E2B58" w:rsidRDefault="00CD0285" w:rsidP="00CB4BF8">
            <w:pPr>
              <w:pStyle w:val="Table"/>
              <w:spacing w:before="120" w:after="0"/>
              <w:rPr>
                <w:rFonts w:asciiTheme="majorHAnsi" w:hAnsiTheme="majorHAnsi"/>
                <w:sz w:val="20"/>
                <w:szCs w:val="20"/>
              </w:rPr>
            </w:pPr>
            <w:sdt>
              <w:sdtPr>
                <w:rPr>
                  <w:rFonts w:asciiTheme="majorHAnsi" w:hAnsiTheme="majorHAnsi"/>
                  <w:szCs w:val="20"/>
                </w:rPr>
                <w:id w:val="-1037343814"/>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Pr>
                <w:rFonts w:asciiTheme="majorHAnsi" w:hAnsiTheme="majorHAnsi"/>
                <w:szCs w:val="20"/>
              </w:rPr>
              <w:t xml:space="preserve"> </w:t>
            </w:r>
            <w:r w:rsidR="00EB7C63" w:rsidRPr="003632F8">
              <w:rPr>
                <w:rFonts w:asciiTheme="majorHAnsi" w:hAnsiTheme="majorHAnsi"/>
                <w:sz w:val="20"/>
                <w:szCs w:val="20"/>
              </w:rPr>
              <w:t xml:space="preserve">Yes </w:t>
            </w:r>
            <w:sdt>
              <w:sdtPr>
                <w:rPr>
                  <w:rFonts w:asciiTheme="majorHAnsi" w:hAnsiTheme="majorHAnsi"/>
                  <w:szCs w:val="20"/>
                </w:rPr>
                <w:id w:val="904185717"/>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Pr>
                <w:rFonts w:asciiTheme="majorHAnsi" w:hAnsiTheme="majorHAnsi"/>
                <w:szCs w:val="20"/>
              </w:rPr>
              <w:t xml:space="preserve"> </w:t>
            </w:r>
            <w:r w:rsidR="00EB7C63" w:rsidRPr="003632F8">
              <w:rPr>
                <w:rFonts w:asciiTheme="majorHAnsi" w:hAnsiTheme="majorHAnsi"/>
                <w:sz w:val="20"/>
                <w:szCs w:val="20"/>
              </w:rPr>
              <w:t>No</w:t>
            </w:r>
            <w:r w:rsidR="00EB7C63">
              <w:rPr>
                <w:rFonts w:asciiTheme="majorHAnsi" w:hAnsiTheme="majorHAnsi"/>
                <w:sz w:val="20"/>
                <w:szCs w:val="20"/>
              </w:rPr>
              <w:t xml:space="preserve"> </w:t>
            </w:r>
            <w:sdt>
              <w:sdtPr>
                <w:rPr>
                  <w:rFonts w:asciiTheme="majorHAnsi" w:hAnsiTheme="majorHAnsi"/>
                  <w:szCs w:val="20"/>
                </w:rPr>
                <w:id w:val="903033060"/>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3632F8">
              <w:rPr>
                <w:rFonts w:asciiTheme="majorHAnsi" w:hAnsiTheme="majorHAnsi"/>
                <w:sz w:val="20"/>
                <w:szCs w:val="20"/>
              </w:rPr>
              <w:t xml:space="preserve"> </w:t>
            </w:r>
            <w:r w:rsidR="00EB7C63">
              <w:rPr>
                <w:rFonts w:asciiTheme="majorHAnsi" w:hAnsiTheme="majorHAnsi"/>
                <w:sz w:val="20"/>
                <w:szCs w:val="20"/>
              </w:rPr>
              <w:t>Unknown</w:t>
            </w:r>
          </w:p>
        </w:tc>
      </w:tr>
      <w:tr w:rsidR="00EB7C63" w:rsidRPr="00245C37" w14:paraId="6A7F6675"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5"/>
            <w:tcBorders>
              <w:top w:val="single" w:sz="4" w:space="0" w:color="auto"/>
              <w:left w:val="nil"/>
              <w:bottom w:val="single" w:sz="4" w:space="0" w:color="auto"/>
              <w:right w:val="nil"/>
            </w:tcBorders>
            <w:shd w:val="clear" w:color="auto" w:fill="7ADF00"/>
          </w:tcPr>
          <w:p w14:paraId="6A7F6674" w14:textId="77777777" w:rsidR="00EB7C63" w:rsidRPr="00245C37" w:rsidRDefault="00EB7C63" w:rsidP="00C045DD">
            <w:pPr>
              <w:pStyle w:val="TalbeHeadList"/>
              <w:spacing w:before="80"/>
              <w:rPr>
                <w:rFonts w:asciiTheme="majorHAnsi" w:hAnsiTheme="majorHAnsi"/>
                <w:sz w:val="20"/>
                <w:szCs w:val="20"/>
              </w:rPr>
            </w:pPr>
            <w:r w:rsidRPr="00245C37">
              <w:rPr>
                <w:rFonts w:asciiTheme="majorHAnsi" w:hAnsiTheme="majorHAnsi"/>
                <w:sz w:val="20"/>
                <w:szCs w:val="20"/>
              </w:rPr>
              <w:t>Current Coverage</w:t>
            </w:r>
          </w:p>
        </w:tc>
      </w:tr>
      <w:tr w:rsidR="00EB7C63" w:rsidRPr="00245C37" w14:paraId="6A7F6679"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3664" w:type="pct"/>
            <w:gridSpan w:val="4"/>
            <w:tcBorders>
              <w:top w:val="single" w:sz="4" w:space="0" w:color="auto"/>
              <w:left w:val="nil"/>
              <w:bottom w:val="single" w:sz="4" w:space="0" w:color="auto"/>
              <w:right w:val="nil"/>
            </w:tcBorders>
          </w:tcPr>
          <w:p w14:paraId="6A7F6676" w14:textId="77777777" w:rsidR="00EB7C63" w:rsidRPr="00D7724D" w:rsidRDefault="00EB7C63" w:rsidP="00C045DD">
            <w:pPr>
              <w:pStyle w:val="ListNumber2"/>
              <w:spacing w:after="0"/>
              <w:rPr>
                <w:b/>
                <w:sz w:val="20"/>
              </w:rPr>
            </w:pPr>
            <w:r w:rsidRPr="00D7724D">
              <w:rPr>
                <w:sz w:val="20"/>
              </w:rPr>
              <w:t xml:space="preserve">Does the Applicant currently purchase </w:t>
            </w:r>
            <w:r>
              <w:rPr>
                <w:sz w:val="20"/>
              </w:rPr>
              <w:t xml:space="preserve">Professional Liability or </w:t>
            </w:r>
            <w:r w:rsidRPr="00D7724D">
              <w:rPr>
                <w:sz w:val="20"/>
              </w:rPr>
              <w:t>E&amp;O insurance</w:t>
            </w:r>
            <w:r>
              <w:rPr>
                <w:sz w:val="20"/>
              </w:rPr>
              <w:t>?</w:t>
            </w:r>
          </w:p>
          <w:p w14:paraId="6A7F6677" w14:textId="77777777" w:rsidR="00EB7C63" w:rsidRPr="00D7724D" w:rsidRDefault="00EB7C63" w:rsidP="006D7D94">
            <w:pPr>
              <w:pStyle w:val="TableIndent"/>
              <w:rPr>
                <w:b/>
                <w:sz w:val="20"/>
              </w:rPr>
            </w:pPr>
            <w:r w:rsidRPr="00593094">
              <w:rPr>
                <w:b/>
                <w:sz w:val="20"/>
              </w:rPr>
              <w:t>If Yes</w:t>
            </w:r>
            <w:r w:rsidRPr="00D7724D">
              <w:rPr>
                <w:sz w:val="20"/>
              </w:rPr>
              <w:t xml:space="preserve">, what is the Retro Date? </w:t>
            </w:r>
            <w:sdt>
              <w:sdtPr>
                <w:id w:val="97846434"/>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1336" w:type="pct"/>
            <w:tcBorders>
              <w:top w:val="single" w:sz="4" w:space="0" w:color="auto"/>
              <w:left w:val="nil"/>
              <w:bottom w:val="single" w:sz="4" w:space="0" w:color="auto"/>
              <w:right w:val="nil"/>
            </w:tcBorders>
          </w:tcPr>
          <w:p w14:paraId="6A7F6678" w14:textId="77777777" w:rsidR="00EB7C63" w:rsidRPr="00CB4BF8" w:rsidRDefault="00CD0285" w:rsidP="000E2B58">
            <w:pPr>
              <w:pStyle w:val="Table"/>
              <w:rPr>
                <w:rFonts w:asciiTheme="majorHAnsi" w:hAnsiTheme="majorHAnsi"/>
                <w:sz w:val="20"/>
                <w:szCs w:val="20"/>
              </w:rPr>
            </w:pPr>
            <w:sdt>
              <w:sdtPr>
                <w:rPr>
                  <w:rFonts w:asciiTheme="majorHAnsi" w:hAnsiTheme="majorHAnsi"/>
                  <w:szCs w:val="20"/>
                </w:rPr>
                <w:id w:val="240298834"/>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Yes </w:t>
            </w:r>
            <w:sdt>
              <w:sdtPr>
                <w:rPr>
                  <w:rFonts w:asciiTheme="majorHAnsi" w:hAnsiTheme="majorHAnsi"/>
                  <w:szCs w:val="20"/>
                </w:rPr>
                <w:id w:val="-1121834624"/>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No</w:t>
            </w:r>
          </w:p>
        </w:tc>
      </w:tr>
      <w:tr w:rsidR="00EB7C63" w:rsidRPr="00245C37" w14:paraId="6A7F667D"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664" w:type="pct"/>
            <w:gridSpan w:val="4"/>
            <w:tcBorders>
              <w:top w:val="single" w:sz="4" w:space="0" w:color="auto"/>
              <w:left w:val="nil"/>
              <w:bottom w:val="single" w:sz="4" w:space="0" w:color="auto"/>
              <w:right w:val="nil"/>
            </w:tcBorders>
          </w:tcPr>
          <w:p w14:paraId="6A7F667A" w14:textId="77777777" w:rsidR="00EB7C63" w:rsidRPr="00D7724D" w:rsidRDefault="00EB7C63" w:rsidP="00C045DD">
            <w:pPr>
              <w:pStyle w:val="ListNumber2"/>
              <w:spacing w:after="0"/>
              <w:rPr>
                <w:b/>
                <w:sz w:val="20"/>
              </w:rPr>
            </w:pPr>
            <w:r w:rsidRPr="00D7724D">
              <w:rPr>
                <w:sz w:val="20"/>
              </w:rPr>
              <w:t>Does the Applicant currently purchase Cyber or Privacy Liability insurance?</w:t>
            </w:r>
          </w:p>
          <w:p w14:paraId="6A7F667B" w14:textId="77777777" w:rsidR="00EB7C63" w:rsidRPr="00D7724D" w:rsidRDefault="00EB7C63" w:rsidP="006D7D94">
            <w:pPr>
              <w:pStyle w:val="TableIndent"/>
              <w:rPr>
                <w:b/>
                <w:sz w:val="20"/>
              </w:rPr>
            </w:pPr>
            <w:r w:rsidRPr="00593094">
              <w:rPr>
                <w:b/>
                <w:sz w:val="20"/>
              </w:rPr>
              <w:t>If Yes</w:t>
            </w:r>
            <w:r w:rsidRPr="00D7724D">
              <w:rPr>
                <w:sz w:val="20"/>
              </w:rPr>
              <w:t xml:space="preserve">, what is the Retro Date? </w:t>
            </w:r>
            <w:sdt>
              <w:sdtPr>
                <w:id w:val="1126817948"/>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1336" w:type="pct"/>
            <w:tcBorders>
              <w:top w:val="single" w:sz="4" w:space="0" w:color="auto"/>
              <w:left w:val="nil"/>
              <w:bottom w:val="single" w:sz="4" w:space="0" w:color="auto"/>
              <w:right w:val="nil"/>
            </w:tcBorders>
          </w:tcPr>
          <w:p w14:paraId="6A7F667C" w14:textId="77777777" w:rsidR="00EB7C63" w:rsidRPr="00CB4BF8" w:rsidRDefault="00CD0285" w:rsidP="000E2B58">
            <w:pPr>
              <w:pStyle w:val="Table"/>
              <w:rPr>
                <w:rFonts w:asciiTheme="majorHAnsi" w:hAnsiTheme="majorHAnsi"/>
                <w:sz w:val="20"/>
                <w:szCs w:val="20"/>
              </w:rPr>
            </w:pPr>
            <w:sdt>
              <w:sdtPr>
                <w:rPr>
                  <w:rFonts w:asciiTheme="majorHAnsi" w:hAnsiTheme="majorHAnsi"/>
                  <w:szCs w:val="20"/>
                </w:rPr>
                <w:id w:val="685799306"/>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Yes </w:t>
            </w:r>
            <w:sdt>
              <w:sdtPr>
                <w:rPr>
                  <w:rFonts w:asciiTheme="majorHAnsi" w:hAnsiTheme="majorHAnsi"/>
                  <w:szCs w:val="20"/>
                </w:rPr>
                <w:id w:val="1123816113"/>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No</w:t>
            </w:r>
          </w:p>
        </w:tc>
      </w:tr>
      <w:tr w:rsidR="00EB7C63" w:rsidRPr="00245C37" w14:paraId="6A7F6681"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664" w:type="pct"/>
            <w:gridSpan w:val="4"/>
            <w:tcBorders>
              <w:top w:val="single" w:sz="4" w:space="0" w:color="auto"/>
              <w:left w:val="nil"/>
              <w:bottom w:val="single" w:sz="4" w:space="0" w:color="auto"/>
              <w:right w:val="nil"/>
            </w:tcBorders>
          </w:tcPr>
          <w:p w14:paraId="6A7F667E" w14:textId="77777777" w:rsidR="00EB7C63" w:rsidRPr="00D7724D" w:rsidRDefault="00EB7C63" w:rsidP="00C045DD">
            <w:pPr>
              <w:pStyle w:val="ListNumber2"/>
              <w:spacing w:after="0"/>
              <w:rPr>
                <w:b/>
                <w:sz w:val="20"/>
              </w:rPr>
            </w:pPr>
            <w:r w:rsidRPr="00D7724D">
              <w:rPr>
                <w:sz w:val="20"/>
              </w:rPr>
              <w:t>Does the Applicant currently purchase Media Liability Insurance?</w:t>
            </w:r>
          </w:p>
          <w:p w14:paraId="6A7F667F" w14:textId="77777777" w:rsidR="00EB7C63" w:rsidRPr="00D7724D" w:rsidRDefault="00EB7C63" w:rsidP="006D7D94">
            <w:pPr>
              <w:pStyle w:val="TableIndent"/>
              <w:rPr>
                <w:b/>
                <w:sz w:val="20"/>
              </w:rPr>
            </w:pPr>
            <w:r w:rsidRPr="00593094">
              <w:rPr>
                <w:b/>
                <w:sz w:val="20"/>
              </w:rPr>
              <w:t>If Yes</w:t>
            </w:r>
            <w:r w:rsidRPr="00D7724D">
              <w:rPr>
                <w:sz w:val="20"/>
              </w:rPr>
              <w:t xml:space="preserve">, what is the Retro Date? </w:t>
            </w:r>
            <w:sdt>
              <w:sdtPr>
                <w:id w:val="1329176503"/>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1336" w:type="pct"/>
            <w:tcBorders>
              <w:top w:val="single" w:sz="4" w:space="0" w:color="auto"/>
              <w:left w:val="nil"/>
              <w:bottom w:val="single" w:sz="4" w:space="0" w:color="auto"/>
              <w:right w:val="nil"/>
            </w:tcBorders>
          </w:tcPr>
          <w:p w14:paraId="6A7F6680" w14:textId="77777777" w:rsidR="00EB7C63" w:rsidRPr="00CB4BF8" w:rsidRDefault="00CD0285" w:rsidP="000E2B58">
            <w:pPr>
              <w:pStyle w:val="Table"/>
              <w:rPr>
                <w:rFonts w:asciiTheme="majorHAnsi" w:hAnsiTheme="majorHAnsi"/>
                <w:sz w:val="20"/>
                <w:szCs w:val="20"/>
              </w:rPr>
            </w:pPr>
            <w:sdt>
              <w:sdtPr>
                <w:rPr>
                  <w:rFonts w:asciiTheme="majorHAnsi" w:hAnsiTheme="majorHAnsi"/>
                  <w:szCs w:val="20"/>
                </w:rPr>
                <w:id w:val="2126111154"/>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Yes </w:t>
            </w:r>
            <w:sdt>
              <w:sdtPr>
                <w:rPr>
                  <w:rFonts w:asciiTheme="majorHAnsi" w:hAnsiTheme="majorHAnsi"/>
                  <w:szCs w:val="20"/>
                </w:rPr>
                <w:id w:val="-827596498"/>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No</w:t>
            </w:r>
          </w:p>
        </w:tc>
      </w:tr>
      <w:tr w:rsidR="00EB7C63" w:rsidRPr="00245C37" w14:paraId="6A7F6684"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664" w:type="pct"/>
            <w:gridSpan w:val="4"/>
            <w:tcBorders>
              <w:top w:val="single" w:sz="4" w:space="0" w:color="auto"/>
              <w:left w:val="nil"/>
              <w:bottom w:val="single" w:sz="4" w:space="0" w:color="auto"/>
              <w:right w:val="nil"/>
            </w:tcBorders>
          </w:tcPr>
          <w:p w14:paraId="6A7F6682" w14:textId="77777777" w:rsidR="00EB7C63" w:rsidRPr="00D7724D" w:rsidRDefault="00EB7C63" w:rsidP="00C045DD">
            <w:pPr>
              <w:pStyle w:val="ListNumber2"/>
              <w:spacing w:after="0"/>
            </w:pPr>
            <w:r>
              <w:rPr>
                <w:sz w:val="20"/>
              </w:rPr>
              <w:t>D</w:t>
            </w:r>
            <w:r w:rsidRPr="00A32BAD">
              <w:rPr>
                <w:sz w:val="20"/>
              </w:rPr>
              <w:t>oes the Ap</w:t>
            </w:r>
            <w:r>
              <w:rPr>
                <w:sz w:val="20"/>
              </w:rPr>
              <w:t>plicant intend to purchase E&amp;O</w:t>
            </w:r>
            <w:r w:rsidRPr="00A32BAD">
              <w:rPr>
                <w:sz w:val="20"/>
              </w:rPr>
              <w:t xml:space="preserve"> and/or Media coverage on a separate and distinct policy? (e.g. with a separate set of limits, or with another carrier?)</w:t>
            </w:r>
          </w:p>
        </w:tc>
        <w:tc>
          <w:tcPr>
            <w:tcW w:w="1336" w:type="pct"/>
            <w:tcBorders>
              <w:top w:val="single" w:sz="4" w:space="0" w:color="auto"/>
              <w:left w:val="nil"/>
              <w:bottom w:val="single" w:sz="4" w:space="0" w:color="auto"/>
              <w:right w:val="nil"/>
            </w:tcBorders>
          </w:tcPr>
          <w:p w14:paraId="6A7F6683" w14:textId="77777777" w:rsidR="00EB7C63" w:rsidRPr="00CB4BF8" w:rsidRDefault="00CD0285" w:rsidP="000E2B58">
            <w:pPr>
              <w:pStyle w:val="Table"/>
              <w:rPr>
                <w:rFonts w:asciiTheme="majorHAnsi" w:hAnsiTheme="majorHAnsi"/>
                <w:sz w:val="20"/>
                <w:szCs w:val="20"/>
              </w:rPr>
            </w:pPr>
            <w:sdt>
              <w:sdtPr>
                <w:rPr>
                  <w:rFonts w:asciiTheme="majorHAnsi" w:hAnsiTheme="majorHAnsi"/>
                  <w:szCs w:val="20"/>
                </w:rPr>
                <w:id w:val="-277794884"/>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Yes </w:t>
            </w:r>
            <w:sdt>
              <w:sdtPr>
                <w:rPr>
                  <w:rFonts w:asciiTheme="majorHAnsi" w:hAnsiTheme="majorHAnsi"/>
                  <w:szCs w:val="20"/>
                </w:rPr>
                <w:id w:val="-1888939998"/>
                <w14:checkbox>
                  <w14:checked w14:val="0"/>
                  <w14:checkedState w14:val="2612" w14:font="MS Gothic"/>
                  <w14:uncheckedState w14:val="2610" w14:font="MS Gothic"/>
                </w14:checkbox>
              </w:sdtPr>
              <w:sdtEndPr/>
              <w:sdtContent>
                <w:r w:rsidR="00EB7C63">
                  <w:rPr>
                    <w:rFonts w:ascii="MS Gothic" w:eastAsia="MS Gothic" w:hAnsi="MS Gothic" w:hint="eastAsia"/>
                    <w:szCs w:val="20"/>
                  </w:rPr>
                  <w:t>☐</w:t>
                </w:r>
              </w:sdtContent>
            </w:sdt>
            <w:r w:rsidR="00EB7C63" w:rsidRPr="00CB4BF8">
              <w:rPr>
                <w:rFonts w:asciiTheme="majorHAnsi" w:hAnsiTheme="majorHAnsi"/>
                <w:sz w:val="20"/>
                <w:szCs w:val="20"/>
              </w:rPr>
              <w:t xml:space="preserve"> No</w:t>
            </w:r>
          </w:p>
        </w:tc>
      </w:tr>
      <w:tr w:rsidR="00EB7C63" w:rsidRPr="006D7D94" w14:paraId="6A7F6686"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5000" w:type="pct"/>
            <w:gridSpan w:val="5"/>
            <w:tcBorders>
              <w:top w:val="single" w:sz="4" w:space="0" w:color="auto"/>
              <w:left w:val="nil"/>
              <w:bottom w:val="nil"/>
              <w:right w:val="nil"/>
            </w:tcBorders>
            <w:shd w:val="clear" w:color="auto" w:fill="7ADF00"/>
          </w:tcPr>
          <w:p w14:paraId="6A7F6685" w14:textId="77777777" w:rsidR="00EB7C63" w:rsidRPr="006D7D94" w:rsidRDefault="00EB7C63" w:rsidP="00C045DD">
            <w:pPr>
              <w:pStyle w:val="TalbeHeadList"/>
              <w:spacing w:before="80"/>
              <w:rPr>
                <w:sz w:val="20"/>
                <w:szCs w:val="20"/>
              </w:rPr>
            </w:pPr>
            <w:r>
              <w:rPr>
                <w:rFonts w:eastAsia="Times New Roman"/>
                <w:noProof w:val="0"/>
                <w:color w:val="auto"/>
                <w:spacing w:val="0"/>
                <w:sz w:val="20"/>
                <w:szCs w:val="24"/>
                <w:lang w:val="en-US"/>
              </w:rPr>
              <w:br w:type="page"/>
            </w:r>
            <w:r w:rsidRPr="006D7D94">
              <w:rPr>
                <w:sz w:val="20"/>
                <w:szCs w:val="20"/>
              </w:rPr>
              <w:t>Desired Coverage (Only Enter Information For Desired Coverages)</w:t>
            </w:r>
          </w:p>
        </w:tc>
      </w:tr>
      <w:tr w:rsidR="00EB7C63" w:rsidRPr="006D7D94" w14:paraId="6A7F668B"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30" w:type="pct"/>
            <w:tcBorders>
              <w:top w:val="nil"/>
              <w:left w:val="nil"/>
              <w:bottom w:val="nil"/>
              <w:right w:val="single" w:sz="4" w:space="0" w:color="FFFFFF" w:themeColor="background1"/>
            </w:tcBorders>
            <w:shd w:val="clear" w:color="auto" w:fill="AFAFAF" w:themeFill="background2"/>
          </w:tcPr>
          <w:p w14:paraId="6A7F6687" w14:textId="77777777" w:rsidR="00EB7C63" w:rsidRPr="006D7D94" w:rsidRDefault="00EB7C63" w:rsidP="00BA66C8">
            <w:pPr>
              <w:pStyle w:val="TableHead"/>
            </w:pPr>
          </w:p>
        </w:tc>
        <w:tc>
          <w:tcPr>
            <w:tcW w:w="679" w:type="pct"/>
            <w:tcBorders>
              <w:top w:val="nil"/>
              <w:left w:val="single" w:sz="4" w:space="0" w:color="FFFFFF" w:themeColor="background1"/>
              <w:bottom w:val="nil"/>
              <w:right w:val="single" w:sz="4" w:space="0" w:color="FFFFFF" w:themeColor="background1"/>
            </w:tcBorders>
            <w:shd w:val="clear" w:color="auto" w:fill="AFAFAF" w:themeFill="background2"/>
          </w:tcPr>
          <w:p w14:paraId="6A7F6688" w14:textId="77777777" w:rsidR="00EB7C63" w:rsidRPr="006D7D94" w:rsidRDefault="00EB7C63" w:rsidP="00BA66C8">
            <w:pPr>
              <w:pStyle w:val="TableHead"/>
            </w:pPr>
            <w:r w:rsidRPr="006D7D94">
              <w:t>Retention</w:t>
            </w:r>
          </w:p>
        </w:tc>
        <w:tc>
          <w:tcPr>
            <w:tcW w:w="625" w:type="pct"/>
            <w:tcBorders>
              <w:top w:val="nil"/>
              <w:left w:val="single" w:sz="4" w:space="0" w:color="FFFFFF" w:themeColor="background1"/>
              <w:bottom w:val="nil"/>
              <w:right w:val="single" w:sz="4" w:space="0" w:color="FFFFFF" w:themeColor="background1"/>
            </w:tcBorders>
            <w:shd w:val="clear" w:color="auto" w:fill="AFAFAF" w:themeFill="background2"/>
          </w:tcPr>
          <w:p w14:paraId="6A7F6689" w14:textId="77777777" w:rsidR="00EB7C63" w:rsidRPr="006D7D94" w:rsidRDefault="00EB7C63" w:rsidP="00BA66C8">
            <w:pPr>
              <w:pStyle w:val="TableHead"/>
            </w:pPr>
            <w:r>
              <w:t>Limit</w:t>
            </w:r>
          </w:p>
        </w:tc>
        <w:tc>
          <w:tcPr>
            <w:tcW w:w="1966" w:type="pct"/>
            <w:gridSpan w:val="2"/>
            <w:tcBorders>
              <w:top w:val="nil"/>
              <w:left w:val="single" w:sz="4" w:space="0" w:color="FFFFFF" w:themeColor="background1"/>
              <w:bottom w:val="nil"/>
              <w:right w:val="nil"/>
            </w:tcBorders>
            <w:shd w:val="clear" w:color="auto" w:fill="AFAFAF" w:themeFill="background2"/>
          </w:tcPr>
          <w:p w14:paraId="6A7F668A" w14:textId="77777777" w:rsidR="00EB7C63" w:rsidRPr="006D7D94" w:rsidRDefault="00EB7C63" w:rsidP="00BA66C8">
            <w:pPr>
              <w:pStyle w:val="TableHead"/>
            </w:pPr>
            <w:r>
              <w:t>Commentary</w:t>
            </w:r>
          </w:p>
        </w:tc>
      </w:tr>
      <w:tr w:rsidR="00EB7C63" w:rsidRPr="006D7D94" w14:paraId="6A7F6690"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30" w:type="pct"/>
            <w:tcBorders>
              <w:top w:val="single" w:sz="4" w:space="0" w:color="auto"/>
              <w:left w:val="nil"/>
              <w:bottom w:val="single" w:sz="4" w:space="0" w:color="auto"/>
              <w:right w:val="nil"/>
            </w:tcBorders>
          </w:tcPr>
          <w:p w14:paraId="6A7F668C" w14:textId="77777777" w:rsidR="00EB7C63" w:rsidRPr="006D7D94" w:rsidRDefault="00EB7C63" w:rsidP="006F5167">
            <w:pPr>
              <w:pStyle w:val="Table"/>
              <w:rPr>
                <w:sz w:val="20"/>
                <w:szCs w:val="20"/>
              </w:rPr>
            </w:pPr>
            <w:r>
              <w:rPr>
                <w:sz w:val="20"/>
                <w:szCs w:val="20"/>
              </w:rPr>
              <w:t>Cyber and Media Coverages</w:t>
            </w:r>
          </w:p>
        </w:tc>
        <w:tc>
          <w:tcPr>
            <w:tcW w:w="679" w:type="pct"/>
            <w:tcBorders>
              <w:top w:val="single" w:sz="4" w:space="0" w:color="auto"/>
              <w:left w:val="nil"/>
              <w:bottom w:val="single" w:sz="4" w:space="0" w:color="auto"/>
              <w:right w:val="nil"/>
            </w:tcBorders>
          </w:tcPr>
          <w:p w14:paraId="6A7F668D" w14:textId="77777777" w:rsidR="00EB7C63" w:rsidRPr="006D7D94" w:rsidRDefault="00CD0285" w:rsidP="006D385E">
            <w:pPr>
              <w:pStyle w:val="Table"/>
              <w:rPr>
                <w:sz w:val="20"/>
                <w:szCs w:val="20"/>
              </w:rPr>
            </w:pPr>
            <w:sdt>
              <w:sdtPr>
                <w:rPr>
                  <w:szCs w:val="20"/>
                </w:rPr>
                <w:id w:val="511268503"/>
                <w:showingPlcHdr/>
              </w:sdtPr>
              <w:sdtEndPr/>
              <w:sdtContent>
                <w:r w:rsidR="00EB7C63" w:rsidRPr="006D7D94">
                  <w:rPr>
                    <w:rStyle w:val="PlaceholderText"/>
                    <w:rFonts w:asciiTheme="majorHAnsi" w:hAnsiTheme="majorHAnsi"/>
                    <w:sz w:val="20"/>
                    <w:szCs w:val="20"/>
                  </w:rPr>
                  <w:t>$</w:t>
                </w:r>
              </w:sdtContent>
            </w:sdt>
          </w:p>
        </w:tc>
        <w:sdt>
          <w:sdtPr>
            <w:rPr>
              <w:szCs w:val="20"/>
            </w:rPr>
            <w:id w:val="1178074929"/>
            <w:showingPlcHdr/>
          </w:sdtPr>
          <w:sdtEndPr/>
          <w:sdtContent>
            <w:tc>
              <w:tcPr>
                <w:tcW w:w="625" w:type="pct"/>
                <w:tcBorders>
                  <w:top w:val="single" w:sz="4" w:space="0" w:color="auto"/>
                  <w:left w:val="nil"/>
                  <w:bottom w:val="single" w:sz="4" w:space="0" w:color="auto"/>
                  <w:right w:val="nil"/>
                </w:tcBorders>
              </w:tcPr>
              <w:p w14:paraId="6A7F668E" w14:textId="77777777" w:rsidR="00EB7C63" w:rsidRPr="006D7D94" w:rsidRDefault="00EB7C63" w:rsidP="006D385E">
                <w:pPr>
                  <w:pStyle w:val="Table"/>
                  <w:rPr>
                    <w:sz w:val="20"/>
                    <w:szCs w:val="20"/>
                  </w:rPr>
                </w:pPr>
                <w:r w:rsidRPr="006D7D94">
                  <w:rPr>
                    <w:rStyle w:val="PlaceholderText"/>
                    <w:rFonts w:asciiTheme="majorHAnsi" w:hAnsiTheme="majorHAnsi"/>
                    <w:sz w:val="20"/>
                    <w:szCs w:val="20"/>
                  </w:rPr>
                  <w:t>$</w:t>
                </w:r>
              </w:p>
            </w:tc>
          </w:sdtContent>
        </w:sdt>
        <w:tc>
          <w:tcPr>
            <w:tcW w:w="1966" w:type="pct"/>
            <w:gridSpan w:val="2"/>
            <w:tcBorders>
              <w:top w:val="single" w:sz="4" w:space="0" w:color="auto"/>
              <w:left w:val="nil"/>
              <w:bottom w:val="single" w:sz="4" w:space="0" w:color="auto"/>
              <w:right w:val="nil"/>
            </w:tcBorders>
          </w:tcPr>
          <w:p w14:paraId="6A7F668F" w14:textId="77777777" w:rsidR="00EB7C63" w:rsidRPr="006D7D94" w:rsidRDefault="00EB7C63" w:rsidP="006D385E">
            <w:pPr>
              <w:pStyle w:val="Table"/>
              <w:rPr>
                <w:sz w:val="20"/>
                <w:szCs w:val="20"/>
              </w:rPr>
            </w:pPr>
          </w:p>
        </w:tc>
      </w:tr>
      <w:tr w:rsidR="00EB7C63" w:rsidRPr="006D7D94" w14:paraId="6A7F6693" w14:textId="77777777" w:rsidTr="00C04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5"/>
            <w:tcBorders>
              <w:top w:val="single" w:sz="4" w:space="0" w:color="auto"/>
              <w:left w:val="nil"/>
              <w:bottom w:val="single" w:sz="4" w:space="0" w:color="auto"/>
              <w:right w:val="nil"/>
            </w:tcBorders>
          </w:tcPr>
          <w:p w14:paraId="6A7F6691" w14:textId="77777777" w:rsidR="00EB7C63" w:rsidRPr="006D7D94" w:rsidRDefault="00EB7C63" w:rsidP="006D7D94">
            <w:pPr>
              <w:pStyle w:val="Table"/>
              <w:rPr>
                <w:sz w:val="20"/>
                <w:szCs w:val="20"/>
              </w:rPr>
            </w:pPr>
            <w:r w:rsidRPr="006D7D94">
              <w:rPr>
                <w:sz w:val="20"/>
                <w:szCs w:val="20"/>
              </w:rPr>
              <w:t>Enter any further com</w:t>
            </w:r>
            <w:r>
              <w:rPr>
                <w:sz w:val="20"/>
                <w:szCs w:val="20"/>
              </w:rPr>
              <w:t>mentary about desired coverage options.</w:t>
            </w:r>
          </w:p>
          <w:sdt>
            <w:sdtPr>
              <w:rPr>
                <w:szCs w:val="20"/>
              </w:rPr>
              <w:id w:val="-1668473991"/>
              <w:showingPlcHdr/>
            </w:sdtPr>
            <w:sdtEndPr/>
            <w:sdtContent>
              <w:p w14:paraId="6A7F6692" w14:textId="77777777" w:rsidR="00EB7C63" w:rsidRPr="006D7D94" w:rsidRDefault="00EB7C63" w:rsidP="006D7D94">
                <w:pPr>
                  <w:pStyle w:val="Table"/>
                  <w:rPr>
                    <w:sz w:val="20"/>
                    <w:szCs w:val="20"/>
                  </w:rPr>
                </w:pPr>
                <w:r w:rsidRPr="006D7D94">
                  <w:rPr>
                    <w:rStyle w:val="PlaceholderText"/>
                    <w:rFonts w:asciiTheme="majorHAnsi" w:hAnsiTheme="majorHAnsi"/>
                    <w:sz w:val="20"/>
                    <w:szCs w:val="20"/>
                  </w:rPr>
                  <w:t>Click here to enter text.</w:t>
                </w:r>
              </w:p>
            </w:sdtContent>
          </w:sdt>
        </w:tc>
      </w:tr>
    </w:tbl>
    <w:p w14:paraId="6A7F6694" w14:textId="77777777" w:rsidR="00545865" w:rsidRDefault="00545865" w:rsidP="00C045DD">
      <w:pPr>
        <w:pStyle w:val="Heading1"/>
        <w:spacing w:before="240" w:after="120"/>
        <w:rPr>
          <w:sz w:val="24"/>
          <w:szCs w:val="24"/>
        </w:rPr>
      </w:pPr>
    </w:p>
    <w:p w14:paraId="6A7F6695" w14:textId="77777777" w:rsidR="00EF337A" w:rsidRDefault="00EF337A">
      <w:pPr>
        <w:spacing w:before="0" w:after="0"/>
        <w:rPr>
          <w:rFonts w:eastAsia="SimHei"/>
          <w:sz w:val="24"/>
        </w:rPr>
        <w:sectPr w:rsidR="00EF337A" w:rsidSect="00C045DD">
          <w:footerReference w:type="default" r:id="rId16"/>
          <w:pgSz w:w="12240" w:h="15840" w:code="1"/>
          <w:pgMar w:top="1440" w:right="1080" w:bottom="1440" w:left="1080" w:header="720" w:footer="720" w:gutter="0"/>
          <w:cols w:space="708"/>
          <w:docGrid w:linePitch="360"/>
        </w:sectPr>
      </w:pPr>
    </w:p>
    <w:p w14:paraId="6A7F6696" w14:textId="77777777" w:rsidR="00502EC8" w:rsidRPr="00C045DD" w:rsidRDefault="00502EC8" w:rsidP="00EF337A">
      <w:pPr>
        <w:pStyle w:val="Heading1"/>
        <w:spacing w:before="0" w:after="120"/>
        <w:rPr>
          <w:sz w:val="24"/>
          <w:szCs w:val="24"/>
        </w:rPr>
      </w:pPr>
      <w:r w:rsidRPr="00C045DD">
        <w:rPr>
          <w:sz w:val="24"/>
          <w:szCs w:val="24"/>
        </w:rPr>
        <w:lastRenderedPageBreak/>
        <w:t>FRAUD WARNING STATEMENTS</w:t>
      </w:r>
    </w:p>
    <w:p w14:paraId="6A7F6697"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szCs w:val="20"/>
        </w:rPr>
        <w:t xml:space="preserve">The </w:t>
      </w:r>
      <w:r w:rsidRPr="00B93907">
        <w:rPr>
          <w:rFonts w:asciiTheme="majorHAnsi" w:hAnsiTheme="majorHAnsi"/>
          <w:bCs/>
          <w:szCs w:val="20"/>
        </w:rPr>
        <w:t>Applicant's</w:t>
      </w:r>
      <w:r w:rsidRPr="00B93907">
        <w:rPr>
          <w:rFonts w:asciiTheme="majorHAnsi" w:hAnsiTheme="majorHAnsi"/>
          <w:szCs w:val="20"/>
        </w:rPr>
        <w:t xml:space="preserve"> submission</w:t>
      </w:r>
      <w:r w:rsidRPr="00245C37">
        <w:rPr>
          <w:rFonts w:asciiTheme="majorHAnsi" w:hAnsiTheme="majorHAnsi"/>
          <w:szCs w:val="20"/>
        </w:rPr>
        <w:t xml:space="preserve"> of this </w:t>
      </w:r>
      <w:r w:rsidRPr="00B93907">
        <w:rPr>
          <w:rFonts w:asciiTheme="majorHAnsi" w:hAnsiTheme="majorHAnsi"/>
          <w:b/>
          <w:szCs w:val="20"/>
        </w:rPr>
        <w:t>Application</w:t>
      </w:r>
      <w:r w:rsidRPr="00245C37">
        <w:rPr>
          <w:rFonts w:asciiTheme="majorHAnsi" w:hAnsiTheme="majorHAnsi"/>
          <w:szCs w:val="20"/>
        </w:rPr>
        <w:t xml:space="preserve"> does not obligate the </w:t>
      </w:r>
      <w:r w:rsidR="00B93907">
        <w:rPr>
          <w:rFonts w:asciiTheme="majorHAnsi" w:hAnsiTheme="majorHAnsi"/>
          <w:b/>
          <w:szCs w:val="20"/>
        </w:rPr>
        <w:t>Insurer</w:t>
      </w:r>
      <w:r w:rsidRPr="00245C37">
        <w:rPr>
          <w:rFonts w:asciiTheme="majorHAnsi" w:hAnsiTheme="majorHAnsi"/>
          <w:szCs w:val="20"/>
        </w:rPr>
        <w:t xml:space="preserve"> to issue, or the </w:t>
      </w:r>
      <w:r w:rsidRPr="00B93907">
        <w:rPr>
          <w:rFonts w:asciiTheme="majorHAnsi" w:hAnsiTheme="majorHAnsi"/>
          <w:bCs/>
          <w:szCs w:val="20"/>
        </w:rPr>
        <w:t xml:space="preserve">Applicant </w:t>
      </w:r>
      <w:r w:rsidRPr="00B93907">
        <w:rPr>
          <w:rFonts w:asciiTheme="majorHAnsi" w:hAnsiTheme="majorHAnsi"/>
          <w:szCs w:val="20"/>
        </w:rPr>
        <w:t xml:space="preserve">to purchase, a policy. The </w:t>
      </w:r>
      <w:r w:rsidRPr="00B93907">
        <w:rPr>
          <w:rFonts w:asciiTheme="majorHAnsi" w:hAnsiTheme="majorHAnsi"/>
          <w:bCs/>
          <w:szCs w:val="20"/>
        </w:rPr>
        <w:t>Applicant</w:t>
      </w:r>
      <w:r w:rsidRPr="00B93907">
        <w:rPr>
          <w:rFonts w:asciiTheme="majorHAnsi" w:hAnsiTheme="majorHAnsi"/>
          <w:szCs w:val="20"/>
        </w:rPr>
        <w:t xml:space="preserve"> will be advised if the </w:t>
      </w:r>
      <w:r w:rsidRPr="00B93907">
        <w:rPr>
          <w:rFonts w:asciiTheme="majorHAnsi" w:hAnsiTheme="majorHAnsi"/>
          <w:b/>
          <w:szCs w:val="20"/>
        </w:rPr>
        <w:t>Application</w:t>
      </w:r>
      <w:r w:rsidRPr="00B93907">
        <w:rPr>
          <w:rFonts w:asciiTheme="majorHAnsi" w:hAnsiTheme="majorHAnsi"/>
          <w:szCs w:val="20"/>
        </w:rPr>
        <w:t xml:space="preserve"> for coverage is accepted. The </w:t>
      </w:r>
      <w:r w:rsidRPr="00B93907">
        <w:rPr>
          <w:rFonts w:asciiTheme="majorHAnsi" w:hAnsiTheme="majorHAnsi"/>
          <w:bCs/>
          <w:szCs w:val="20"/>
        </w:rPr>
        <w:t>Applicant</w:t>
      </w:r>
      <w:r w:rsidRPr="00245C37">
        <w:rPr>
          <w:rFonts w:asciiTheme="majorHAnsi" w:hAnsiTheme="majorHAnsi"/>
          <w:b/>
          <w:bCs/>
          <w:szCs w:val="20"/>
        </w:rPr>
        <w:t xml:space="preserve"> </w:t>
      </w:r>
      <w:r w:rsidRPr="00245C37">
        <w:rPr>
          <w:rFonts w:asciiTheme="majorHAnsi" w:hAnsiTheme="majorHAnsi"/>
          <w:szCs w:val="20"/>
        </w:rPr>
        <w:t xml:space="preserve">hereby authorizes the </w:t>
      </w:r>
      <w:r w:rsidR="00B93907">
        <w:rPr>
          <w:rFonts w:asciiTheme="majorHAnsi" w:hAnsiTheme="majorHAnsi"/>
          <w:b/>
          <w:szCs w:val="20"/>
        </w:rPr>
        <w:t>Insurer</w:t>
      </w:r>
      <w:r w:rsidRPr="00245C37">
        <w:rPr>
          <w:rFonts w:asciiTheme="majorHAnsi" w:hAnsiTheme="majorHAnsi"/>
          <w:szCs w:val="20"/>
        </w:rPr>
        <w:t xml:space="preserve"> to make any inquiry in connection with this </w:t>
      </w:r>
      <w:r w:rsidRPr="00B93907">
        <w:rPr>
          <w:rFonts w:asciiTheme="majorHAnsi" w:hAnsiTheme="majorHAnsi"/>
          <w:b/>
          <w:szCs w:val="20"/>
        </w:rPr>
        <w:t>Application</w:t>
      </w:r>
      <w:r w:rsidRPr="00245C37">
        <w:rPr>
          <w:rFonts w:asciiTheme="majorHAnsi" w:hAnsiTheme="majorHAnsi"/>
          <w:szCs w:val="20"/>
        </w:rPr>
        <w:t>.</w:t>
      </w:r>
    </w:p>
    <w:p w14:paraId="6A7F6698" w14:textId="77777777" w:rsidR="00967F65" w:rsidRDefault="00502EC8" w:rsidP="00EF337A">
      <w:pPr>
        <w:widowControl w:val="0"/>
        <w:spacing w:before="0" w:after="120"/>
        <w:jc w:val="both"/>
        <w:rPr>
          <w:rFonts w:asciiTheme="majorHAnsi" w:hAnsiTheme="majorHAnsi"/>
          <w:szCs w:val="20"/>
        </w:rPr>
      </w:pPr>
      <w:r w:rsidRPr="00245C37">
        <w:rPr>
          <w:rFonts w:asciiTheme="majorHAnsi" w:hAnsiTheme="majorHAnsi"/>
          <w:b/>
          <w:bCs/>
          <w:szCs w:val="20"/>
        </w:rPr>
        <w:t>Notice to Arkansas, Minnesota, New Mexico and Ohio Applicants:</w:t>
      </w:r>
      <w:r w:rsidRPr="00245C37">
        <w:rPr>
          <w:rFonts w:asciiTheme="majorHAnsi" w:hAnsiTheme="majorHAnsi"/>
          <w:szCs w:val="20"/>
        </w:rPr>
        <w:t xml:space="preserve"> Any person who, with intent to defraud or knowing that he/she is facilitating a fraud against an insurer, submits an application or files a claim containing a false, fraudulent or deceptive statement is, or may be found to be, guilty of insurance fraud, which is a crime, and may be subject to civil fines and criminal penalties.</w:t>
      </w:r>
    </w:p>
    <w:p w14:paraId="6A7F6699"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Colorado Applicants:</w:t>
      </w:r>
      <w:r w:rsidRPr="00245C37">
        <w:rPr>
          <w:rFonts w:asciiTheme="majorHAnsi" w:hAnsiTheme="majorHAnsi"/>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6A7F669A"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color w:val="000000"/>
          <w:szCs w:val="20"/>
        </w:rPr>
        <w:t>Notice to District of Columbia Applicants:</w:t>
      </w:r>
      <w:r w:rsidRPr="00245C37">
        <w:rPr>
          <w:rFonts w:asciiTheme="majorHAnsi" w:hAnsiTheme="majorHAnsi"/>
          <w:color w:val="00000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A7F669B"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Florida Applicants:</w:t>
      </w:r>
      <w:r w:rsidRPr="00245C37">
        <w:rPr>
          <w:rFonts w:asciiTheme="majorHAnsi" w:hAnsiTheme="majorHAnsi"/>
          <w:szCs w:val="20"/>
        </w:rPr>
        <w:t xml:space="preserve"> Any person who knowingly and with intent to injure, defraud, or deceive any insurer files a statement of claim or an application containing any false, incomplete, or misleading information is guilty of a felony of the third degree.</w:t>
      </w:r>
    </w:p>
    <w:p w14:paraId="6A7F669C"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Kentucky Applicants:</w:t>
      </w:r>
      <w:r w:rsidRPr="00245C37">
        <w:rPr>
          <w:rFonts w:asciiTheme="majorHAnsi" w:hAnsiTheme="majorHAnsi"/>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6A7F669D"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Louisiana and Rhode Island Applicants:</w:t>
      </w:r>
      <w:r w:rsidRPr="00245C37">
        <w:rPr>
          <w:rFonts w:asciiTheme="majorHAnsi" w:hAnsiTheme="majorHAnsi"/>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6A7F669E"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Maine, Tennessee, Virginia and Washington Applicants:</w:t>
      </w:r>
      <w:r w:rsidRPr="00245C37">
        <w:rPr>
          <w:rFonts w:asciiTheme="majorHAnsi" w:hAnsiTheme="majorHAnsi"/>
          <w:szCs w:val="20"/>
        </w:rPr>
        <w:t xml:space="preserve"> It is a crime to knowingly provide false, incomplete or misleading information to an insurance company for the purpose of defrauding the company. Penalties may include imprisonment, fines or a denial of insurance benefits.</w:t>
      </w:r>
    </w:p>
    <w:p w14:paraId="6A7F669F"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Alabama and Maryland Applicants:</w:t>
      </w:r>
      <w:r w:rsidRPr="00245C37">
        <w:rPr>
          <w:rFonts w:asciiTheme="majorHAnsi" w:hAnsiTheme="majorHAnsi"/>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6A7F66A0"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New Jersey Applicants:</w:t>
      </w:r>
      <w:r w:rsidRPr="00245C37">
        <w:rPr>
          <w:rFonts w:asciiTheme="majorHAnsi" w:hAnsiTheme="majorHAnsi"/>
          <w:szCs w:val="20"/>
        </w:rPr>
        <w:t xml:space="preserve"> Any person who includes any false or misleading information on an application for an insurance policy is subject to criminal and civil penalties.</w:t>
      </w:r>
    </w:p>
    <w:p w14:paraId="6A7F66A1" w14:textId="77777777" w:rsidR="00502EC8" w:rsidRPr="00245C37" w:rsidRDefault="00502EC8" w:rsidP="00C045DD">
      <w:pPr>
        <w:spacing w:before="0" w:after="120"/>
        <w:jc w:val="both"/>
        <w:rPr>
          <w:rFonts w:asciiTheme="majorHAnsi" w:hAnsiTheme="majorHAnsi"/>
          <w:color w:val="000000"/>
          <w:szCs w:val="20"/>
        </w:rPr>
      </w:pPr>
      <w:r w:rsidRPr="00245C37">
        <w:rPr>
          <w:rFonts w:asciiTheme="majorHAnsi" w:hAnsiTheme="majorHAnsi"/>
          <w:b/>
          <w:bCs/>
          <w:szCs w:val="20"/>
        </w:rPr>
        <w:t>Notice to Oklahoma Applicants:</w:t>
      </w:r>
      <w:r w:rsidRPr="00245C37">
        <w:rPr>
          <w:rFonts w:asciiTheme="majorHAnsi" w:hAnsiTheme="majorHAnsi"/>
          <w:szCs w:val="20"/>
        </w:rPr>
        <w:t xml:space="preserve"> </w:t>
      </w:r>
      <w:r w:rsidRPr="00245C37">
        <w:rPr>
          <w:rFonts w:asciiTheme="majorHAnsi" w:hAnsiTheme="majorHAnsi"/>
          <w:color w:val="000000"/>
          <w:szCs w:val="20"/>
        </w:rPr>
        <w:t>WARNING: Any person who knowingly, and with intent to injure, defraud or deceive any insurer, makes any claim for the proceeds of an insurance policy containing any false, incomplete or misleading information is guilty of a felony.</w:t>
      </w:r>
    </w:p>
    <w:p w14:paraId="6A7F66A2" w14:textId="77777777" w:rsidR="00502EC8" w:rsidRPr="00245C37" w:rsidRDefault="00502EC8" w:rsidP="00C045DD">
      <w:pPr>
        <w:spacing w:before="0" w:after="120"/>
        <w:jc w:val="both"/>
        <w:rPr>
          <w:rFonts w:asciiTheme="majorHAnsi" w:hAnsiTheme="majorHAnsi"/>
          <w:szCs w:val="20"/>
        </w:rPr>
      </w:pPr>
      <w:r w:rsidRPr="00245C37">
        <w:rPr>
          <w:rFonts w:asciiTheme="majorHAnsi" w:hAnsiTheme="majorHAnsi"/>
          <w:b/>
          <w:bCs/>
          <w:szCs w:val="20"/>
        </w:rPr>
        <w:t>Notice to Oregon and Texas Applicants:</w:t>
      </w:r>
      <w:r w:rsidRPr="00245C37">
        <w:rPr>
          <w:rFonts w:asciiTheme="majorHAnsi" w:hAnsiTheme="majorHAnsi"/>
          <w:szCs w:val="20"/>
        </w:rPr>
        <w:t xml:space="preserve"> Any person who makes an intentional misstatement that is material to the risk may be found guilty of insurance fraud by a court of law.</w:t>
      </w:r>
    </w:p>
    <w:p w14:paraId="6A7F66A3" w14:textId="77777777" w:rsidR="00502EC8" w:rsidRDefault="00502EC8" w:rsidP="00C045DD">
      <w:pPr>
        <w:spacing w:before="0" w:after="120"/>
        <w:jc w:val="both"/>
        <w:rPr>
          <w:rFonts w:asciiTheme="majorHAnsi" w:hAnsiTheme="majorHAnsi"/>
          <w:szCs w:val="20"/>
        </w:rPr>
      </w:pPr>
      <w:r w:rsidRPr="00245C37">
        <w:rPr>
          <w:rFonts w:asciiTheme="majorHAnsi" w:hAnsiTheme="majorHAnsi"/>
          <w:b/>
          <w:bCs/>
          <w:szCs w:val="20"/>
        </w:rPr>
        <w:t>Notice to Pennsylvania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6A7F66A4" w14:textId="77777777" w:rsidR="00EF337A" w:rsidRDefault="00EF337A" w:rsidP="00C045DD">
      <w:pPr>
        <w:spacing w:before="0" w:after="120"/>
        <w:jc w:val="both"/>
        <w:rPr>
          <w:rFonts w:asciiTheme="majorHAnsi" w:hAnsiTheme="majorHAnsi"/>
          <w:szCs w:val="20"/>
        </w:rPr>
        <w:sectPr w:rsidR="00EF337A" w:rsidSect="00967F65">
          <w:headerReference w:type="default" r:id="rId17"/>
          <w:footerReference w:type="default" r:id="rId18"/>
          <w:pgSz w:w="12240" w:h="15840" w:code="1"/>
          <w:pgMar w:top="1440" w:right="1080" w:bottom="1440" w:left="1080" w:header="720" w:footer="720" w:gutter="0"/>
          <w:cols w:space="708"/>
          <w:docGrid w:linePitch="360"/>
        </w:sectPr>
      </w:pPr>
    </w:p>
    <w:p w14:paraId="6A7F66A5" w14:textId="77777777" w:rsidR="00967F65" w:rsidRDefault="00502EC8" w:rsidP="00EF337A">
      <w:pPr>
        <w:pageBreakBefore/>
        <w:spacing w:before="0" w:after="120"/>
        <w:jc w:val="both"/>
        <w:rPr>
          <w:rFonts w:asciiTheme="majorHAnsi" w:hAnsiTheme="majorHAnsi"/>
          <w:szCs w:val="20"/>
        </w:rPr>
      </w:pPr>
      <w:r w:rsidRPr="00245C37">
        <w:rPr>
          <w:rFonts w:asciiTheme="majorHAnsi" w:hAnsiTheme="majorHAnsi"/>
          <w:b/>
          <w:bCs/>
          <w:szCs w:val="20"/>
        </w:rPr>
        <w:lastRenderedPageBreak/>
        <w:t>Notice to Puerto Rico Applicants:</w:t>
      </w:r>
      <w:r w:rsidRPr="00245C37">
        <w:rPr>
          <w:rFonts w:asciiTheme="majorHAnsi" w:hAnsiTheme="majorHAnsi"/>
          <w:szCs w:val="20"/>
        </w:rPr>
        <w:t xml:space="preserve"> </w:t>
      </w:r>
      <w:r w:rsidRPr="00245C37">
        <w:rPr>
          <w:rFonts w:asciiTheme="majorHAnsi" w:hAnsiTheme="majorHAnsi"/>
          <w:color w:val="000000"/>
          <w:szCs w:val="20"/>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(5,000) dollars and not more than ten thousand (10,000) dollars, or a fixed term of imprisonment for three (3) years, or both penalties. Should aggravating circumstances are present, the penalty thus established may be increased to a maximum of five (5) years, if extenuating circumstances are present, it may be reduced to a minimum of two (2) years.</w:t>
      </w:r>
    </w:p>
    <w:p w14:paraId="6A7F66A6" w14:textId="77777777" w:rsidR="00502EC8" w:rsidRPr="00245C37" w:rsidRDefault="00502EC8" w:rsidP="00C045DD">
      <w:pPr>
        <w:spacing w:before="0" w:after="0"/>
        <w:jc w:val="both"/>
        <w:rPr>
          <w:rFonts w:asciiTheme="majorHAnsi" w:hAnsiTheme="majorHAnsi"/>
          <w:szCs w:val="20"/>
        </w:rPr>
      </w:pPr>
      <w:r w:rsidRPr="00245C37">
        <w:rPr>
          <w:rFonts w:asciiTheme="majorHAnsi" w:hAnsiTheme="majorHAnsi"/>
          <w:b/>
          <w:bCs/>
          <w:szCs w:val="20"/>
        </w:rPr>
        <w:t>Notice to New York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A7F66A7" w14:textId="77777777" w:rsidR="00502EC8" w:rsidRPr="00C045DD" w:rsidRDefault="00502EC8" w:rsidP="00C045DD">
      <w:pPr>
        <w:pStyle w:val="Heading1"/>
        <w:spacing w:before="240" w:after="120"/>
        <w:rPr>
          <w:sz w:val="24"/>
          <w:szCs w:val="24"/>
        </w:rPr>
      </w:pPr>
      <w:r w:rsidRPr="00C045DD">
        <w:rPr>
          <w:sz w:val="24"/>
          <w:szCs w:val="24"/>
        </w:rPr>
        <w:t>MATERIAL CHANGE</w:t>
      </w:r>
    </w:p>
    <w:p w14:paraId="6A7F66A8" w14:textId="77777777" w:rsidR="00502EC8" w:rsidRPr="00245C37" w:rsidRDefault="00502EC8" w:rsidP="00C045DD">
      <w:pPr>
        <w:spacing w:before="0" w:after="0"/>
        <w:jc w:val="both"/>
        <w:rPr>
          <w:rFonts w:asciiTheme="majorHAnsi" w:hAnsiTheme="majorHAnsi" w:cs="Arial"/>
          <w:szCs w:val="20"/>
        </w:rPr>
      </w:pPr>
      <w:r w:rsidRPr="00245C37">
        <w:rPr>
          <w:rFonts w:asciiTheme="majorHAnsi" w:hAnsiTheme="majorHAnsi" w:cs="Arial"/>
          <w:szCs w:val="20"/>
        </w:rPr>
        <w:t xml:space="preserve">If there is any material change in the answers to the questions in this </w:t>
      </w:r>
      <w:r w:rsidRPr="00593094">
        <w:rPr>
          <w:rFonts w:asciiTheme="majorHAnsi" w:hAnsiTheme="majorHAnsi" w:cs="Arial"/>
          <w:b/>
          <w:szCs w:val="20"/>
        </w:rPr>
        <w:t>Application</w:t>
      </w:r>
      <w:r w:rsidRPr="00245C37">
        <w:rPr>
          <w:rFonts w:asciiTheme="majorHAnsi" w:hAnsiTheme="majorHAnsi" w:cs="Arial"/>
          <w:szCs w:val="20"/>
        </w:rPr>
        <w:t xml:space="preserve"> before the </w:t>
      </w:r>
      <w:r w:rsidR="00B93907">
        <w:rPr>
          <w:rFonts w:asciiTheme="majorHAnsi" w:hAnsiTheme="majorHAnsi" w:cs="Arial"/>
          <w:b/>
          <w:szCs w:val="20"/>
        </w:rPr>
        <w:t>Policy</w:t>
      </w:r>
      <w:r w:rsidRPr="00245C37">
        <w:rPr>
          <w:rFonts w:asciiTheme="majorHAnsi" w:hAnsiTheme="majorHAnsi" w:cs="Arial"/>
          <w:szCs w:val="20"/>
        </w:rPr>
        <w:t xml:space="preserve"> inception date, the </w:t>
      </w:r>
      <w:r w:rsidRPr="00B93907">
        <w:rPr>
          <w:rFonts w:asciiTheme="majorHAnsi" w:hAnsiTheme="majorHAnsi" w:cs="Arial"/>
          <w:bCs/>
          <w:szCs w:val="20"/>
        </w:rPr>
        <w:t>Applicant</w:t>
      </w:r>
      <w:r w:rsidRPr="00B93907">
        <w:rPr>
          <w:rFonts w:asciiTheme="majorHAnsi" w:hAnsiTheme="majorHAnsi" w:cs="Arial"/>
          <w:szCs w:val="20"/>
        </w:rPr>
        <w:t xml:space="preserve"> must immediately</w:t>
      </w:r>
      <w:r w:rsidRPr="00245C37">
        <w:rPr>
          <w:rFonts w:asciiTheme="majorHAnsi" w:hAnsiTheme="majorHAnsi" w:cs="Arial"/>
          <w:szCs w:val="20"/>
        </w:rPr>
        <w:t xml:space="preserve"> notify the </w:t>
      </w:r>
      <w:r w:rsidR="00B93907">
        <w:rPr>
          <w:rFonts w:asciiTheme="majorHAnsi" w:hAnsiTheme="majorHAnsi" w:cs="Arial"/>
          <w:b/>
          <w:szCs w:val="20"/>
        </w:rPr>
        <w:t>Insurer</w:t>
      </w:r>
      <w:r w:rsidRPr="00245C37">
        <w:rPr>
          <w:rFonts w:asciiTheme="majorHAnsi" w:hAnsiTheme="majorHAnsi" w:cs="Arial"/>
          <w:szCs w:val="20"/>
        </w:rPr>
        <w:t xml:space="preserve"> in writing, and any outstanding quotatio</w:t>
      </w:r>
      <w:r w:rsidR="00C045DD">
        <w:rPr>
          <w:rFonts w:asciiTheme="majorHAnsi" w:hAnsiTheme="majorHAnsi" w:cs="Arial"/>
          <w:szCs w:val="20"/>
        </w:rPr>
        <w:t>n may be modified or withdrawn.</w:t>
      </w:r>
    </w:p>
    <w:p w14:paraId="6A7F66A9" w14:textId="77777777" w:rsidR="00502EC8" w:rsidRPr="00C045DD" w:rsidRDefault="00502EC8" w:rsidP="00C045DD">
      <w:pPr>
        <w:pStyle w:val="Heading1"/>
        <w:spacing w:before="240" w:after="120"/>
        <w:rPr>
          <w:sz w:val="24"/>
          <w:szCs w:val="24"/>
        </w:rPr>
      </w:pPr>
      <w:r w:rsidRPr="00C045DD">
        <w:rPr>
          <w:sz w:val="24"/>
          <w:szCs w:val="24"/>
        </w:rPr>
        <w:t>DECLARATION AND SIGNATURE</w:t>
      </w:r>
    </w:p>
    <w:p w14:paraId="6A7F66AA" w14:textId="77777777" w:rsidR="00502EC8" w:rsidRPr="00245C37" w:rsidRDefault="00502EC8" w:rsidP="00C045DD">
      <w:pPr>
        <w:spacing w:before="0" w:after="120"/>
        <w:jc w:val="both"/>
        <w:rPr>
          <w:rFonts w:asciiTheme="majorHAnsi" w:hAnsiTheme="majorHAnsi" w:cs="Arial"/>
          <w:szCs w:val="20"/>
        </w:rPr>
      </w:pPr>
      <w:r w:rsidRPr="00245C37">
        <w:rPr>
          <w:rFonts w:asciiTheme="majorHAnsi" w:hAnsiTheme="majorHAnsi" w:cs="Arial"/>
          <w:szCs w:val="20"/>
        </w:rPr>
        <w:t xml:space="preserve">For the purposes of this </w:t>
      </w:r>
      <w:r w:rsidRPr="00593094">
        <w:rPr>
          <w:rFonts w:asciiTheme="majorHAnsi" w:hAnsiTheme="majorHAnsi" w:cs="Arial"/>
          <w:b/>
          <w:szCs w:val="20"/>
        </w:rPr>
        <w:t>Application</w:t>
      </w:r>
      <w:r w:rsidRPr="00245C37">
        <w:rPr>
          <w:rFonts w:asciiTheme="majorHAnsi" w:hAnsiTheme="majorHAnsi" w:cs="Arial"/>
          <w:szCs w:val="20"/>
        </w:rPr>
        <w:t xml:space="preserve">, the undersigned authorized agents of the person(s) and entity(ies) proposed for this insurance declare to the best of their knowledge and belief, after reasonable inquiry, the statements made in this </w:t>
      </w:r>
      <w:r w:rsidRPr="00593094">
        <w:rPr>
          <w:rFonts w:asciiTheme="majorHAnsi" w:hAnsiTheme="majorHAnsi" w:cs="Arial"/>
          <w:b/>
          <w:szCs w:val="20"/>
        </w:rPr>
        <w:t>Application</w:t>
      </w:r>
      <w:r w:rsidRPr="00245C37">
        <w:rPr>
          <w:rFonts w:asciiTheme="majorHAnsi" w:hAnsiTheme="majorHAnsi" w:cs="Arial"/>
          <w:szCs w:val="20"/>
        </w:rPr>
        <w:t xml:space="preserve"> and any attachments or information submitted with this </w:t>
      </w:r>
      <w:r w:rsidRPr="00593094">
        <w:rPr>
          <w:rFonts w:asciiTheme="majorHAnsi" w:hAnsiTheme="majorHAnsi" w:cs="Arial"/>
          <w:b/>
          <w:szCs w:val="20"/>
        </w:rPr>
        <w:t>Application</w:t>
      </w:r>
      <w:r w:rsidRPr="00245C37">
        <w:rPr>
          <w:rFonts w:asciiTheme="majorHAnsi" w:hAnsiTheme="majorHAnsi" w:cs="Arial"/>
          <w:szCs w:val="20"/>
        </w:rPr>
        <w:t xml:space="preserve">, are true and complete. The undersigned agree that this </w:t>
      </w:r>
      <w:r w:rsidRPr="00593094">
        <w:rPr>
          <w:rFonts w:asciiTheme="majorHAnsi" w:hAnsiTheme="majorHAnsi" w:cs="Arial"/>
          <w:b/>
          <w:szCs w:val="20"/>
        </w:rPr>
        <w:t>Application</w:t>
      </w:r>
      <w:r w:rsidRPr="00245C37">
        <w:rPr>
          <w:rFonts w:asciiTheme="majorHAnsi" w:hAnsiTheme="majorHAnsi" w:cs="Arial"/>
          <w:szCs w:val="20"/>
        </w:rPr>
        <w:t xml:space="preserve"> and its attachments shall be the basis of a contract should a policy providing the requested coverage be issued and shall be deemed to be attached to and shall form a part of any such policy. The </w:t>
      </w:r>
      <w:r w:rsidR="00B93907">
        <w:rPr>
          <w:rFonts w:asciiTheme="majorHAnsi" w:hAnsiTheme="majorHAnsi" w:cs="Arial"/>
          <w:b/>
          <w:szCs w:val="20"/>
        </w:rPr>
        <w:t>Insurer</w:t>
      </w:r>
      <w:r w:rsidRPr="00245C37">
        <w:rPr>
          <w:rFonts w:asciiTheme="majorHAnsi" w:hAnsiTheme="majorHAnsi" w:cs="Arial"/>
          <w:szCs w:val="20"/>
        </w:rPr>
        <w:t xml:space="preserve"> will have relied upon this </w:t>
      </w:r>
      <w:r w:rsidRPr="00593094">
        <w:rPr>
          <w:rFonts w:asciiTheme="majorHAnsi" w:hAnsiTheme="majorHAnsi" w:cs="Arial"/>
          <w:b/>
          <w:szCs w:val="20"/>
        </w:rPr>
        <w:t>Application</w:t>
      </w:r>
      <w:r w:rsidRPr="00245C37">
        <w:rPr>
          <w:rFonts w:asciiTheme="majorHAnsi" w:hAnsiTheme="majorHAnsi" w:cs="Arial"/>
          <w:szCs w:val="20"/>
        </w:rPr>
        <w:t>, its attachments, and such other information submitted t</w:t>
      </w:r>
      <w:r w:rsidR="00C045DD">
        <w:rPr>
          <w:rFonts w:asciiTheme="majorHAnsi" w:hAnsiTheme="majorHAnsi" w:cs="Arial"/>
          <w:szCs w:val="20"/>
        </w:rPr>
        <w:t>herewith in issuing any policy.</w:t>
      </w:r>
    </w:p>
    <w:p w14:paraId="6A7F66AB" w14:textId="77777777" w:rsidR="00502EC8" w:rsidRPr="00245C37" w:rsidRDefault="00502EC8" w:rsidP="00C045DD">
      <w:pPr>
        <w:spacing w:before="0" w:after="120"/>
        <w:jc w:val="both"/>
        <w:rPr>
          <w:rFonts w:asciiTheme="majorHAnsi" w:hAnsiTheme="majorHAnsi" w:cs="Arial"/>
          <w:szCs w:val="20"/>
        </w:rPr>
      </w:pPr>
      <w:r w:rsidRPr="00245C37">
        <w:rPr>
          <w:rFonts w:asciiTheme="majorHAnsi" w:hAnsiTheme="majorHAnsi" w:cs="Arial"/>
          <w:szCs w:val="20"/>
        </w:rPr>
        <w:t xml:space="preserve">The information requested in this </w:t>
      </w:r>
      <w:r w:rsidRPr="00593094">
        <w:rPr>
          <w:rFonts w:asciiTheme="majorHAnsi" w:hAnsiTheme="majorHAnsi" w:cs="Arial"/>
          <w:b/>
          <w:szCs w:val="20"/>
        </w:rPr>
        <w:t>Application</w:t>
      </w:r>
      <w:r w:rsidRPr="00245C37">
        <w:rPr>
          <w:rFonts w:asciiTheme="majorHAnsi" w:hAnsiTheme="majorHAnsi" w:cs="Arial"/>
          <w:szCs w:val="20"/>
        </w:rPr>
        <w:t xml:space="preserve"> is for underwriting purposes only and does not constitute notice to the </w:t>
      </w:r>
      <w:r w:rsidR="00B93907">
        <w:rPr>
          <w:rFonts w:asciiTheme="majorHAnsi" w:hAnsiTheme="majorHAnsi" w:cs="Arial"/>
          <w:b/>
          <w:szCs w:val="20"/>
        </w:rPr>
        <w:t>Insurer</w:t>
      </w:r>
      <w:r w:rsidRPr="00245C37">
        <w:rPr>
          <w:rFonts w:asciiTheme="majorHAnsi" w:hAnsiTheme="majorHAnsi" w:cs="Arial"/>
          <w:szCs w:val="20"/>
        </w:rPr>
        <w:t xml:space="preserve"> under any policy of a Claim or potential Clai</w:t>
      </w:r>
      <w:r w:rsidR="00C045DD">
        <w:rPr>
          <w:rFonts w:asciiTheme="majorHAnsi" w:hAnsiTheme="majorHAnsi" w:cs="Arial"/>
          <w:szCs w:val="20"/>
        </w:rPr>
        <w:t>m.</w:t>
      </w:r>
    </w:p>
    <w:p w14:paraId="6A7F66AC" w14:textId="77777777" w:rsidR="00502EC8" w:rsidRPr="00245C37" w:rsidRDefault="00502EC8" w:rsidP="00967F65">
      <w:pPr>
        <w:spacing w:before="0" w:after="240"/>
        <w:jc w:val="both"/>
        <w:rPr>
          <w:rFonts w:asciiTheme="majorHAnsi" w:hAnsiTheme="majorHAnsi" w:cs="Arial"/>
          <w:szCs w:val="20"/>
        </w:rPr>
      </w:pPr>
      <w:r w:rsidRPr="00245C37">
        <w:rPr>
          <w:rFonts w:asciiTheme="majorHAnsi" w:hAnsiTheme="majorHAnsi" w:cs="Arial"/>
          <w:szCs w:val="20"/>
        </w:rPr>
        <w:t xml:space="preserve">This </w:t>
      </w:r>
      <w:r w:rsidRPr="00593094">
        <w:rPr>
          <w:rFonts w:asciiTheme="majorHAnsi" w:hAnsiTheme="majorHAnsi" w:cs="Arial"/>
          <w:b/>
          <w:szCs w:val="20"/>
        </w:rPr>
        <w:t>Application</w:t>
      </w:r>
      <w:r w:rsidRPr="00245C37">
        <w:rPr>
          <w:rFonts w:asciiTheme="majorHAnsi" w:hAnsiTheme="majorHAnsi" w:cs="Arial"/>
          <w:szCs w:val="20"/>
        </w:rPr>
        <w:t xml:space="preserve"> must be signed by the risk manager or a senior officer of the </w:t>
      </w:r>
      <w:r w:rsidR="00B93907">
        <w:rPr>
          <w:rFonts w:asciiTheme="majorHAnsi" w:hAnsiTheme="majorHAnsi" w:cs="Arial"/>
          <w:b/>
          <w:szCs w:val="20"/>
        </w:rPr>
        <w:t>Named Insured</w:t>
      </w:r>
      <w:r w:rsidRPr="00245C37">
        <w:rPr>
          <w:rFonts w:asciiTheme="majorHAnsi" w:hAnsiTheme="majorHAnsi" w:cs="Arial"/>
          <w:szCs w:val="20"/>
        </w:rPr>
        <w:t xml:space="preserve">, acting as the authorized representative of the person(s) and entity(ies) proposed for this insurance. </w:t>
      </w:r>
    </w:p>
    <w:tbl>
      <w:tblPr>
        <w:tblStyle w:val="TableGrid"/>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690"/>
        <w:gridCol w:w="3961"/>
      </w:tblGrid>
      <w:tr w:rsidR="007C131A" w:rsidRPr="00245C37" w14:paraId="6A7F66B0" w14:textId="77777777" w:rsidTr="00C045DD">
        <w:tc>
          <w:tcPr>
            <w:tcW w:w="1245" w:type="pct"/>
          </w:tcPr>
          <w:p w14:paraId="6A7F66AD" w14:textId="77777777" w:rsidR="007C131A" w:rsidRPr="00245C37" w:rsidRDefault="007C131A" w:rsidP="004052DB">
            <w:pPr>
              <w:pStyle w:val="Table9"/>
              <w:rPr>
                <w:rFonts w:asciiTheme="majorHAnsi" w:hAnsiTheme="majorHAnsi"/>
              </w:rPr>
            </w:pPr>
            <w:r w:rsidRPr="00245C37">
              <w:rPr>
                <w:rFonts w:asciiTheme="majorHAnsi" w:hAnsiTheme="majorHAnsi" w:cs="Arial"/>
                <w:sz w:val="20"/>
                <w:szCs w:val="20"/>
              </w:rPr>
              <w:t>Date</w:t>
            </w:r>
          </w:p>
        </w:tc>
        <w:tc>
          <w:tcPr>
            <w:tcW w:w="1811" w:type="pct"/>
          </w:tcPr>
          <w:p w14:paraId="6A7F66AE" w14:textId="77777777" w:rsidR="007C131A" w:rsidRPr="00245C37" w:rsidRDefault="007C131A" w:rsidP="004052DB">
            <w:pPr>
              <w:pStyle w:val="Table9"/>
              <w:rPr>
                <w:rFonts w:asciiTheme="majorHAnsi" w:hAnsiTheme="majorHAnsi"/>
              </w:rPr>
            </w:pPr>
            <w:r w:rsidRPr="00245C37">
              <w:rPr>
                <w:rFonts w:asciiTheme="majorHAnsi" w:hAnsiTheme="majorHAnsi" w:cs="Arial"/>
                <w:sz w:val="20"/>
                <w:szCs w:val="20"/>
              </w:rPr>
              <w:t>Signature</w:t>
            </w:r>
          </w:p>
        </w:tc>
        <w:tc>
          <w:tcPr>
            <w:tcW w:w="1944" w:type="pct"/>
          </w:tcPr>
          <w:p w14:paraId="6A7F66AF" w14:textId="77777777" w:rsidR="007C131A" w:rsidRPr="00245C37" w:rsidRDefault="007C131A" w:rsidP="004052DB">
            <w:pPr>
              <w:pStyle w:val="Table9"/>
              <w:rPr>
                <w:rFonts w:asciiTheme="majorHAnsi" w:hAnsiTheme="majorHAnsi"/>
              </w:rPr>
            </w:pPr>
            <w:r w:rsidRPr="00245C37">
              <w:rPr>
                <w:rFonts w:asciiTheme="majorHAnsi" w:hAnsiTheme="majorHAnsi" w:cs="Arial"/>
                <w:sz w:val="20"/>
                <w:szCs w:val="20"/>
              </w:rPr>
              <w:t>Title</w:t>
            </w:r>
          </w:p>
        </w:tc>
      </w:tr>
      <w:tr w:rsidR="007C131A" w:rsidRPr="00245C37" w14:paraId="6A7F66B4" w14:textId="77777777" w:rsidTr="00C045DD">
        <w:trPr>
          <w:trHeight w:val="432"/>
        </w:trPr>
        <w:tc>
          <w:tcPr>
            <w:tcW w:w="1245" w:type="pct"/>
            <w:vAlign w:val="bottom"/>
          </w:tcPr>
          <w:p w14:paraId="6A7F66B1" w14:textId="77777777" w:rsidR="007C131A" w:rsidRPr="00245C37" w:rsidRDefault="007C131A" w:rsidP="007C131A">
            <w:pPr>
              <w:pStyle w:val="Table9"/>
              <w:pBdr>
                <w:bottom w:val="single" w:sz="2" w:space="1" w:color="auto"/>
              </w:pBdr>
              <w:rPr>
                <w:rFonts w:asciiTheme="majorHAnsi" w:hAnsiTheme="majorHAnsi"/>
              </w:rPr>
            </w:pPr>
          </w:p>
        </w:tc>
        <w:tc>
          <w:tcPr>
            <w:tcW w:w="1811" w:type="pct"/>
            <w:vAlign w:val="bottom"/>
          </w:tcPr>
          <w:p w14:paraId="6A7F66B2" w14:textId="77777777" w:rsidR="007C131A" w:rsidRPr="00245C37" w:rsidRDefault="007C131A" w:rsidP="007C131A">
            <w:pPr>
              <w:pStyle w:val="Table9"/>
              <w:pBdr>
                <w:bottom w:val="single" w:sz="2" w:space="1" w:color="auto"/>
              </w:pBdr>
              <w:rPr>
                <w:rFonts w:asciiTheme="majorHAnsi" w:hAnsiTheme="majorHAnsi"/>
              </w:rPr>
            </w:pPr>
          </w:p>
        </w:tc>
        <w:tc>
          <w:tcPr>
            <w:tcW w:w="1944" w:type="pct"/>
            <w:vAlign w:val="bottom"/>
          </w:tcPr>
          <w:p w14:paraId="6A7F66B3" w14:textId="77777777" w:rsidR="007C131A" w:rsidRPr="00245C37" w:rsidRDefault="007C131A" w:rsidP="007C131A">
            <w:pPr>
              <w:pStyle w:val="Table9"/>
              <w:pBdr>
                <w:bottom w:val="single" w:sz="2" w:space="1" w:color="auto"/>
              </w:pBdr>
              <w:rPr>
                <w:rFonts w:asciiTheme="majorHAnsi" w:hAnsiTheme="majorHAnsi"/>
              </w:rPr>
            </w:pPr>
          </w:p>
        </w:tc>
      </w:tr>
    </w:tbl>
    <w:p w14:paraId="6A7F66B5" w14:textId="77777777" w:rsidR="006B1904" w:rsidRPr="00D7724D" w:rsidRDefault="006B1904" w:rsidP="00D7724D">
      <w:pPr>
        <w:pStyle w:val="NoSpacing"/>
        <w:rPr>
          <w:rStyle w:val="Heading1Char"/>
          <w:sz w:val="20"/>
        </w:rPr>
      </w:pPr>
    </w:p>
    <w:p w14:paraId="6A7F66B6" w14:textId="77777777" w:rsidR="006B1904" w:rsidRPr="00D7724D" w:rsidRDefault="006B1904" w:rsidP="00D7724D">
      <w:pPr>
        <w:pStyle w:val="NoSpacing"/>
        <w:rPr>
          <w:rStyle w:val="Heading1Char"/>
          <w:sz w:val="20"/>
        </w:rPr>
      </w:pPr>
    </w:p>
    <w:p w14:paraId="6A7F66B7" w14:textId="77777777" w:rsidR="00CF57F2" w:rsidRPr="00245C37" w:rsidRDefault="00CF57F2" w:rsidP="00357D1F">
      <w:pPr>
        <w:pStyle w:val="Table"/>
        <w:rPr>
          <w:rFonts w:asciiTheme="majorHAnsi" w:hAnsiTheme="majorHAnsi"/>
          <w:szCs w:val="20"/>
        </w:rPr>
      </w:pPr>
    </w:p>
    <w:p w14:paraId="6A7F66B8" w14:textId="77777777" w:rsidR="00CF57F2" w:rsidRPr="00245C37" w:rsidRDefault="00CF57F2" w:rsidP="00357D1F">
      <w:pPr>
        <w:pStyle w:val="Table"/>
        <w:rPr>
          <w:rFonts w:asciiTheme="majorHAnsi" w:hAnsiTheme="majorHAnsi"/>
        </w:rPr>
        <w:sectPr w:rsidR="00CF57F2" w:rsidRPr="00245C37" w:rsidSect="00967F65">
          <w:footerReference w:type="default" r:id="rId19"/>
          <w:pgSz w:w="12240" w:h="15840" w:code="1"/>
          <w:pgMar w:top="1440" w:right="1080" w:bottom="1440" w:left="1080" w:header="720" w:footer="720" w:gutter="0"/>
          <w:cols w:space="708"/>
          <w:docGrid w:linePitch="360"/>
        </w:sectPr>
      </w:pPr>
    </w:p>
    <w:p w14:paraId="6A7F66B9" w14:textId="77777777" w:rsidR="00D7724D" w:rsidRPr="00C045DD" w:rsidRDefault="00D7724D" w:rsidP="00C045DD">
      <w:pPr>
        <w:pStyle w:val="Heading1"/>
        <w:spacing w:before="0" w:after="120"/>
        <w:jc w:val="both"/>
        <w:rPr>
          <w:rStyle w:val="Heading1Char"/>
          <w:sz w:val="24"/>
          <w:szCs w:val="24"/>
        </w:rPr>
      </w:pPr>
      <w:r w:rsidRPr="00C045DD">
        <w:rPr>
          <w:rStyle w:val="Heading1Char"/>
          <w:sz w:val="24"/>
          <w:szCs w:val="24"/>
        </w:rPr>
        <w:lastRenderedPageBreak/>
        <w:t>SIGNATURE - FOR ARKANSAS, MISSOURI, NEW MEXICO, NORTH DAKOTA AND WYOMING APPLICANTS</w:t>
      </w:r>
      <w:r w:rsidRPr="00C045DD">
        <w:rPr>
          <w:rFonts w:asciiTheme="majorHAnsi" w:hAnsiTheme="majorHAnsi"/>
          <w:sz w:val="24"/>
          <w:szCs w:val="24"/>
        </w:rPr>
        <w:t xml:space="preserve"> </w:t>
      </w:r>
      <w:r w:rsidRPr="00C045DD">
        <w:rPr>
          <w:rStyle w:val="Heading1Char"/>
          <w:sz w:val="24"/>
          <w:szCs w:val="24"/>
        </w:rPr>
        <w:t>ONLY</w:t>
      </w:r>
    </w:p>
    <w:p w14:paraId="6A7F66BA" w14:textId="77777777" w:rsidR="00D7724D" w:rsidRPr="00245C37" w:rsidRDefault="00D7724D" w:rsidP="00C045DD">
      <w:pPr>
        <w:spacing w:before="0" w:after="120"/>
        <w:jc w:val="both"/>
        <w:rPr>
          <w:rFonts w:asciiTheme="majorHAnsi" w:hAnsiTheme="majorHAnsi" w:cs="Arial"/>
          <w:szCs w:val="20"/>
        </w:rPr>
      </w:pPr>
      <w:r w:rsidRPr="00245C37">
        <w:rPr>
          <w:rFonts w:asciiTheme="majorHAnsi" w:hAnsiTheme="majorHAnsi" w:cs="Arial"/>
          <w:bCs/>
          <w:szCs w:val="20"/>
        </w:rPr>
        <w:t>PLEASE A</w:t>
      </w:r>
      <w:r w:rsidRPr="00245C37">
        <w:rPr>
          <w:rFonts w:asciiTheme="majorHAnsi" w:hAnsiTheme="majorHAnsi" w:cs="Arial"/>
          <w:bCs/>
          <w:spacing w:val="-2"/>
          <w:szCs w:val="20"/>
        </w:rPr>
        <w:t>C</w:t>
      </w:r>
      <w:r w:rsidRPr="00245C37">
        <w:rPr>
          <w:rFonts w:asciiTheme="majorHAnsi" w:hAnsiTheme="majorHAnsi" w:cs="Arial"/>
          <w:bCs/>
          <w:szCs w:val="20"/>
        </w:rPr>
        <w:t>K</w:t>
      </w:r>
      <w:r w:rsidRPr="00245C37">
        <w:rPr>
          <w:rFonts w:asciiTheme="majorHAnsi" w:hAnsiTheme="majorHAnsi" w:cs="Arial"/>
          <w:bCs/>
          <w:spacing w:val="-1"/>
          <w:szCs w:val="20"/>
        </w:rPr>
        <w:t>NOW</w:t>
      </w:r>
      <w:r w:rsidRPr="00245C37">
        <w:rPr>
          <w:rFonts w:asciiTheme="majorHAnsi" w:hAnsiTheme="majorHAnsi" w:cs="Arial"/>
          <w:bCs/>
          <w:szCs w:val="20"/>
        </w:rPr>
        <w:t>L</w:t>
      </w:r>
      <w:r w:rsidRPr="00245C37">
        <w:rPr>
          <w:rFonts w:asciiTheme="majorHAnsi" w:hAnsiTheme="majorHAnsi" w:cs="Arial"/>
          <w:bCs/>
          <w:spacing w:val="-2"/>
          <w:szCs w:val="20"/>
        </w:rPr>
        <w:t>E</w:t>
      </w:r>
      <w:r w:rsidRPr="00245C37">
        <w:rPr>
          <w:rFonts w:asciiTheme="majorHAnsi" w:hAnsiTheme="majorHAnsi" w:cs="Arial"/>
          <w:bCs/>
          <w:szCs w:val="20"/>
        </w:rPr>
        <w:t>D</w:t>
      </w:r>
      <w:r w:rsidRPr="00245C37">
        <w:rPr>
          <w:rFonts w:asciiTheme="majorHAnsi" w:hAnsiTheme="majorHAnsi" w:cs="Arial"/>
          <w:bCs/>
          <w:spacing w:val="-2"/>
          <w:szCs w:val="20"/>
        </w:rPr>
        <w:t>G</w:t>
      </w:r>
      <w:r w:rsidRPr="00245C37">
        <w:rPr>
          <w:rFonts w:asciiTheme="majorHAnsi" w:hAnsiTheme="majorHAnsi" w:cs="Arial"/>
          <w:bCs/>
          <w:szCs w:val="20"/>
        </w:rPr>
        <w:t>E AND SI</w:t>
      </w:r>
      <w:r w:rsidRPr="00245C37">
        <w:rPr>
          <w:rFonts w:asciiTheme="majorHAnsi" w:hAnsiTheme="majorHAnsi" w:cs="Arial"/>
          <w:bCs/>
          <w:spacing w:val="-2"/>
          <w:szCs w:val="20"/>
        </w:rPr>
        <w:t>G</w:t>
      </w:r>
      <w:r w:rsidRPr="00245C37">
        <w:rPr>
          <w:rFonts w:asciiTheme="majorHAnsi" w:hAnsiTheme="majorHAnsi" w:cs="Arial"/>
          <w:bCs/>
          <w:szCs w:val="20"/>
        </w:rPr>
        <w:t>N THE FOL</w:t>
      </w:r>
      <w:r w:rsidRPr="00245C37">
        <w:rPr>
          <w:rFonts w:asciiTheme="majorHAnsi" w:hAnsiTheme="majorHAnsi" w:cs="Arial"/>
          <w:bCs/>
          <w:spacing w:val="-1"/>
          <w:szCs w:val="20"/>
        </w:rPr>
        <w:t>L</w:t>
      </w:r>
      <w:r w:rsidRPr="00245C37">
        <w:rPr>
          <w:rFonts w:asciiTheme="majorHAnsi" w:hAnsiTheme="majorHAnsi" w:cs="Arial"/>
          <w:bCs/>
          <w:spacing w:val="-2"/>
          <w:szCs w:val="20"/>
        </w:rPr>
        <w:t>O</w:t>
      </w:r>
      <w:r w:rsidRPr="00245C37">
        <w:rPr>
          <w:rFonts w:asciiTheme="majorHAnsi" w:hAnsiTheme="majorHAnsi" w:cs="Arial"/>
          <w:bCs/>
          <w:szCs w:val="20"/>
        </w:rPr>
        <w:t>WING</w:t>
      </w:r>
      <w:r w:rsidRPr="00245C37">
        <w:rPr>
          <w:rFonts w:asciiTheme="majorHAnsi" w:hAnsiTheme="majorHAnsi" w:cs="Arial"/>
          <w:bCs/>
          <w:spacing w:val="-3"/>
          <w:szCs w:val="20"/>
        </w:rPr>
        <w:t xml:space="preserve"> </w:t>
      </w:r>
      <w:r w:rsidRPr="00245C37">
        <w:rPr>
          <w:rFonts w:asciiTheme="majorHAnsi" w:hAnsiTheme="majorHAnsi" w:cs="Arial"/>
          <w:bCs/>
          <w:szCs w:val="20"/>
        </w:rPr>
        <w:t>DI</w:t>
      </w:r>
      <w:r w:rsidRPr="00245C37">
        <w:rPr>
          <w:rFonts w:asciiTheme="majorHAnsi" w:hAnsiTheme="majorHAnsi" w:cs="Arial"/>
          <w:bCs/>
          <w:spacing w:val="-2"/>
          <w:szCs w:val="20"/>
        </w:rPr>
        <w:t>S</w:t>
      </w:r>
      <w:r w:rsidRPr="00245C37">
        <w:rPr>
          <w:rFonts w:asciiTheme="majorHAnsi" w:hAnsiTheme="majorHAnsi" w:cs="Arial"/>
          <w:bCs/>
          <w:szCs w:val="20"/>
        </w:rPr>
        <w:t>C</w:t>
      </w:r>
      <w:r w:rsidRPr="00245C37">
        <w:rPr>
          <w:rFonts w:asciiTheme="majorHAnsi" w:hAnsiTheme="majorHAnsi" w:cs="Arial"/>
          <w:bCs/>
          <w:spacing w:val="-2"/>
          <w:szCs w:val="20"/>
        </w:rPr>
        <w:t>L</w:t>
      </w:r>
      <w:r w:rsidRPr="00245C37">
        <w:rPr>
          <w:rFonts w:asciiTheme="majorHAnsi" w:hAnsiTheme="majorHAnsi" w:cs="Arial"/>
          <w:bCs/>
          <w:szCs w:val="20"/>
        </w:rPr>
        <w:t xml:space="preserve">OSURE </w:t>
      </w:r>
      <w:r w:rsidRPr="00245C37">
        <w:rPr>
          <w:rFonts w:asciiTheme="majorHAnsi" w:hAnsiTheme="majorHAnsi" w:cs="Arial"/>
          <w:bCs/>
          <w:spacing w:val="-1"/>
          <w:szCs w:val="20"/>
        </w:rPr>
        <w:t>T</w:t>
      </w:r>
      <w:r w:rsidRPr="00245C37">
        <w:rPr>
          <w:rFonts w:asciiTheme="majorHAnsi" w:hAnsiTheme="majorHAnsi" w:cs="Arial"/>
          <w:bCs/>
          <w:szCs w:val="20"/>
        </w:rPr>
        <w:t>O</w:t>
      </w:r>
      <w:r w:rsidRPr="00245C37">
        <w:rPr>
          <w:rFonts w:asciiTheme="majorHAnsi" w:hAnsiTheme="majorHAnsi" w:cs="Arial"/>
          <w:bCs/>
          <w:spacing w:val="-2"/>
          <w:szCs w:val="20"/>
        </w:rPr>
        <w:t xml:space="preserve"> </w:t>
      </w:r>
      <w:r w:rsidRPr="00245C37">
        <w:rPr>
          <w:rFonts w:asciiTheme="majorHAnsi" w:hAnsiTheme="majorHAnsi" w:cs="Arial"/>
          <w:bCs/>
          <w:szCs w:val="20"/>
        </w:rPr>
        <w:t>YOUR</w:t>
      </w:r>
      <w:r w:rsidRPr="00245C37">
        <w:rPr>
          <w:rFonts w:asciiTheme="majorHAnsi" w:hAnsiTheme="majorHAnsi" w:cs="Arial"/>
          <w:bCs/>
          <w:spacing w:val="-4"/>
          <w:szCs w:val="20"/>
        </w:rPr>
        <w:t xml:space="preserve"> </w:t>
      </w:r>
      <w:r w:rsidRPr="00990B10">
        <w:rPr>
          <w:rFonts w:asciiTheme="majorHAnsi" w:hAnsiTheme="majorHAnsi" w:cs="Arial"/>
          <w:b/>
          <w:bCs/>
          <w:szCs w:val="20"/>
        </w:rPr>
        <w:t>APPLICAT</w:t>
      </w:r>
      <w:r w:rsidRPr="00990B10">
        <w:rPr>
          <w:rFonts w:asciiTheme="majorHAnsi" w:hAnsiTheme="majorHAnsi" w:cs="Arial"/>
          <w:b/>
          <w:bCs/>
          <w:spacing w:val="-3"/>
          <w:szCs w:val="20"/>
        </w:rPr>
        <w:t>I</w:t>
      </w:r>
      <w:r w:rsidRPr="00990B10">
        <w:rPr>
          <w:rFonts w:asciiTheme="majorHAnsi" w:hAnsiTheme="majorHAnsi" w:cs="Arial"/>
          <w:b/>
          <w:bCs/>
          <w:spacing w:val="-1"/>
          <w:szCs w:val="20"/>
        </w:rPr>
        <w:t>O</w:t>
      </w:r>
      <w:r w:rsidRPr="00990B10">
        <w:rPr>
          <w:rFonts w:asciiTheme="majorHAnsi" w:hAnsiTheme="majorHAnsi" w:cs="Arial"/>
          <w:b/>
          <w:bCs/>
          <w:szCs w:val="20"/>
        </w:rPr>
        <w:t>N</w:t>
      </w:r>
      <w:r w:rsidRPr="00245C37">
        <w:rPr>
          <w:rFonts w:asciiTheme="majorHAnsi" w:hAnsiTheme="majorHAnsi" w:cs="Arial"/>
          <w:bCs/>
          <w:szCs w:val="20"/>
        </w:rPr>
        <w:t xml:space="preserve"> F</w:t>
      </w:r>
      <w:r w:rsidRPr="00245C37">
        <w:rPr>
          <w:rFonts w:asciiTheme="majorHAnsi" w:hAnsiTheme="majorHAnsi" w:cs="Arial"/>
          <w:bCs/>
          <w:spacing w:val="-2"/>
          <w:szCs w:val="20"/>
        </w:rPr>
        <w:t>O</w:t>
      </w:r>
      <w:r w:rsidRPr="00245C37">
        <w:rPr>
          <w:rFonts w:asciiTheme="majorHAnsi" w:hAnsiTheme="majorHAnsi" w:cs="Arial"/>
          <w:bCs/>
          <w:szCs w:val="20"/>
        </w:rPr>
        <w:t>R INS</w:t>
      </w:r>
      <w:r w:rsidRPr="00245C37">
        <w:rPr>
          <w:rFonts w:asciiTheme="majorHAnsi" w:hAnsiTheme="majorHAnsi" w:cs="Arial"/>
          <w:bCs/>
          <w:spacing w:val="-2"/>
          <w:szCs w:val="20"/>
        </w:rPr>
        <w:t>U</w:t>
      </w:r>
      <w:r w:rsidRPr="00245C37">
        <w:rPr>
          <w:rFonts w:asciiTheme="majorHAnsi" w:hAnsiTheme="majorHAnsi" w:cs="Arial"/>
          <w:bCs/>
          <w:szCs w:val="20"/>
        </w:rPr>
        <w:t>R</w:t>
      </w:r>
      <w:r w:rsidRPr="00245C37">
        <w:rPr>
          <w:rFonts w:asciiTheme="majorHAnsi" w:hAnsiTheme="majorHAnsi" w:cs="Arial"/>
          <w:bCs/>
          <w:spacing w:val="-2"/>
          <w:szCs w:val="20"/>
        </w:rPr>
        <w:t>AN</w:t>
      </w:r>
      <w:r w:rsidRPr="00245C37">
        <w:rPr>
          <w:rFonts w:asciiTheme="majorHAnsi" w:hAnsiTheme="majorHAnsi" w:cs="Arial"/>
          <w:bCs/>
          <w:szCs w:val="20"/>
        </w:rPr>
        <w:t>CE:</w:t>
      </w:r>
    </w:p>
    <w:p w14:paraId="6A7F66BB" w14:textId="77777777" w:rsidR="00D7724D" w:rsidRPr="00245C37" w:rsidRDefault="00D7724D" w:rsidP="00C045DD">
      <w:pPr>
        <w:spacing w:before="0" w:after="120"/>
        <w:ind w:right="43"/>
        <w:jc w:val="both"/>
        <w:rPr>
          <w:rFonts w:asciiTheme="majorHAnsi" w:hAnsiTheme="majorHAnsi" w:cs="Arial"/>
          <w:szCs w:val="20"/>
        </w:rPr>
      </w:pP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U</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E</w:t>
      </w:r>
      <w:r w:rsidRPr="00245C37">
        <w:rPr>
          <w:rFonts w:asciiTheme="majorHAnsi" w:hAnsiTheme="majorHAnsi" w:cs="Arial"/>
          <w:bCs/>
          <w:szCs w:val="20"/>
        </w:rPr>
        <w:t>RS</w:t>
      </w:r>
      <w:r w:rsidRPr="00245C37">
        <w:rPr>
          <w:rFonts w:asciiTheme="majorHAnsi" w:hAnsiTheme="majorHAnsi" w:cs="Arial"/>
          <w:bCs/>
          <w:spacing w:val="-2"/>
          <w:szCs w:val="20"/>
        </w:rPr>
        <w:t>T</w:t>
      </w:r>
      <w:r w:rsidRPr="00245C37">
        <w:rPr>
          <w:rFonts w:asciiTheme="majorHAnsi" w:hAnsiTheme="majorHAnsi" w:cs="Arial"/>
          <w:bCs/>
          <w:szCs w:val="20"/>
        </w:rPr>
        <w:t>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AN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A</w:t>
      </w:r>
      <w:r w:rsidRPr="00245C37">
        <w:rPr>
          <w:rFonts w:asciiTheme="majorHAnsi" w:hAnsiTheme="majorHAnsi" w:cs="Arial"/>
          <w:bCs/>
          <w:szCs w:val="20"/>
        </w:rPr>
        <w:t>C</w:t>
      </w:r>
      <w:r w:rsidRPr="00245C37">
        <w:rPr>
          <w:rFonts w:asciiTheme="majorHAnsi" w:hAnsiTheme="majorHAnsi" w:cs="Arial"/>
          <w:bCs/>
          <w:spacing w:val="-2"/>
          <w:szCs w:val="20"/>
        </w:rPr>
        <w:t>K</w:t>
      </w:r>
      <w:r w:rsidRPr="00245C37">
        <w:rPr>
          <w:rFonts w:asciiTheme="majorHAnsi" w:hAnsiTheme="majorHAnsi" w:cs="Arial"/>
          <w:bCs/>
          <w:szCs w:val="20"/>
        </w:rPr>
        <w:t>N</w:t>
      </w:r>
      <w:r w:rsidRPr="00245C37">
        <w:rPr>
          <w:rFonts w:asciiTheme="majorHAnsi" w:hAnsiTheme="majorHAnsi" w:cs="Arial"/>
          <w:bCs/>
          <w:spacing w:val="-2"/>
          <w:szCs w:val="20"/>
        </w:rPr>
        <w:t>O</w:t>
      </w:r>
      <w:r w:rsidRPr="00245C37">
        <w:rPr>
          <w:rFonts w:asciiTheme="majorHAnsi" w:hAnsiTheme="majorHAnsi" w:cs="Arial"/>
          <w:bCs/>
          <w:szCs w:val="20"/>
        </w:rPr>
        <w:t>WL</w:t>
      </w:r>
      <w:r w:rsidRPr="00245C37">
        <w:rPr>
          <w:rFonts w:asciiTheme="majorHAnsi" w:hAnsiTheme="majorHAnsi" w:cs="Arial"/>
          <w:bCs/>
          <w:spacing w:val="-3"/>
          <w:szCs w:val="20"/>
        </w:rPr>
        <w:t>E</w:t>
      </w:r>
      <w:r w:rsidRPr="00245C37">
        <w:rPr>
          <w:rFonts w:asciiTheme="majorHAnsi" w:hAnsiTheme="majorHAnsi" w:cs="Arial"/>
          <w:bCs/>
          <w:spacing w:val="-2"/>
          <w:szCs w:val="20"/>
        </w:rPr>
        <w:t>D</w:t>
      </w:r>
      <w:r w:rsidRPr="00245C37">
        <w:rPr>
          <w:rFonts w:asciiTheme="majorHAnsi" w:hAnsiTheme="majorHAnsi" w:cs="Arial"/>
          <w:bCs/>
          <w:szCs w:val="20"/>
        </w:rPr>
        <w:t>GE</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TH</w:t>
      </w:r>
      <w:r w:rsidRPr="00245C37">
        <w:rPr>
          <w:rFonts w:asciiTheme="majorHAnsi" w:hAnsiTheme="majorHAnsi" w:cs="Arial"/>
          <w:bCs/>
          <w:szCs w:val="20"/>
        </w:rPr>
        <w:t>AT</w:t>
      </w:r>
      <w:r w:rsidRPr="00245C37">
        <w:rPr>
          <w:rFonts w:asciiTheme="majorHAnsi" w:hAnsiTheme="majorHAnsi" w:cs="Arial"/>
          <w:bCs/>
          <w:spacing w:val="2"/>
          <w:szCs w:val="20"/>
        </w:rPr>
        <w:t xml:space="preserve"> </w:t>
      </w:r>
      <w:r w:rsidRPr="00245C37">
        <w:rPr>
          <w:rFonts w:asciiTheme="majorHAnsi" w:hAnsiTheme="majorHAnsi" w:cs="Arial"/>
          <w:bCs/>
          <w:spacing w:val="-2"/>
          <w:szCs w:val="20"/>
        </w:rPr>
        <w:t>T</w:t>
      </w:r>
      <w:r w:rsidRPr="00245C37">
        <w:rPr>
          <w:rFonts w:asciiTheme="majorHAnsi" w:hAnsiTheme="majorHAnsi" w:cs="Arial"/>
          <w:bCs/>
          <w:szCs w:val="20"/>
        </w:rPr>
        <w:t>HE</w:t>
      </w:r>
      <w:r w:rsidRPr="00245C37">
        <w:rPr>
          <w:rFonts w:asciiTheme="majorHAnsi" w:hAnsiTheme="majorHAnsi" w:cs="Arial"/>
          <w:bCs/>
          <w:spacing w:val="4"/>
          <w:szCs w:val="20"/>
        </w:rPr>
        <w:t xml:space="preserve"> </w:t>
      </w:r>
      <w:r w:rsidRPr="00990B10">
        <w:rPr>
          <w:rFonts w:asciiTheme="majorHAnsi" w:hAnsiTheme="majorHAnsi" w:cs="Arial"/>
          <w:b/>
          <w:bCs/>
          <w:szCs w:val="20"/>
        </w:rPr>
        <w:t>POL</w:t>
      </w:r>
      <w:r w:rsidRPr="00990B10">
        <w:rPr>
          <w:rFonts w:asciiTheme="majorHAnsi" w:hAnsiTheme="majorHAnsi" w:cs="Arial"/>
          <w:b/>
          <w:bCs/>
          <w:spacing w:val="-3"/>
          <w:szCs w:val="20"/>
        </w:rPr>
        <w:t>I</w:t>
      </w:r>
      <w:r w:rsidRPr="00990B10">
        <w:rPr>
          <w:rFonts w:asciiTheme="majorHAnsi" w:hAnsiTheme="majorHAnsi" w:cs="Arial"/>
          <w:b/>
          <w:bCs/>
          <w:szCs w:val="20"/>
        </w:rPr>
        <w:t>CY</w:t>
      </w:r>
      <w:r w:rsidRPr="00245C37">
        <w:rPr>
          <w:rFonts w:asciiTheme="majorHAnsi" w:hAnsiTheme="majorHAnsi" w:cs="Arial"/>
          <w:bCs/>
          <w:szCs w:val="20"/>
        </w:rPr>
        <w:t xml:space="preserve"> FOR</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W</w:t>
      </w:r>
      <w:r w:rsidRPr="00245C37">
        <w:rPr>
          <w:rFonts w:asciiTheme="majorHAnsi" w:hAnsiTheme="majorHAnsi" w:cs="Arial"/>
          <w:bCs/>
          <w:szCs w:val="20"/>
        </w:rPr>
        <w:t>HI</w:t>
      </w:r>
      <w:r w:rsidRPr="00245C37">
        <w:rPr>
          <w:rFonts w:asciiTheme="majorHAnsi" w:hAnsiTheme="majorHAnsi" w:cs="Arial"/>
          <w:bCs/>
          <w:spacing w:val="-2"/>
          <w:szCs w:val="20"/>
        </w:rPr>
        <w:t>C</w:t>
      </w:r>
      <w:r w:rsidRPr="00245C37">
        <w:rPr>
          <w:rFonts w:asciiTheme="majorHAnsi" w:hAnsiTheme="majorHAnsi" w:cs="Arial"/>
          <w:bCs/>
          <w:szCs w:val="20"/>
        </w:rPr>
        <w:t>H</w:t>
      </w:r>
      <w:r w:rsidRPr="00245C37">
        <w:rPr>
          <w:rFonts w:asciiTheme="majorHAnsi" w:hAnsiTheme="majorHAnsi" w:cs="Arial"/>
          <w:bCs/>
          <w:spacing w:val="4"/>
          <w:szCs w:val="20"/>
        </w:rPr>
        <w:t xml:space="preserve"> </w:t>
      </w: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AM</w:t>
      </w:r>
      <w:r w:rsidRPr="00245C37">
        <w:rPr>
          <w:rFonts w:asciiTheme="majorHAnsi" w:hAnsiTheme="majorHAnsi" w:cs="Arial"/>
          <w:bCs/>
          <w:spacing w:val="1"/>
          <w:szCs w:val="20"/>
        </w:rPr>
        <w:t xml:space="preserve"> </w:t>
      </w:r>
      <w:r w:rsidRPr="00245C37">
        <w:rPr>
          <w:rFonts w:asciiTheme="majorHAnsi" w:hAnsiTheme="majorHAnsi" w:cs="Arial"/>
          <w:bCs/>
          <w:szCs w:val="20"/>
        </w:rPr>
        <w:t>APP</w:t>
      </w:r>
      <w:r w:rsidRPr="00245C37">
        <w:rPr>
          <w:rFonts w:asciiTheme="majorHAnsi" w:hAnsiTheme="majorHAnsi" w:cs="Arial"/>
          <w:bCs/>
          <w:spacing w:val="-1"/>
          <w:szCs w:val="20"/>
        </w:rPr>
        <w:t>L</w:t>
      </w:r>
      <w:r w:rsidRPr="00245C37">
        <w:rPr>
          <w:rFonts w:asciiTheme="majorHAnsi" w:hAnsiTheme="majorHAnsi" w:cs="Arial"/>
          <w:bCs/>
          <w:szCs w:val="20"/>
        </w:rPr>
        <w:t>YING</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CO</w:t>
      </w:r>
      <w:r w:rsidRPr="00245C37">
        <w:rPr>
          <w:rFonts w:asciiTheme="majorHAnsi" w:hAnsiTheme="majorHAnsi" w:cs="Arial"/>
          <w:bCs/>
          <w:szCs w:val="20"/>
        </w:rPr>
        <w:t>N</w:t>
      </w:r>
      <w:r w:rsidRPr="00245C37">
        <w:rPr>
          <w:rFonts w:asciiTheme="majorHAnsi" w:hAnsiTheme="majorHAnsi" w:cs="Arial"/>
          <w:bCs/>
          <w:spacing w:val="-2"/>
          <w:szCs w:val="20"/>
        </w:rPr>
        <w:t>T</w:t>
      </w:r>
      <w:r w:rsidRPr="00245C37">
        <w:rPr>
          <w:rFonts w:asciiTheme="majorHAnsi" w:hAnsiTheme="majorHAnsi" w:cs="Arial"/>
          <w:bCs/>
          <w:szCs w:val="20"/>
        </w:rPr>
        <w:t>AINS</w:t>
      </w:r>
      <w:r w:rsidRPr="00245C37">
        <w:rPr>
          <w:rFonts w:asciiTheme="majorHAnsi" w:hAnsiTheme="majorHAnsi" w:cs="Arial"/>
          <w:bCs/>
          <w:spacing w:val="2"/>
          <w:szCs w:val="20"/>
        </w:rPr>
        <w:t xml:space="preserve"> </w:t>
      </w:r>
      <w:r w:rsidRPr="00245C37">
        <w:rPr>
          <w:rFonts w:asciiTheme="majorHAnsi" w:hAnsiTheme="majorHAnsi" w:cs="Arial"/>
          <w:bCs/>
          <w:szCs w:val="20"/>
        </w:rPr>
        <w:t>A</w:t>
      </w:r>
      <w:r w:rsidRPr="00245C37">
        <w:rPr>
          <w:rFonts w:asciiTheme="majorHAnsi" w:hAnsiTheme="majorHAnsi" w:cs="Arial"/>
          <w:bCs/>
          <w:spacing w:val="2"/>
          <w:szCs w:val="20"/>
        </w:rPr>
        <w:t xml:space="preserve"> </w:t>
      </w:r>
      <w:r w:rsidRPr="00245C37">
        <w:rPr>
          <w:rFonts w:asciiTheme="majorHAnsi" w:hAnsiTheme="majorHAnsi" w:cs="Arial"/>
          <w:bCs/>
          <w:szCs w:val="20"/>
        </w:rPr>
        <w:t>DE</w:t>
      </w:r>
      <w:r w:rsidRPr="00245C37">
        <w:rPr>
          <w:rFonts w:asciiTheme="majorHAnsi" w:hAnsiTheme="majorHAnsi" w:cs="Arial"/>
          <w:bCs/>
          <w:spacing w:val="-2"/>
          <w:szCs w:val="20"/>
        </w:rPr>
        <w:t>F</w:t>
      </w:r>
      <w:r w:rsidRPr="00245C37">
        <w:rPr>
          <w:rFonts w:asciiTheme="majorHAnsi" w:hAnsiTheme="majorHAnsi" w:cs="Arial"/>
          <w:bCs/>
          <w:spacing w:val="-1"/>
          <w:szCs w:val="20"/>
        </w:rPr>
        <w:t>E</w:t>
      </w:r>
      <w:r w:rsidRPr="00245C37">
        <w:rPr>
          <w:rFonts w:asciiTheme="majorHAnsi" w:hAnsiTheme="majorHAnsi" w:cs="Arial"/>
          <w:bCs/>
          <w:szCs w:val="20"/>
        </w:rPr>
        <w:t>NSE WITH</w:t>
      </w:r>
      <w:r w:rsidRPr="00245C37">
        <w:rPr>
          <w:rFonts w:asciiTheme="majorHAnsi" w:hAnsiTheme="majorHAnsi" w:cs="Arial"/>
          <w:bCs/>
          <w:spacing w:val="-3"/>
          <w:szCs w:val="20"/>
        </w:rPr>
        <w:t>I</w:t>
      </w:r>
      <w:r w:rsidRPr="00245C37">
        <w:rPr>
          <w:rFonts w:asciiTheme="majorHAnsi" w:hAnsiTheme="majorHAnsi" w:cs="Arial"/>
          <w:bCs/>
          <w:szCs w:val="20"/>
        </w:rPr>
        <w:t>N</w:t>
      </w:r>
      <w:r w:rsidRPr="00245C37">
        <w:rPr>
          <w:rFonts w:asciiTheme="majorHAnsi" w:hAnsiTheme="majorHAnsi" w:cs="Arial"/>
          <w:bCs/>
          <w:spacing w:val="29"/>
          <w:szCs w:val="20"/>
        </w:rPr>
        <w:t xml:space="preserve"> </w:t>
      </w:r>
      <w:r w:rsidRPr="00245C37">
        <w:rPr>
          <w:rFonts w:asciiTheme="majorHAnsi" w:hAnsiTheme="majorHAnsi" w:cs="Arial"/>
          <w:bCs/>
          <w:szCs w:val="20"/>
        </w:rPr>
        <w:t>LIM</w:t>
      </w:r>
      <w:r w:rsidRPr="00245C37">
        <w:rPr>
          <w:rFonts w:asciiTheme="majorHAnsi" w:hAnsiTheme="majorHAnsi" w:cs="Arial"/>
          <w:bCs/>
          <w:spacing w:val="-3"/>
          <w:szCs w:val="20"/>
        </w:rPr>
        <w:t>I</w:t>
      </w:r>
      <w:r w:rsidRPr="00245C37">
        <w:rPr>
          <w:rFonts w:asciiTheme="majorHAnsi" w:hAnsiTheme="majorHAnsi" w:cs="Arial"/>
          <w:bCs/>
          <w:szCs w:val="20"/>
        </w:rPr>
        <w:t>TS</w:t>
      </w:r>
      <w:r w:rsidRPr="00245C37">
        <w:rPr>
          <w:rFonts w:asciiTheme="majorHAnsi" w:hAnsiTheme="majorHAnsi" w:cs="Arial"/>
          <w:bCs/>
          <w:spacing w:val="30"/>
          <w:szCs w:val="20"/>
        </w:rPr>
        <w:t xml:space="preserve"> </w:t>
      </w:r>
      <w:r w:rsidRPr="00245C37">
        <w:rPr>
          <w:rFonts w:asciiTheme="majorHAnsi" w:hAnsiTheme="majorHAnsi" w:cs="Arial"/>
          <w:bCs/>
          <w:szCs w:val="20"/>
        </w:rPr>
        <w:t>PROVISION</w:t>
      </w:r>
      <w:r w:rsidRPr="00245C37">
        <w:rPr>
          <w:rFonts w:asciiTheme="majorHAnsi" w:hAnsiTheme="majorHAnsi" w:cs="Arial"/>
          <w:bCs/>
          <w:spacing w:val="26"/>
          <w:szCs w:val="20"/>
        </w:rPr>
        <w:t xml:space="preserve"> </w:t>
      </w:r>
      <w:r w:rsidRPr="00245C37">
        <w:rPr>
          <w:rFonts w:asciiTheme="majorHAnsi" w:hAnsiTheme="majorHAnsi" w:cs="Arial"/>
          <w:bCs/>
          <w:szCs w:val="20"/>
        </w:rPr>
        <w:t>WH</w:t>
      </w:r>
      <w:r w:rsidRPr="00245C37">
        <w:rPr>
          <w:rFonts w:asciiTheme="majorHAnsi" w:hAnsiTheme="majorHAnsi" w:cs="Arial"/>
          <w:bCs/>
          <w:spacing w:val="-2"/>
          <w:szCs w:val="20"/>
        </w:rPr>
        <w:t>I</w:t>
      </w:r>
      <w:r w:rsidRPr="00245C37">
        <w:rPr>
          <w:rFonts w:asciiTheme="majorHAnsi" w:hAnsiTheme="majorHAnsi" w:cs="Arial"/>
          <w:bCs/>
          <w:szCs w:val="20"/>
        </w:rPr>
        <w:t>CH</w:t>
      </w:r>
      <w:r w:rsidRPr="00245C37">
        <w:rPr>
          <w:rFonts w:asciiTheme="majorHAnsi" w:hAnsiTheme="majorHAnsi" w:cs="Arial"/>
          <w:bCs/>
          <w:spacing w:val="24"/>
          <w:szCs w:val="20"/>
        </w:rPr>
        <w:t xml:space="preserve"> </w:t>
      </w:r>
      <w:r w:rsidRPr="00245C37">
        <w:rPr>
          <w:rFonts w:asciiTheme="majorHAnsi" w:hAnsiTheme="majorHAnsi" w:cs="Arial"/>
          <w:bCs/>
          <w:szCs w:val="20"/>
        </w:rPr>
        <w:t>MEANS</w:t>
      </w:r>
      <w:r w:rsidRPr="00245C37">
        <w:rPr>
          <w:rFonts w:asciiTheme="majorHAnsi" w:hAnsiTheme="majorHAnsi" w:cs="Arial"/>
          <w:bCs/>
          <w:spacing w:val="27"/>
          <w:szCs w:val="20"/>
        </w:rPr>
        <w:t xml:space="preserve"> </w:t>
      </w:r>
      <w:r w:rsidRPr="00245C37">
        <w:rPr>
          <w:rFonts w:asciiTheme="majorHAnsi" w:hAnsiTheme="majorHAnsi" w:cs="Arial"/>
          <w:bCs/>
          <w:szCs w:val="20"/>
        </w:rPr>
        <w:t>THAT</w:t>
      </w:r>
      <w:r w:rsidRPr="00245C37">
        <w:rPr>
          <w:rFonts w:asciiTheme="majorHAnsi" w:hAnsiTheme="majorHAnsi" w:cs="Arial"/>
          <w:bCs/>
          <w:spacing w:val="29"/>
          <w:szCs w:val="20"/>
        </w:rPr>
        <w:t xml:space="preserve"> </w:t>
      </w:r>
      <w:r w:rsidRPr="00990B10">
        <w:rPr>
          <w:rFonts w:asciiTheme="majorHAnsi" w:hAnsiTheme="majorHAnsi" w:cs="Arial"/>
          <w:b/>
          <w:bCs/>
          <w:szCs w:val="20"/>
        </w:rPr>
        <w:t>CLAIMS</w:t>
      </w:r>
      <w:r w:rsidRPr="00990B10">
        <w:rPr>
          <w:rFonts w:asciiTheme="majorHAnsi" w:hAnsiTheme="majorHAnsi" w:cs="Arial"/>
          <w:b/>
          <w:bCs/>
          <w:spacing w:val="29"/>
          <w:szCs w:val="20"/>
        </w:rPr>
        <w:t xml:space="preserve"> </w:t>
      </w:r>
      <w:r w:rsidRPr="00990B10">
        <w:rPr>
          <w:rFonts w:asciiTheme="majorHAnsi" w:hAnsiTheme="majorHAnsi" w:cs="Arial"/>
          <w:b/>
          <w:bCs/>
          <w:spacing w:val="-3"/>
          <w:szCs w:val="20"/>
        </w:rPr>
        <w:t>E</w:t>
      </w:r>
      <w:r w:rsidRPr="00990B10">
        <w:rPr>
          <w:rFonts w:asciiTheme="majorHAnsi" w:hAnsiTheme="majorHAnsi" w:cs="Arial"/>
          <w:b/>
          <w:bCs/>
          <w:szCs w:val="20"/>
        </w:rPr>
        <w:t>XPENSES</w:t>
      </w:r>
      <w:r w:rsidRPr="00990B10">
        <w:rPr>
          <w:rFonts w:asciiTheme="majorHAnsi" w:hAnsiTheme="majorHAnsi" w:cs="Arial"/>
          <w:b/>
          <w:bCs/>
          <w:spacing w:val="29"/>
          <w:szCs w:val="20"/>
        </w:rPr>
        <w:t xml:space="preserve"> </w:t>
      </w:r>
      <w:r w:rsidRPr="00245C37">
        <w:rPr>
          <w:rFonts w:asciiTheme="majorHAnsi" w:hAnsiTheme="majorHAnsi" w:cs="Arial"/>
          <w:bCs/>
          <w:szCs w:val="20"/>
        </w:rPr>
        <w:t>WILL</w:t>
      </w:r>
      <w:r w:rsidRPr="00245C37">
        <w:rPr>
          <w:rFonts w:asciiTheme="majorHAnsi" w:hAnsiTheme="majorHAnsi" w:cs="Arial"/>
          <w:bCs/>
          <w:spacing w:val="29"/>
          <w:szCs w:val="20"/>
        </w:rPr>
        <w:t xml:space="preserve"> </w:t>
      </w:r>
      <w:r w:rsidRPr="00245C37">
        <w:rPr>
          <w:rFonts w:asciiTheme="majorHAnsi" w:hAnsiTheme="majorHAnsi" w:cs="Arial"/>
          <w:bCs/>
          <w:szCs w:val="20"/>
        </w:rPr>
        <w:t>R</w:t>
      </w:r>
      <w:r w:rsidRPr="00245C37">
        <w:rPr>
          <w:rFonts w:asciiTheme="majorHAnsi" w:hAnsiTheme="majorHAnsi" w:cs="Arial"/>
          <w:bCs/>
          <w:spacing w:val="-5"/>
          <w:szCs w:val="20"/>
        </w:rPr>
        <w:t>E</w:t>
      </w:r>
      <w:r w:rsidRPr="00245C37">
        <w:rPr>
          <w:rFonts w:asciiTheme="majorHAnsi" w:hAnsiTheme="majorHAnsi" w:cs="Arial"/>
          <w:bCs/>
          <w:szCs w:val="20"/>
        </w:rPr>
        <w:t>DUCE</w:t>
      </w:r>
      <w:r w:rsidRPr="00245C37">
        <w:rPr>
          <w:rFonts w:asciiTheme="majorHAnsi" w:hAnsiTheme="majorHAnsi" w:cs="Arial"/>
          <w:bCs/>
          <w:spacing w:val="25"/>
          <w:szCs w:val="20"/>
        </w:rPr>
        <w:t xml:space="preserve"> </w:t>
      </w:r>
      <w:r w:rsidRPr="00245C37">
        <w:rPr>
          <w:rFonts w:asciiTheme="majorHAnsi" w:hAnsiTheme="majorHAnsi" w:cs="Arial"/>
          <w:bCs/>
          <w:szCs w:val="20"/>
        </w:rPr>
        <w:t>MY</w:t>
      </w:r>
      <w:r w:rsidRPr="00245C37">
        <w:rPr>
          <w:rFonts w:asciiTheme="majorHAnsi" w:hAnsiTheme="majorHAnsi" w:cs="Arial"/>
          <w:bCs/>
          <w:spacing w:val="30"/>
          <w:szCs w:val="20"/>
        </w:rPr>
        <w:t xml:space="preserve"> </w:t>
      </w:r>
      <w:r w:rsidRPr="00245C37">
        <w:rPr>
          <w:rFonts w:asciiTheme="majorHAnsi" w:hAnsiTheme="majorHAnsi" w:cs="Arial"/>
          <w:bCs/>
          <w:szCs w:val="20"/>
        </w:rPr>
        <w:t>LIMITS</w:t>
      </w:r>
      <w:r w:rsidRPr="00245C37">
        <w:rPr>
          <w:rFonts w:asciiTheme="majorHAnsi" w:hAnsiTheme="majorHAnsi" w:cs="Arial"/>
          <w:bCs/>
          <w:spacing w:val="27"/>
          <w:szCs w:val="20"/>
        </w:rPr>
        <w:t xml:space="preserve"> </w:t>
      </w:r>
      <w:r w:rsidRPr="00245C37">
        <w:rPr>
          <w:rFonts w:asciiTheme="majorHAnsi" w:hAnsiTheme="majorHAnsi" w:cs="Arial"/>
          <w:bCs/>
          <w:szCs w:val="20"/>
        </w:rPr>
        <w:t>OF</w:t>
      </w:r>
      <w:r w:rsidRPr="00245C37">
        <w:rPr>
          <w:rFonts w:asciiTheme="majorHAnsi" w:hAnsiTheme="majorHAnsi" w:cs="Arial"/>
          <w:bCs/>
          <w:spacing w:val="30"/>
          <w:szCs w:val="20"/>
        </w:rPr>
        <w:t xml:space="preserve"> </w:t>
      </w:r>
      <w:r w:rsidR="00B93907">
        <w:rPr>
          <w:rFonts w:asciiTheme="majorHAnsi" w:hAnsiTheme="majorHAnsi" w:cs="Arial"/>
          <w:bCs/>
          <w:szCs w:val="20"/>
        </w:rPr>
        <w:t>INSURANCE</w:t>
      </w:r>
      <w:r w:rsidRPr="00245C37">
        <w:rPr>
          <w:rFonts w:asciiTheme="majorHAnsi" w:hAnsiTheme="majorHAnsi" w:cs="Arial"/>
          <w:bCs/>
          <w:szCs w:val="20"/>
        </w:rPr>
        <w:t xml:space="preserve"> 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M</w:t>
      </w:r>
      <w:r w:rsidRPr="00245C37">
        <w:rPr>
          <w:rFonts w:asciiTheme="majorHAnsi" w:hAnsiTheme="majorHAnsi" w:cs="Arial"/>
          <w:bCs/>
          <w:szCs w:val="20"/>
        </w:rPr>
        <w:t>AY</w:t>
      </w:r>
      <w:r w:rsidRPr="00245C37">
        <w:rPr>
          <w:rFonts w:asciiTheme="majorHAnsi" w:hAnsiTheme="majorHAnsi" w:cs="Arial"/>
          <w:bCs/>
          <w:spacing w:val="3"/>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XH</w:t>
      </w:r>
      <w:r w:rsidRPr="00245C37">
        <w:rPr>
          <w:rFonts w:asciiTheme="majorHAnsi" w:hAnsiTheme="majorHAnsi" w:cs="Arial"/>
          <w:bCs/>
          <w:spacing w:val="-2"/>
          <w:szCs w:val="20"/>
        </w:rPr>
        <w:t>A</w:t>
      </w:r>
      <w:r w:rsidRPr="00245C37">
        <w:rPr>
          <w:rFonts w:asciiTheme="majorHAnsi" w:hAnsiTheme="majorHAnsi" w:cs="Arial"/>
          <w:bCs/>
          <w:szCs w:val="20"/>
        </w:rPr>
        <w:t>UST</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EM</w:t>
      </w:r>
      <w:r w:rsidRPr="00245C37">
        <w:rPr>
          <w:rFonts w:asciiTheme="majorHAnsi" w:hAnsiTheme="majorHAnsi" w:cs="Arial"/>
          <w:bCs/>
          <w:spacing w:val="3"/>
          <w:szCs w:val="20"/>
        </w:rPr>
        <w:t xml:space="preserve"> </w:t>
      </w:r>
      <w:r w:rsidRPr="00245C37">
        <w:rPr>
          <w:rFonts w:asciiTheme="majorHAnsi" w:hAnsiTheme="majorHAnsi" w:cs="Arial"/>
          <w:bCs/>
          <w:szCs w:val="20"/>
        </w:rPr>
        <w:t>C</w:t>
      </w:r>
      <w:r w:rsidRPr="00245C37">
        <w:rPr>
          <w:rFonts w:asciiTheme="majorHAnsi" w:hAnsiTheme="majorHAnsi" w:cs="Arial"/>
          <w:bCs/>
          <w:spacing w:val="-1"/>
          <w:szCs w:val="20"/>
        </w:rPr>
        <w:t>O</w:t>
      </w:r>
      <w:r w:rsidRPr="00245C37">
        <w:rPr>
          <w:rFonts w:asciiTheme="majorHAnsi" w:hAnsiTheme="majorHAnsi" w:cs="Arial"/>
          <w:bCs/>
          <w:szCs w:val="20"/>
        </w:rPr>
        <w:t>MP</w:t>
      </w:r>
      <w:r w:rsidRPr="00245C37">
        <w:rPr>
          <w:rFonts w:asciiTheme="majorHAnsi" w:hAnsiTheme="majorHAnsi" w:cs="Arial"/>
          <w:bCs/>
          <w:spacing w:val="-1"/>
          <w:szCs w:val="20"/>
        </w:rPr>
        <w:t>L</w:t>
      </w:r>
      <w:r w:rsidRPr="00245C37">
        <w:rPr>
          <w:rFonts w:asciiTheme="majorHAnsi" w:hAnsiTheme="majorHAnsi" w:cs="Arial"/>
          <w:bCs/>
          <w:szCs w:val="20"/>
        </w:rPr>
        <w:t>ETELY. S</w:t>
      </w:r>
      <w:r w:rsidRPr="00245C37">
        <w:rPr>
          <w:rFonts w:asciiTheme="majorHAnsi" w:hAnsiTheme="majorHAnsi" w:cs="Arial"/>
          <w:bCs/>
          <w:spacing w:val="-1"/>
          <w:szCs w:val="20"/>
        </w:rPr>
        <w:t>H</w:t>
      </w:r>
      <w:r w:rsidRPr="00245C37">
        <w:rPr>
          <w:rFonts w:asciiTheme="majorHAnsi" w:hAnsiTheme="majorHAnsi" w:cs="Arial"/>
          <w:bCs/>
          <w:szCs w:val="20"/>
        </w:rPr>
        <w:t>OU</w:t>
      </w:r>
      <w:r w:rsidRPr="00245C37">
        <w:rPr>
          <w:rFonts w:asciiTheme="majorHAnsi" w:hAnsiTheme="majorHAnsi" w:cs="Arial"/>
          <w:bCs/>
          <w:spacing w:val="-2"/>
          <w:szCs w:val="20"/>
        </w:rPr>
        <w:t>L</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AT</w:t>
      </w:r>
      <w:r w:rsidRPr="00245C37">
        <w:rPr>
          <w:rFonts w:asciiTheme="majorHAnsi" w:hAnsiTheme="majorHAnsi" w:cs="Arial"/>
          <w:bCs/>
          <w:spacing w:val="1"/>
          <w:szCs w:val="20"/>
        </w:rPr>
        <w:t xml:space="preserve"> </w:t>
      </w:r>
      <w:r w:rsidRPr="00245C37">
        <w:rPr>
          <w:rFonts w:asciiTheme="majorHAnsi" w:hAnsiTheme="majorHAnsi" w:cs="Arial"/>
          <w:bCs/>
          <w:szCs w:val="20"/>
        </w:rPr>
        <w:t>O</w:t>
      </w:r>
      <w:r w:rsidRPr="00245C37">
        <w:rPr>
          <w:rFonts w:asciiTheme="majorHAnsi" w:hAnsiTheme="majorHAnsi" w:cs="Arial"/>
          <w:bCs/>
          <w:spacing w:val="-2"/>
          <w:szCs w:val="20"/>
        </w:rPr>
        <w:t>C</w:t>
      </w:r>
      <w:r w:rsidRPr="00245C37">
        <w:rPr>
          <w:rFonts w:asciiTheme="majorHAnsi" w:hAnsiTheme="majorHAnsi" w:cs="Arial"/>
          <w:bCs/>
          <w:spacing w:val="-1"/>
          <w:szCs w:val="20"/>
        </w:rPr>
        <w:t>CU</w:t>
      </w:r>
      <w:r w:rsidRPr="00245C37">
        <w:rPr>
          <w:rFonts w:asciiTheme="majorHAnsi" w:hAnsiTheme="majorHAnsi" w:cs="Arial"/>
          <w:bCs/>
          <w:spacing w:val="1"/>
          <w:szCs w:val="20"/>
        </w:rPr>
        <w:t>R</w:t>
      </w:r>
      <w:r w:rsidRPr="00245C37">
        <w:rPr>
          <w:rFonts w:asciiTheme="majorHAnsi" w:hAnsiTheme="majorHAnsi" w:cs="Arial"/>
          <w:bCs/>
          <w:szCs w:val="20"/>
        </w:rPr>
        <w:t>,</w:t>
      </w:r>
      <w:r w:rsidRPr="00245C37">
        <w:rPr>
          <w:rFonts w:asciiTheme="majorHAnsi" w:hAnsiTheme="majorHAnsi" w:cs="Arial"/>
          <w:bCs/>
          <w:spacing w:val="3"/>
          <w:szCs w:val="20"/>
        </w:rPr>
        <w:t xml:space="preserve"> </w:t>
      </w:r>
      <w:r w:rsidRPr="00245C37">
        <w:rPr>
          <w:rFonts w:asciiTheme="majorHAnsi" w:hAnsiTheme="majorHAnsi" w:cs="Arial"/>
          <w:bCs/>
          <w:szCs w:val="20"/>
        </w:rPr>
        <w:t>I</w:t>
      </w:r>
      <w:r w:rsidRPr="00245C37">
        <w:rPr>
          <w:rFonts w:asciiTheme="majorHAnsi" w:hAnsiTheme="majorHAnsi" w:cs="Arial"/>
          <w:bCs/>
          <w:spacing w:val="3"/>
          <w:szCs w:val="20"/>
        </w:rPr>
        <w:t xml:space="preserve"> </w:t>
      </w:r>
      <w:r w:rsidRPr="00245C37">
        <w:rPr>
          <w:rFonts w:asciiTheme="majorHAnsi" w:hAnsiTheme="majorHAnsi" w:cs="Arial"/>
          <w:bCs/>
          <w:szCs w:val="20"/>
        </w:rPr>
        <w:t>SHA</w:t>
      </w:r>
      <w:r w:rsidRPr="00245C37">
        <w:rPr>
          <w:rFonts w:asciiTheme="majorHAnsi" w:hAnsiTheme="majorHAnsi" w:cs="Arial"/>
          <w:bCs/>
          <w:spacing w:val="-1"/>
          <w:szCs w:val="20"/>
        </w:rPr>
        <w:t>L</w:t>
      </w:r>
      <w:r w:rsidRPr="00245C37">
        <w:rPr>
          <w:rFonts w:asciiTheme="majorHAnsi" w:hAnsiTheme="majorHAnsi" w:cs="Arial"/>
          <w:bCs/>
          <w:szCs w:val="20"/>
        </w:rPr>
        <w:t>L</w:t>
      </w:r>
      <w:r w:rsidRPr="00245C37">
        <w:rPr>
          <w:rFonts w:asciiTheme="majorHAnsi" w:hAnsiTheme="majorHAnsi" w:cs="Arial"/>
          <w:bCs/>
          <w:spacing w:val="1"/>
          <w:szCs w:val="20"/>
        </w:rPr>
        <w:t xml:space="preserve"> </w:t>
      </w:r>
      <w:r w:rsidRPr="00245C37">
        <w:rPr>
          <w:rFonts w:asciiTheme="majorHAnsi" w:hAnsiTheme="majorHAnsi" w:cs="Arial"/>
          <w:bCs/>
          <w:szCs w:val="20"/>
        </w:rPr>
        <w:t>BE LIABLE</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O</w:t>
      </w:r>
      <w:r w:rsidRPr="00245C37">
        <w:rPr>
          <w:rFonts w:asciiTheme="majorHAnsi" w:hAnsiTheme="majorHAnsi" w:cs="Arial"/>
          <w:bCs/>
          <w:szCs w:val="20"/>
        </w:rPr>
        <w:t>R</w:t>
      </w:r>
      <w:r w:rsidRPr="00245C37">
        <w:rPr>
          <w:rFonts w:asciiTheme="majorHAnsi" w:hAnsiTheme="majorHAnsi" w:cs="Arial"/>
          <w:bCs/>
          <w:spacing w:val="2"/>
          <w:szCs w:val="20"/>
        </w:rPr>
        <w:t xml:space="preserve"> </w:t>
      </w:r>
      <w:r w:rsidRPr="00245C37">
        <w:rPr>
          <w:rFonts w:asciiTheme="majorHAnsi" w:hAnsiTheme="majorHAnsi" w:cs="Arial"/>
          <w:bCs/>
          <w:szCs w:val="20"/>
        </w:rPr>
        <w:t>ANY</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UR</w:t>
      </w:r>
      <w:r w:rsidRPr="00245C37">
        <w:rPr>
          <w:rFonts w:asciiTheme="majorHAnsi" w:hAnsiTheme="majorHAnsi" w:cs="Arial"/>
          <w:bCs/>
          <w:szCs w:val="20"/>
        </w:rPr>
        <w:t xml:space="preserve">THER CLAIMS </w:t>
      </w:r>
      <w:r w:rsidRPr="00990B10">
        <w:rPr>
          <w:rFonts w:asciiTheme="majorHAnsi" w:hAnsiTheme="majorHAnsi" w:cs="Arial"/>
          <w:b/>
          <w:bCs/>
          <w:szCs w:val="20"/>
        </w:rPr>
        <w:t xml:space="preserve">EXPENSES </w:t>
      </w:r>
      <w:r w:rsidRPr="00245C37">
        <w:rPr>
          <w:rFonts w:asciiTheme="majorHAnsi" w:hAnsiTheme="majorHAnsi" w:cs="Arial"/>
          <w:bCs/>
          <w:szCs w:val="20"/>
        </w:rPr>
        <w:t xml:space="preserve">AND </w:t>
      </w:r>
      <w:r w:rsidRPr="00990B10">
        <w:rPr>
          <w:rFonts w:asciiTheme="majorHAnsi" w:hAnsiTheme="majorHAnsi" w:cs="Arial"/>
          <w:b/>
          <w:bCs/>
          <w:szCs w:val="20"/>
        </w:rPr>
        <w:t>DAMAGES</w:t>
      </w:r>
      <w:r w:rsidRPr="00245C37">
        <w:rPr>
          <w:rFonts w:asciiTheme="majorHAnsi" w:hAnsiTheme="majorHAnsi" w:cs="Arial"/>
          <w:bCs/>
          <w:szCs w:val="20"/>
        </w:rPr>
        <w:t>.</w:t>
      </w:r>
    </w:p>
    <w:p w14:paraId="6A7F66BC" w14:textId="77777777" w:rsidR="00D7724D" w:rsidRPr="00245C37" w:rsidRDefault="00D7724D" w:rsidP="00C045DD">
      <w:pPr>
        <w:spacing w:before="0" w:after="120"/>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w:t>
      </w:r>
      <w:r w:rsidRPr="00245C37">
        <w:rPr>
          <w:rFonts w:asciiTheme="majorHAnsi" w:hAnsiTheme="majorHAnsi" w:cs="Arial"/>
          <w:bCs/>
          <w:position w:val="-1"/>
          <w:szCs w:val="20"/>
        </w:rPr>
        <w:t>Ar</w:t>
      </w:r>
      <w:r w:rsidRPr="00245C37">
        <w:rPr>
          <w:rFonts w:asciiTheme="majorHAnsi" w:hAnsiTheme="majorHAnsi" w:cs="Arial"/>
          <w:bCs/>
          <w:spacing w:val="-2"/>
          <w:position w:val="-1"/>
          <w:szCs w:val="20"/>
        </w:rPr>
        <w:t>k</w:t>
      </w:r>
      <w:r w:rsidRPr="00245C37">
        <w:rPr>
          <w:rFonts w:asciiTheme="majorHAnsi" w:hAnsiTheme="majorHAnsi" w:cs="Arial"/>
          <w:bCs/>
          <w:position w:val="-1"/>
          <w:szCs w:val="20"/>
        </w:rPr>
        <w:t>ansas, Mis</w:t>
      </w:r>
      <w:r w:rsidRPr="00245C37">
        <w:rPr>
          <w:rFonts w:asciiTheme="majorHAnsi" w:hAnsiTheme="majorHAnsi" w:cs="Arial"/>
          <w:bCs/>
          <w:spacing w:val="-2"/>
          <w:position w:val="-1"/>
          <w:szCs w:val="20"/>
        </w:rPr>
        <w:t>s</w:t>
      </w:r>
      <w:r w:rsidRPr="00245C37">
        <w:rPr>
          <w:rFonts w:asciiTheme="majorHAnsi" w:hAnsiTheme="majorHAnsi" w:cs="Arial"/>
          <w:bCs/>
          <w:position w:val="-1"/>
          <w:szCs w:val="20"/>
        </w:rPr>
        <w:t xml:space="preserve">ouri, New </w:t>
      </w:r>
      <w:r>
        <w:rPr>
          <w:rFonts w:asciiTheme="majorHAnsi" w:hAnsiTheme="majorHAnsi" w:cs="Arial"/>
          <w:bCs/>
          <w:position w:val="-1"/>
          <w:szCs w:val="20"/>
        </w:rPr>
        <w:t>Me</w:t>
      </w:r>
      <w:r w:rsidRPr="00245C37">
        <w:rPr>
          <w:rFonts w:asciiTheme="majorHAnsi" w:hAnsiTheme="majorHAnsi" w:cs="Arial"/>
          <w:bCs/>
          <w:position w:val="-1"/>
          <w:szCs w:val="20"/>
        </w:rPr>
        <w:t xml:space="preserve">xico, North Dakota &amp; </w:t>
      </w:r>
      <w:r w:rsidRPr="00245C37">
        <w:rPr>
          <w:rFonts w:asciiTheme="majorHAnsi" w:hAnsiTheme="majorHAnsi" w:cs="Arial"/>
          <w:bCs/>
          <w:spacing w:val="4"/>
          <w:position w:val="-1"/>
          <w:szCs w:val="20"/>
        </w:rPr>
        <w:t>W</w:t>
      </w:r>
      <w:r w:rsidRPr="00245C37">
        <w:rPr>
          <w:rFonts w:asciiTheme="majorHAnsi" w:hAnsiTheme="majorHAnsi" w:cs="Arial"/>
          <w:bCs/>
          <w:spacing w:val="-7"/>
          <w:position w:val="-1"/>
          <w:szCs w:val="20"/>
        </w:rPr>
        <w:t>y</w:t>
      </w:r>
      <w:r w:rsidRPr="00245C37">
        <w:rPr>
          <w:rFonts w:asciiTheme="majorHAnsi" w:hAnsiTheme="majorHAnsi" w:cs="Arial"/>
          <w:bCs/>
          <w:spacing w:val="2"/>
          <w:position w:val="-1"/>
          <w:szCs w:val="20"/>
        </w:rPr>
        <w:t>o</w:t>
      </w:r>
      <w:r w:rsidRPr="00245C37">
        <w:rPr>
          <w:rFonts w:asciiTheme="majorHAnsi" w:hAnsiTheme="majorHAnsi" w:cs="Arial"/>
          <w:bCs/>
          <w:spacing w:val="-2"/>
          <w:position w:val="-1"/>
          <w:szCs w:val="20"/>
        </w:rPr>
        <w:t>m</w:t>
      </w:r>
      <w:r w:rsidRPr="00245C37">
        <w:rPr>
          <w:rFonts w:asciiTheme="majorHAnsi" w:hAnsiTheme="majorHAnsi" w:cs="Arial"/>
          <w:bCs/>
          <w:position w:val="-1"/>
          <w:szCs w:val="20"/>
        </w:rPr>
        <w:t>ing 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 xml:space="preserve">tion To </w:t>
      </w:r>
      <w:r w:rsidRPr="00B202B0">
        <w:rPr>
          <w:rFonts w:asciiTheme="majorHAnsi" w:hAnsiTheme="majorHAnsi" w:cs="Arial"/>
          <w:b/>
          <w:bCs/>
          <w:position w:val="-1"/>
          <w:szCs w:val="20"/>
        </w:rPr>
        <w:t>Appl</w:t>
      </w:r>
      <w:r w:rsidRPr="00B202B0">
        <w:rPr>
          <w:rFonts w:asciiTheme="majorHAnsi" w:hAnsiTheme="majorHAnsi" w:cs="Arial"/>
          <w:b/>
          <w:bCs/>
          <w:spacing w:val="-3"/>
          <w:position w:val="-1"/>
          <w:szCs w:val="20"/>
        </w:rPr>
        <w:t>i</w:t>
      </w:r>
      <w:r w:rsidRPr="00B202B0">
        <w:rPr>
          <w:rFonts w:asciiTheme="majorHAnsi" w:hAnsiTheme="majorHAnsi" w:cs="Arial"/>
          <w:b/>
          <w:bCs/>
          <w:position w:val="-1"/>
          <w:szCs w:val="20"/>
        </w:rPr>
        <w:t>cation</w:t>
      </w:r>
      <w:r w:rsidRPr="00245C37">
        <w:rPr>
          <w:rFonts w:asciiTheme="majorHAnsi" w:hAnsiTheme="majorHAnsi" w:cs="Arial"/>
          <w:bCs/>
          <w:position w:val="-1"/>
          <w:szCs w:val="20"/>
        </w:rPr>
        <w:t xml:space="preserve">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4909"/>
        <w:gridCol w:w="3156"/>
      </w:tblGrid>
      <w:tr w:rsidR="00D7724D" w:rsidRPr="007C131A" w14:paraId="6A7F66C0" w14:textId="77777777" w:rsidTr="004052DB">
        <w:tc>
          <w:tcPr>
            <w:tcW w:w="2250" w:type="dxa"/>
            <w:vAlign w:val="bottom"/>
          </w:tcPr>
          <w:p w14:paraId="6A7F66BD" w14:textId="77777777" w:rsidR="00D7724D" w:rsidRPr="00E57DDA" w:rsidRDefault="00D7724D" w:rsidP="004052DB">
            <w:pPr>
              <w:pStyle w:val="Table"/>
              <w:rPr>
                <w:sz w:val="20"/>
                <w:szCs w:val="20"/>
              </w:rPr>
            </w:pPr>
            <w:r w:rsidRPr="00E57DDA">
              <w:rPr>
                <w:sz w:val="20"/>
                <w:szCs w:val="20"/>
              </w:rPr>
              <w:t>Signed:</w:t>
            </w:r>
          </w:p>
        </w:tc>
        <w:tc>
          <w:tcPr>
            <w:tcW w:w="5040" w:type="dxa"/>
            <w:tcBorders>
              <w:bottom w:val="single" w:sz="2" w:space="0" w:color="auto"/>
            </w:tcBorders>
            <w:vAlign w:val="bottom"/>
          </w:tcPr>
          <w:p w14:paraId="6A7F66BE" w14:textId="77777777" w:rsidR="00D7724D" w:rsidRPr="00E57DDA" w:rsidRDefault="00D7724D" w:rsidP="004052DB">
            <w:pPr>
              <w:pStyle w:val="Table"/>
              <w:rPr>
                <w:sz w:val="20"/>
                <w:szCs w:val="20"/>
              </w:rPr>
            </w:pPr>
          </w:p>
        </w:tc>
        <w:tc>
          <w:tcPr>
            <w:tcW w:w="3212" w:type="dxa"/>
            <w:vAlign w:val="bottom"/>
          </w:tcPr>
          <w:p w14:paraId="6A7F66BF" w14:textId="77777777" w:rsidR="00D7724D" w:rsidRPr="00E57DDA" w:rsidRDefault="00D7724D" w:rsidP="004052DB">
            <w:pPr>
              <w:pStyle w:val="Table"/>
              <w:rPr>
                <w:sz w:val="20"/>
                <w:szCs w:val="20"/>
              </w:rPr>
            </w:pPr>
            <w:r w:rsidRPr="00E57DDA">
              <w:rPr>
                <w:sz w:val="20"/>
                <w:szCs w:val="20"/>
              </w:rPr>
              <w:t>(must be Officer of Applicant)</w:t>
            </w:r>
          </w:p>
        </w:tc>
      </w:tr>
      <w:tr w:rsidR="00D7724D" w:rsidRPr="007C131A" w14:paraId="6A7F66C4" w14:textId="77777777" w:rsidTr="004052DB">
        <w:tc>
          <w:tcPr>
            <w:tcW w:w="2250" w:type="dxa"/>
            <w:vAlign w:val="bottom"/>
          </w:tcPr>
          <w:p w14:paraId="6A7F66C1" w14:textId="77777777" w:rsidR="00D7724D" w:rsidRPr="00E57DDA" w:rsidRDefault="00D7724D" w:rsidP="004052DB">
            <w:pPr>
              <w:pStyle w:val="Table"/>
              <w:rPr>
                <w:sz w:val="20"/>
                <w:szCs w:val="20"/>
              </w:rPr>
            </w:pPr>
            <w:r w:rsidRPr="00E57DDA">
              <w:rPr>
                <w:sz w:val="20"/>
                <w:szCs w:val="20"/>
              </w:rPr>
              <w:t>Print Name &amp; Title:</w:t>
            </w:r>
          </w:p>
        </w:tc>
        <w:tc>
          <w:tcPr>
            <w:tcW w:w="5040" w:type="dxa"/>
            <w:tcBorders>
              <w:top w:val="single" w:sz="2" w:space="0" w:color="auto"/>
              <w:bottom w:val="single" w:sz="2" w:space="0" w:color="auto"/>
            </w:tcBorders>
            <w:vAlign w:val="bottom"/>
          </w:tcPr>
          <w:p w14:paraId="6A7F66C2" w14:textId="77777777" w:rsidR="00D7724D" w:rsidRPr="00E57DDA" w:rsidRDefault="00D7724D" w:rsidP="004052DB">
            <w:pPr>
              <w:pStyle w:val="Table"/>
              <w:rPr>
                <w:sz w:val="20"/>
                <w:szCs w:val="20"/>
              </w:rPr>
            </w:pPr>
          </w:p>
        </w:tc>
        <w:tc>
          <w:tcPr>
            <w:tcW w:w="3212" w:type="dxa"/>
            <w:vAlign w:val="bottom"/>
          </w:tcPr>
          <w:p w14:paraId="6A7F66C3" w14:textId="77777777" w:rsidR="00D7724D" w:rsidRPr="00E57DDA" w:rsidRDefault="00D7724D" w:rsidP="004052DB">
            <w:pPr>
              <w:pStyle w:val="Table"/>
              <w:rPr>
                <w:sz w:val="20"/>
                <w:szCs w:val="20"/>
              </w:rPr>
            </w:pPr>
          </w:p>
        </w:tc>
      </w:tr>
      <w:tr w:rsidR="00D7724D" w:rsidRPr="007C131A" w14:paraId="6A7F66C8" w14:textId="77777777" w:rsidTr="004052DB">
        <w:tc>
          <w:tcPr>
            <w:tcW w:w="2250" w:type="dxa"/>
            <w:vAlign w:val="bottom"/>
          </w:tcPr>
          <w:p w14:paraId="6A7F66C5" w14:textId="77777777" w:rsidR="00D7724D" w:rsidRPr="00E57DDA" w:rsidRDefault="00D7724D" w:rsidP="004052DB">
            <w:pPr>
              <w:pStyle w:val="Table"/>
              <w:rPr>
                <w:sz w:val="20"/>
                <w:szCs w:val="20"/>
              </w:rPr>
            </w:pPr>
            <w:r w:rsidRPr="00E57DDA">
              <w:rPr>
                <w:sz w:val="20"/>
                <w:szCs w:val="20"/>
              </w:rPr>
              <w:t>Date (MM/DD/YY):</w:t>
            </w:r>
          </w:p>
        </w:tc>
        <w:tc>
          <w:tcPr>
            <w:tcW w:w="5040" w:type="dxa"/>
            <w:tcBorders>
              <w:top w:val="single" w:sz="2" w:space="0" w:color="auto"/>
              <w:bottom w:val="single" w:sz="2" w:space="0" w:color="auto"/>
            </w:tcBorders>
            <w:vAlign w:val="bottom"/>
          </w:tcPr>
          <w:p w14:paraId="6A7F66C6" w14:textId="77777777" w:rsidR="00D7724D" w:rsidRPr="00E57DDA" w:rsidRDefault="00D7724D" w:rsidP="004052DB">
            <w:pPr>
              <w:pStyle w:val="Table"/>
              <w:rPr>
                <w:sz w:val="20"/>
                <w:szCs w:val="20"/>
              </w:rPr>
            </w:pPr>
          </w:p>
        </w:tc>
        <w:tc>
          <w:tcPr>
            <w:tcW w:w="3212" w:type="dxa"/>
            <w:vAlign w:val="bottom"/>
          </w:tcPr>
          <w:p w14:paraId="6A7F66C7" w14:textId="77777777" w:rsidR="00D7724D" w:rsidRPr="00E57DDA" w:rsidRDefault="00D7724D" w:rsidP="004052DB">
            <w:pPr>
              <w:pStyle w:val="Table"/>
              <w:rPr>
                <w:sz w:val="20"/>
                <w:szCs w:val="20"/>
              </w:rPr>
            </w:pPr>
          </w:p>
        </w:tc>
      </w:tr>
      <w:tr w:rsidR="00D7724D" w:rsidRPr="007C131A" w14:paraId="6A7F66CC" w14:textId="77777777" w:rsidTr="004052DB">
        <w:tc>
          <w:tcPr>
            <w:tcW w:w="2250" w:type="dxa"/>
            <w:vAlign w:val="bottom"/>
          </w:tcPr>
          <w:p w14:paraId="6A7F66C9" w14:textId="77777777" w:rsidR="00D7724D" w:rsidRPr="00E57DDA" w:rsidRDefault="00D7724D" w:rsidP="004052DB">
            <w:pPr>
              <w:pStyle w:val="Table"/>
              <w:rPr>
                <w:sz w:val="20"/>
                <w:szCs w:val="20"/>
              </w:rPr>
            </w:pPr>
            <w:r w:rsidRPr="00E57DDA">
              <w:rPr>
                <w:sz w:val="20"/>
                <w:szCs w:val="20"/>
              </w:rPr>
              <w:t>Email/Phone:</w:t>
            </w:r>
          </w:p>
        </w:tc>
        <w:tc>
          <w:tcPr>
            <w:tcW w:w="5040" w:type="dxa"/>
            <w:tcBorders>
              <w:top w:val="single" w:sz="2" w:space="0" w:color="auto"/>
              <w:bottom w:val="single" w:sz="2" w:space="0" w:color="auto"/>
            </w:tcBorders>
            <w:vAlign w:val="bottom"/>
          </w:tcPr>
          <w:p w14:paraId="6A7F66CA" w14:textId="77777777" w:rsidR="00D7724D" w:rsidRPr="00E57DDA" w:rsidRDefault="00D7724D" w:rsidP="004052DB">
            <w:pPr>
              <w:pStyle w:val="Table"/>
              <w:rPr>
                <w:sz w:val="20"/>
                <w:szCs w:val="20"/>
              </w:rPr>
            </w:pPr>
          </w:p>
        </w:tc>
        <w:tc>
          <w:tcPr>
            <w:tcW w:w="3212" w:type="dxa"/>
            <w:vAlign w:val="bottom"/>
          </w:tcPr>
          <w:p w14:paraId="6A7F66CB" w14:textId="77777777" w:rsidR="00D7724D" w:rsidRPr="00E57DDA" w:rsidRDefault="00D7724D" w:rsidP="004052DB">
            <w:pPr>
              <w:pStyle w:val="Table"/>
              <w:rPr>
                <w:sz w:val="20"/>
                <w:szCs w:val="20"/>
              </w:rPr>
            </w:pPr>
          </w:p>
        </w:tc>
      </w:tr>
    </w:tbl>
    <w:p w14:paraId="6A7F66CD" w14:textId="77777777" w:rsidR="00D7724D" w:rsidRPr="00C045DD" w:rsidRDefault="00D7724D" w:rsidP="00C045DD">
      <w:pPr>
        <w:pStyle w:val="Heading1"/>
        <w:spacing w:before="240" w:after="120"/>
        <w:rPr>
          <w:sz w:val="24"/>
          <w:szCs w:val="24"/>
        </w:rPr>
      </w:pPr>
      <w:r w:rsidRPr="00C045DD">
        <w:rPr>
          <w:sz w:val="24"/>
          <w:szCs w:val="24"/>
        </w:rPr>
        <w:t>SIGNATURE - FOR KANSAS AND ALASKA APPLICANTS ONLY</w:t>
      </w:r>
    </w:p>
    <w:p w14:paraId="6A7F66CE" w14:textId="77777777" w:rsidR="00D7724D" w:rsidRPr="00245C37" w:rsidRDefault="00D7724D" w:rsidP="00C045DD">
      <w:pPr>
        <w:spacing w:before="0" w:after="120"/>
        <w:rPr>
          <w:rFonts w:cs="Arial"/>
        </w:rPr>
      </w:pPr>
      <w:r w:rsidRPr="00245C37">
        <w:rPr>
          <w:rFonts w:cs="Arial"/>
          <w:bCs/>
        </w:rPr>
        <w:t>ELECTRONIC DELIVERY SUPPLEMENT:</w:t>
      </w:r>
    </w:p>
    <w:p w14:paraId="6A7F66CF" w14:textId="77777777" w:rsidR="00D7724D" w:rsidRDefault="00D7724D" w:rsidP="00C045DD">
      <w:pPr>
        <w:spacing w:before="0" w:after="240"/>
        <w:rPr>
          <w:rFonts w:cs="Arial"/>
          <w:bCs/>
        </w:rPr>
      </w:pPr>
      <w:r w:rsidRPr="00245C37">
        <w:rPr>
          <w:rFonts w:cs="Arial"/>
          <w:bCs/>
        </w:rPr>
        <w:t>You are required by law to obtain consent from insureds prior to engaging in any electronic delivery of insurance policies and/or other supporting documents i</w:t>
      </w:r>
      <w:r w:rsidR="00B93907">
        <w:rPr>
          <w:rFonts w:cs="Arial"/>
          <w:bCs/>
        </w:rPr>
        <w:t xml:space="preserve">n connection with the </w:t>
      </w:r>
      <w:r w:rsidR="00B93907" w:rsidRPr="00B93907">
        <w:rPr>
          <w:rFonts w:cs="Arial"/>
          <w:b/>
          <w:bCs/>
        </w:rPr>
        <w:t>P</w:t>
      </w:r>
      <w:r w:rsidRPr="00B93907">
        <w:rPr>
          <w:rFonts w:cs="Arial"/>
          <w:b/>
          <w:bCs/>
        </w:rPr>
        <w:t>olicy</w:t>
      </w:r>
      <w:r w:rsidRPr="00245C37">
        <w:rPr>
          <w:rFonts w:cs="Arial"/>
          <w:bCs/>
        </w:rPr>
        <w:t>. You have the right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90"/>
      </w:tblGrid>
      <w:tr w:rsidR="00D7724D" w:rsidRPr="007C131A" w14:paraId="6A7F66D2" w14:textId="77777777" w:rsidTr="00D7724D">
        <w:tc>
          <w:tcPr>
            <w:tcW w:w="3870" w:type="dxa"/>
            <w:vAlign w:val="bottom"/>
          </w:tcPr>
          <w:p w14:paraId="6A7F66D0" w14:textId="77777777" w:rsidR="00D7724D" w:rsidRPr="00E57DDA" w:rsidRDefault="00D7724D" w:rsidP="004052DB">
            <w:pPr>
              <w:pStyle w:val="Table"/>
              <w:rPr>
                <w:sz w:val="20"/>
              </w:rPr>
            </w:pPr>
            <w:r w:rsidRPr="00E57DDA">
              <w:rPr>
                <w:sz w:val="20"/>
              </w:rPr>
              <w:t>Select electronic delivery - check here</w:t>
            </w:r>
          </w:p>
        </w:tc>
        <w:tc>
          <w:tcPr>
            <w:tcW w:w="1890" w:type="dxa"/>
            <w:tcBorders>
              <w:bottom w:val="single" w:sz="2" w:space="0" w:color="auto"/>
            </w:tcBorders>
            <w:vAlign w:val="bottom"/>
          </w:tcPr>
          <w:p w14:paraId="6A7F66D1" w14:textId="77777777" w:rsidR="00D7724D" w:rsidRPr="00E57DDA" w:rsidRDefault="00D7724D" w:rsidP="004052DB">
            <w:pPr>
              <w:pStyle w:val="Table"/>
              <w:rPr>
                <w:sz w:val="20"/>
              </w:rPr>
            </w:pPr>
          </w:p>
        </w:tc>
      </w:tr>
      <w:tr w:rsidR="00D7724D" w:rsidRPr="007C131A" w14:paraId="6A7F66D5" w14:textId="77777777" w:rsidTr="00D7724D">
        <w:tc>
          <w:tcPr>
            <w:tcW w:w="3870" w:type="dxa"/>
            <w:vAlign w:val="bottom"/>
          </w:tcPr>
          <w:p w14:paraId="6A7F66D3" w14:textId="77777777" w:rsidR="00D7724D" w:rsidRPr="00E57DDA" w:rsidRDefault="00D7724D" w:rsidP="004052DB">
            <w:pPr>
              <w:pStyle w:val="Table"/>
              <w:rPr>
                <w:sz w:val="20"/>
              </w:rPr>
            </w:pPr>
            <w:r w:rsidRPr="00E57DDA">
              <w:rPr>
                <w:sz w:val="20"/>
              </w:rPr>
              <w:t>Reject electronic delivery – check here</w:t>
            </w:r>
          </w:p>
        </w:tc>
        <w:tc>
          <w:tcPr>
            <w:tcW w:w="1890" w:type="dxa"/>
            <w:tcBorders>
              <w:top w:val="single" w:sz="2" w:space="0" w:color="auto"/>
              <w:bottom w:val="single" w:sz="2" w:space="0" w:color="auto"/>
            </w:tcBorders>
            <w:vAlign w:val="bottom"/>
          </w:tcPr>
          <w:p w14:paraId="6A7F66D4" w14:textId="77777777" w:rsidR="00D7724D" w:rsidRPr="00E57DDA" w:rsidRDefault="00D7724D" w:rsidP="004052DB">
            <w:pPr>
              <w:pStyle w:val="Table"/>
              <w:rPr>
                <w:sz w:val="20"/>
              </w:rPr>
            </w:pPr>
          </w:p>
        </w:tc>
      </w:tr>
    </w:tbl>
    <w:p w14:paraId="6A7F66D6" w14:textId="77777777" w:rsidR="00D7724D" w:rsidRDefault="00D7724D" w:rsidP="00C045DD">
      <w:pPr>
        <w:spacing w:after="240"/>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 xml:space="preserve">(Kansas and Alaska </w:t>
      </w:r>
      <w:r w:rsidRPr="00245C37">
        <w:rPr>
          <w:rFonts w:asciiTheme="majorHAnsi" w:hAnsiTheme="majorHAnsi" w:cs="Arial"/>
          <w:bCs/>
          <w:position w:val="-1"/>
          <w:szCs w:val="20"/>
        </w:rPr>
        <w:t>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 xml:space="preserve">tion To </w:t>
      </w:r>
      <w:r w:rsidRPr="00B93907">
        <w:rPr>
          <w:rFonts w:asciiTheme="majorHAnsi" w:hAnsiTheme="majorHAnsi" w:cs="Arial"/>
          <w:b/>
          <w:bCs/>
          <w:position w:val="-1"/>
          <w:szCs w:val="20"/>
        </w:rPr>
        <w:t>Appl</w:t>
      </w:r>
      <w:r w:rsidRPr="00B93907">
        <w:rPr>
          <w:rFonts w:asciiTheme="majorHAnsi" w:hAnsiTheme="majorHAnsi" w:cs="Arial"/>
          <w:b/>
          <w:bCs/>
          <w:spacing w:val="-3"/>
          <w:position w:val="-1"/>
          <w:szCs w:val="20"/>
        </w:rPr>
        <w:t>i</w:t>
      </w:r>
      <w:r w:rsidRPr="00B93907">
        <w:rPr>
          <w:rFonts w:asciiTheme="majorHAnsi" w:hAnsiTheme="majorHAnsi" w:cs="Arial"/>
          <w:b/>
          <w:bCs/>
          <w:position w:val="-1"/>
          <w:szCs w:val="20"/>
        </w:rPr>
        <w:t>cation</w:t>
      </w:r>
      <w:r w:rsidRPr="00245C37">
        <w:rPr>
          <w:rFonts w:asciiTheme="majorHAnsi" w:hAnsiTheme="majorHAnsi" w:cs="Arial"/>
          <w:bCs/>
          <w:position w:val="-1"/>
          <w:szCs w:val="20"/>
        </w:rPr>
        <w:t xml:space="preserve">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032"/>
        <w:gridCol w:w="552"/>
        <w:gridCol w:w="2746"/>
        <w:gridCol w:w="2062"/>
      </w:tblGrid>
      <w:tr w:rsidR="00D7724D" w:rsidRPr="006B1904" w14:paraId="6A7F66DA" w14:textId="77777777" w:rsidTr="00C045DD">
        <w:tc>
          <w:tcPr>
            <w:tcW w:w="5035" w:type="dxa"/>
            <w:gridSpan w:val="2"/>
            <w:tcBorders>
              <w:bottom w:val="single" w:sz="8" w:space="0" w:color="7ADF00"/>
            </w:tcBorders>
          </w:tcPr>
          <w:p w14:paraId="6A7F66D7" w14:textId="77777777" w:rsidR="00D7724D" w:rsidRPr="006B1904" w:rsidRDefault="00D7724D" w:rsidP="004052DB">
            <w:pPr>
              <w:pStyle w:val="Table"/>
              <w:rPr>
                <w:sz w:val="24"/>
              </w:rPr>
            </w:pPr>
            <w:r w:rsidRPr="006B1904">
              <w:rPr>
                <w:rFonts w:asciiTheme="majorHAnsi" w:hAnsiTheme="majorHAnsi"/>
                <w:sz w:val="24"/>
                <w:szCs w:val="20"/>
              </w:rPr>
              <w:t>FOR FLORIDA</w:t>
            </w:r>
            <w:r w:rsidRPr="006B1904">
              <w:rPr>
                <w:rFonts w:asciiTheme="majorHAnsi" w:hAnsiTheme="majorHAnsi"/>
                <w:spacing w:val="-22"/>
                <w:sz w:val="24"/>
                <w:szCs w:val="20"/>
              </w:rPr>
              <w:t xml:space="preserve"> </w:t>
            </w:r>
            <w:r w:rsidRPr="006B1904">
              <w:rPr>
                <w:rFonts w:asciiTheme="majorHAnsi" w:hAnsiTheme="majorHAnsi"/>
                <w:w w:val="99"/>
                <w:sz w:val="24"/>
                <w:szCs w:val="20"/>
              </w:rPr>
              <w:t>APPLICANTS</w:t>
            </w:r>
            <w:r w:rsidRPr="006B1904">
              <w:rPr>
                <w:rFonts w:asciiTheme="majorHAnsi" w:hAnsiTheme="majorHAnsi"/>
                <w:spacing w:val="-15"/>
                <w:w w:val="99"/>
                <w:sz w:val="24"/>
                <w:szCs w:val="20"/>
              </w:rPr>
              <w:t xml:space="preserve"> </w:t>
            </w:r>
            <w:r w:rsidRPr="006B1904">
              <w:rPr>
                <w:rFonts w:asciiTheme="majorHAnsi" w:hAnsiTheme="majorHAnsi"/>
                <w:sz w:val="24"/>
                <w:szCs w:val="20"/>
              </w:rPr>
              <w:t>ONL</w:t>
            </w:r>
            <w:r w:rsidRPr="006B1904">
              <w:rPr>
                <w:rFonts w:asciiTheme="majorHAnsi" w:hAnsiTheme="majorHAnsi"/>
                <w:spacing w:val="-2"/>
                <w:sz w:val="24"/>
                <w:szCs w:val="20"/>
              </w:rPr>
              <w:t>Y</w:t>
            </w:r>
            <w:r w:rsidRPr="006B1904">
              <w:rPr>
                <w:rFonts w:asciiTheme="majorHAnsi" w:hAnsiTheme="majorHAnsi"/>
                <w:sz w:val="24"/>
                <w:szCs w:val="20"/>
              </w:rPr>
              <w:t>:</w:t>
            </w:r>
          </w:p>
        </w:tc>
        <w:tc>
          <w:tcPr>
            <w:tcW w:w="563" w:type="dxa"/>
          </w:tcPr>
          <w:p w14:paraId="6A7F66D8" w14:textId="77777777" w:rsidR="00D7724D" w:rsidRPr="006B1904" w:rsidRDefault="00D7724D" w:rsidP="004052DB">
            <w:pPr>
              <w:pStyle w:val="Table"/>
              <w:rPr>
                <w:sz w:val="24"/>
              </w:rPr>
            </w:pPr>
          </w:p>
        </w:tc>
        <w:tc>
          <w:tcPr>
            <w:tcW w:w="4904" w:type="dxa"/>
            <w:gridSpan w:val="2"/>
            <w:tcBorders>
              <w:bottom w:val="single" w:sz="8" w:space="0" w:color="7ADF00"/>
            </w:tcBorders>
          </w:tcPr>
          <w:p w14:paraId="6A7F66D9" w14:textId="77777777" w:rsidR="00D7724D" w:rsidRPr="006B1904" w:rsidRDefault="00D7724D" w:rsidP="004052DB">
            <w:pPr>
              <w:pStyle w:val="Table"/>
              <w:rPr>
                <w:sz w:val="24"/>
              </w:rPr>
            </w:pPr>
            <w:r w:rsidRPr="006B1904">
              <w:rPr>
                <w:rFonts w:asciiTheme="majorHAnsi" w:hAnsiTheme="majorHAnsi"/>
                <w:sz w:val="24"/>
                <w:szCs w:val="20"/>
              </w:rPr>
              <w:t>FOR IOWA APPLICANTS ONLY:</w:t>
            </w:r>
          </w:p>
        </w:tc>
      </w:tr>
      <w:tr w:rsidR="00D7724D" w:rsidRPr="00E57DDA" w14:paraId="6A7F66E0" w14:textId="77777777" w:rsidTr="00C045DD">
        <w:trPr>
          <w:trHeight w:val="432"/>
        </w:trPr>
        <w:tc>
          <w:tcPr>
            <w:tcW w:w="2965" w:type="dxa"/>
            <w:tcBorders>
              <w:top w:val="single" w:sz="8" w:space="0" w:color="7ADF00"/>
            </w:tcBorders>
          </w:tcPr>
          <w:p w14:paraId="6A7F66DB" w14:textId="77777777" w:rsidR="00D7724D" w:rsidRPr="009B4891" w:rsidRDefault="00D7724D" w:rsidP="009B4891">
            <w:pPr>
              <w:pStyle w:val="NoSpacing"/>
              <w:rPr>
                <w:sz w:val="14"/>
              </w:rPr>
            </w:pPr>
          </w:p>
        </w:tc>
        <w:tc>
          <w:tcPr>
            <w:tcW w:w="2070" w:type="dxa"/>
            <w:tcBorders>
              <w:top w:val="single" w:sz="8" w:space="0" w:color="7ADF00"/>
            </w:tcBorders>
          </w:tcPr>
          <w:p w14:paraId="6A7F66DC" w14:textId="77777777" w:rsidR="00D7724D" w:rsidRPr="009B4891" w:rsidRDefault="00D7724D" w:rsidP="009B4891">
            <w:pPr>
              <w:pStyle w:val="NoSpacing"/>
              <w:rPr>
                <w:sz w:val="14"/>
              </w:rPr>
            </w:pPr>
          </w:p>
        </w:tc>
        <w:tc>
          <w:tcPr>
            <w:tcW w:w="563" w:type="dxa"/>
          </w:tcPr>
          <w:p w14:paraId="6A7F66DD" w14:textId="77777777" w:rsidR="00D7724D" w:rsidRPr="009B4891" w:rsidRDefault="00D7724D" w:rsidP="009B4891">
            <w:pPr>
              <w:pStyle w:val="NoSpacing"/>
              <w:rPr>
                <w:sz w:val="14"/>
              </w:rPr>
            </w:pPr>
          </w:p>
        </w:tc>
        <w:tc>
          <w:tcPr>
            <w:tcW w:w="2803" w:type="dxa"/>
            <w:tcBorders>
              <w:top w:val="single" w:sz="8" w:space="0" w:color="7ADF00"/>
            </w:tcBorders>
          </w:tcPr>
          <w:p w14:paraId="6A7F66DE" w14:textId="77777777" w:rsidR="00D7724D" w:rsidRPr="009B4891" w:rsidRDefault="00D7724D" w:rsidP="009B4891">
            <w:pPr>
              <w:pStyle w:val="NoSpacing"/>
              <w:rPr>
                <w:sz w:val="14"/>
              </w:rPr>
            </w:pPr>
          </w:p>
        </w:tc>
        <w:tc>
          <w:tcPr>
            <w:tcW w:w="2101" w:type="dxa"/>
            <w:tcBorders>
              <w:top w:val="single" w:sz="8" w:space="0" w:color="7ADF00"/>
            </w:tcBorders>
          </w:tcPr>
          <w:p w14:paraId="6A7F66DF" w14:textId="77777777" w:rsidR="00D7724D" w:rsidRPr="009B4891" w:rsidRDefault="00D7724D" w:rsidP="009B4891">
            <w:pPr>
              <w:pStyle w:val="NoSpacing"/>
              <w:rPr>
                <w:sz w:val="14"/>
              </w:rPr>
            </w:pPr>
          </w:p>
        </w:tc>
      </w:tr>
      <w:tr w:rsidR="00D7724D" w:rsidRPr="00E57DDA" w14:paraId="6A7F66E6" w14:textId="77777777" w:rsidTr="00C045DD">
        <w:trPr>
          <w:trHeight w:val="432"/>
        </w:trPr>
        <w:tc>
          <w:tcPr>
            <w:tcW w:w="2965" w:type="dxa"/>
            <w:tcBorders>
              <w:bottom w:val="single" w:sz="4" w:space="0" w:color="auto"/>
            </w:tcBorders>
            <w:vAlign w:val="center"/>
          </w:tcPr>
          <w:p w14:paraId="6A7F66E1" w14:textId="77777777" w:rsidR="00D7724D" w:rsidRPr="00E57DDA" w:rsidRDefault="00D7724D" w:rsidP="009B4891">
            <w:pPr>
              <w:pStyle w:val="Table"/>
              <w:rPr>
                <w:sz w:val="20"/>
              </w:rPr>
            </w:pPr>
            <w:r w:rsidRPr="00245C37">
              <w:rPr>
                <w:rFonts w:asciiTheme="majorHAnsi" w:hAnsiTheme="majorHAnsi" w:cs="Arial"/>
                <w:sz w:val="20"/>
                <w:szCs w:val="20"/>
              </w:rPr>
              <w:t>Agent Na</w:t>
            </w:r>
            <w:r w:rsidRPr="00245C37">
              <w:rPr>
                <w:rFonts w:asciiTheme="majorHAnsi" w:hAnsiTheme="majorHAnsi" w:cs="Arial"/>
                <w:spacing w:val="-1"/>
                <w:sz w:val="20"/>
                <w:szCs w:val="20"/>
              </w:rPr>
              <w:t>m</w:t>
            </w:r>
            <w:r w:rsidRPr="00245C37">
              <w:rPr>
                <w:rFonts w:asciiTheme="majorHAnsi" w:hAnsiTheme="majorHAnsi" w:cs="Arial"/>
                <w:sz w:val="20"/>
                <w:szCs w:val="20"/>
              </w:rPr>
              <w:t>e:</w:t>
            </w:r>
          </w:p>
        </w:tc>
        <w:tc>
          <w:tcPr>
            <w:tcW w:w="2070" w:type="dxa"/>
            <w:tcBorders>
              <w:bottom w:val="single" w:sz="4" w:space="0" w:color="auto"/>
            </w:tcBorders>
            <w:vAlign w:val="center"/>
          </w:tcPr>
          <w:p w14:paraId="6A7F66E2"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563" w:type="dxa"/>
            <w:vAlign w:val="center"/>
          </w:tcPr>
          <w:p w14:paraId="6A7F66E3" w14:textId="77777777" w:rsidR="00D7724D" w:rsidRPr="00E57DDA" w:rsidRDefault="00D7724D" w:rsidP="009B4891">
            <w:pPr>
              <w:pStyle w:val="Table"/>
              <w:rPr>
                <w:sz w:val="20"/>
              </w:rPr>
            </w:pPr>
          </w:p>
        </w:tc>
        <w:tc>
          <w:tcPr>
            <w:tcW w:w="2803" w:type="dxa"/>
            <w:tcBorders>
              <w:bottom w:val="single" w:sz="4" w:space="0" w:color="auto"/>
            </w:tcBorders>
            <w:vAlign w:val="center"/>
          </w:tcPr>
          <w:p w14:paraId="6A7F66E4" w14:textId="77777777" w:rsidR="00D7724D" w:rsidRPr="00E57DDA" w:rsidRDefault="00D7724D" w:rsidP="009B4891">
            <w:pPr>
              <w:pStyle w:val="Table"/>
              <w:rPr>
                <w:sz w:val="20"/>
              </w:rPr>
            </w:pPr>
            <w:r w:rsidRPr="00245C37">
              <w:rPr>
                <w:rFonts w:asciiTheme="majorHAnsi" w:hAnsiTheme="majorHAnsi" w:cs="Arial"/>
                <w:sz w:val="20"/>
                <w:szCs w:val="20"/>
              </w:rPr>
              <w:t>Broker:</w:t>
            </w:r>
            <w:r w:rsidRPr="00245C37">
              <w:rPr>
                <w:rFonts w:asciiTheme="majorHAnsi" w:hAnsiTheme="majorHAnsi" w:cs="Arial"/>
                <w:sz w:val="20"/>
                <w:szCs w:val="20"/>
              </w:rPr>
              <w:tab/>
            </w:r>
          </w:p>
        </w:tc>
        <w:tc>
          <w:tcPr>
            <w:tcW w:w="2101" w:type="dxa"/>
            <w:tcBorders>
              <w:bottom w:val="single" w:sz="4" w:space="0" w:color="auto"/>
            </w:tcBorders>
            <w:vAlign w:val="center"/>
          </w:tcPr>
          <w:p w14:paraId="6A7F66E5"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r w:rsidR="00D7724D" w:rsidRPr="00E57DDA" w14:paraId="6A7F66EC" w14:textId="77777777" w:rsidTr="00C045DD">
        <w:trPr>
          <w:trHeight w:val="432"/>
        </w:trPr>
        <w:tc>
          <w:tcPr>
            <w:tcW w:w="2965" w:type="dxa"/>
            <w:tcBorders>
              <w:top w:val="single" w:sz="4" w:space="0" w:color="auto"/>
              <w:bottom w:val="single" w:sz="4" w:space="0" w:color="auto"/>
            </w:tcBorders>
            <w:vAlign w:val="center"/>
          </w:tcPr>
          <w:p w14:paraId="6A7F66E7" w14:textId="77777777" w:rsidR="00D7724D" w:rsidRPr="00E57DDA" w:rsidRDefault="00D7724D" w:rsidP="009B4891">
            <w:pPr>
              <w:pStyle w:val="Table"/>
              <w:rPr>
                <w:sz w:val="20"/>
              </w:rPr>
            </w:pPr>
            <w:r>
              <w:rPr>
                <w:rFonts w:asciiTheme="majorHAnsi" w:hAnsiTheme="majorHAnsi" w:cs="Arial"/>
                <w:sz w:val="20"/>
                <w:szCs w:val="20"/>
              </w:rPr>
              <w:t>A</w:t>
            </w:r>
            <w:r w:rsidRPr="00245C37">
              <w:rPr>
                <w:rFonts w:asciiTheme="majorHAnsi" w:hAnsiTheme="majorHAnsi" w:cs="Arial"/>
                <w:sz w:val="20"/>
                <w:szCs w:val="20"/>
              </w:rPr>
              <w:t>gent Lic</w:t>
            </w:r>
            <w:r w:rsidRPr="00245C37">
              <w:rPr>
                <w:rFonts w:asciiTheme="majorHAnsi" w:hAnsiTheme="majorHAnsi" w:cs="Arial"/>
                <w:spacing w:val="-2"/>
                <w:sz w:val="20"/>
                <w:szCs w:val="20"/>
              </w:rPr>
              <w:t>e</w:t>
            </w:r>
            <w:r w:rsidRPr="00245C37">
              <w:rPr>
                <w:rFonts w:asciiTheme="majorHAnsi" w:hAnsiTheme="majorHAnsi" w:cs="Arial"/>
                <w:sz w:val="20"/>
                <w:szCs w:val="20"/>
              </w:rPr>
              <w:t>nse ID Num</w:t>
            </w:r>
            <w:r w:rsidRPr="00245C37">
              <w:rPr>
                <w:rFonts w:asciiTheme="majorHAnsi" w:hAnsiTheme="majorHAnsi" w:cs="Arial"/>
                <w:spacing w:val="-2"/>
                <w:sz w:val="20"/>
                <w:szCs w:val="20"/>
              </w:rPr>
              <w:t>b</w:t>
            </w:r>
            <w:r w:rsidRPr="00245C37">
              <w:rPr>
                <w:rFonts w:asciiTheme="majorHAnsi" w:hAnsiTheme="majorHAnsi" w:cs="Arial"/>
                <w:sz w:val="20"/>
                <w:szCs w:val="20"/>
              </w:rPr>
              <w:t>er:</w:t>
            </w:r>
          </w:p>
        </w:tc>
        <w:tc>
          <w:tcPr>
            <w:tcW w:w="2070" w:type="dxa"/>
            <w:tcBorders>
              <w:top w:val="single" w:sz="4" w:space="0" w:color="auto"/>
              <w:bottom w:val="single" w:sz="4" w:space="0" w:color="auto"/>
            </w:tcBorders>
            <w:vAlign w:val="center"/>
          </w:tcPr>
          <w:p w14:paraId="6A7F66E8"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563" w:type="dxa"/>
            <w:vAlign w:val="center"/>
          </w:tcPr>
          <w:p w14:paraId="6A7F66E9" w14:textId="77777777" w:rsidR="00D7724D" w:rsidRPr="00E57DDA" w:rsidRDefault="00D7724D" w:rsidP="009B4891">
            <w:pPr>
              <w:pStyle w:val="Table"/>
              <w:rPr>
                <w:sz w:val="20"/>
              </w:rPr>
            </w:pPr>
          </w:p>
        </w:tc>
        <w:tc>
          <w:tcPr>
            <w:tcW w:w="2803" w:type="dxa"/>
            <w:tcBorders>
              <w:top w:val="single" w:sz="4" w:space="0" w:color="auto"/>
              <w:bottom w:val="single" w:sz="4" w:space="0" w:color="auto"/>
            </w:tcBorders>
            <w:vAlign w:val="center"/>
          </w:tcPr>
          <w:p w14:paraId="6A7F66EA" w14:textId="77777777" w:rsidR="00D7724D" w:rsidRPr="00E57DDA" w:rsidRDefault="00D7724D" w:rsidP="009B4891">
            <w:pPr>
              <w:pStyle w:val="Table"/>
              <w:rPr>
                <w:sz w:val="20"/>
              </w:rPr>
            </w:pPr>
            <w:r w:rsidRPr="00245C37">
              <w:rPr>
                <w:rFonts w:asciiTheme="majorHAnsi" w:hAnsiTheme="majorHAnsi" w:cs="Arial"/>
                <w:sz w:val="20"/>
                <w:szCs w:val="20"/>
              </w:rPr>
              <w:t>Address:</w:t>
            </w:r>
          </w:p>
        </w:tc>
        <w:tc>
          <w:tcPr>
            <w:tcW w:w="2101" w:type="dxa"/>
            <w:tcBorders>
              <w:top w:val="single" w:sz="4" w:space="0" w:color="auto"/>
              <w:bottom w:val="single" w:sz="4" w:space="0" w:color="auto"/>
            </w:tcBorders>
            <w:vAlign w:val="center"/>
          </w:tcPr>
          <w:p w14:paraId="6A7F66EB"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5"/>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bl>
    <w:p w14:paraId="6A7F66ED" w14:textId="77777777" w:rsidR="006B1904" w:rsidRDefault="006B1904" w:rsidP="00973EF5">
      <w:pPr>
        <w:spacing w:after="200" w:line="276" w:lineRule="auto"/>
        <w:jc w:val="both"/>
        <w:rPr>
          <w:rFonts w:asciiTheme="majorHAnsi" w:hAnsiTheme="majorHAnsi"/>
          <w:bCs/>
          <w:szCs w:val="21"/>
        </w:rPr>
      </w:pPr>
    </w:p>
    <w:p w14:paraId="6A7F66EE" w14:textId="77777777" w:rsidR="006B1904" w:rsidRDefault="006B1904" w:rsidP="00973EF5">
      <w:pPr>
        <w:spacing w:after="200" w:line="276" w:lineRule="auto"/>
        <w:jc w:val="both"/>
        <w:rPr>
          <w:rFonts w:asciiTheme="majorHAnsi" w:hAnsiTheme="majorHAnsi"/>
          <w:bCs/>
          <w:szCs w:val="21"/>
        </w:rPr>
      </w:pPr>
    </w:p>
    <w:p w14:paraId="6A7F66EF" w14:textId="77777777" w:rsidR="006B1904" w:rsidRDefault="006B1904" w:rsidP="00973EF5">
      <w:pPr>
        <w:spacing w:after="200" w:line="276" w:lineRule="auto"/>
        <w:jc w:val="both"/>
        <w:rPr>
          <w:rFonts w:asciiTheme="majorHAnsi" w:hAnsiTheme="majorHAnsi"/>
          <w:bCs/>
          <w:szCs w:val="21"/>
        </w:rPr>
      </w:pPr>
      <w:bookmarkStart w:id="0" w:name="_GoBack"/>
      <w:bookmarkEnd w:id="0"/>
    </w:p>
    <w:sectPr w:rsidR="006B1904" w:rsidSect="00967F65">
      <w:headerReference w:type="default" r:id="rId20"/>
      <w:footerReference w:type="default" r:id="rId2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66F2" w14:textId="77777777" w:rsidR="00F859D8" w:rsidRDefault="00F859D8" w:rsidP="004C0067">
      <w:r>
        <w:separator/>
      </w:r>
    </w:p>
  </w:endnote>
  <w:endnote w:type="continuationSeparator" w:id="0">
    <w:p w14:paraId="6A7F66F3" w14:textId="77777777" w:rsidR="00F859D8" w:rsidRDefault="00F859D8"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00" w14:textId="77777777" w:rsidR="00C045DD" w:rsidRPr="00C045DD" w:rsidRDefault="00C045DD" w:rsidP="00C045DD">
    <w:pPr>
      <w:pStyle w:val="Footer"/>
      <w:tabs>
        <w:tab w:val="right" w:pos="10080"/>
      </w:tabs>
      <w:rPr>
        <w:rFonts w:eastAsia="Times New Roman"/>
        <w:sz w:val="18"/>
        <w:szCs w:val="18"/>
        <w:lang w:eastAsia="ja-JP"/>
      </w:rPr>
    </w:pPr>
    <w:r w:rsidRPr="00C045DD">
      <w:rPr>
        <w:sz w:val="18"/>
        <w:szCs w:val="18"/>
      </w:rPr>
      <w:t>PF-48163 (</w:t>
    </w:r>
    <w:r>
      <w:rPr>
        <w:sz w:val="18"/>
        <w:szCs w:val="18"/>
      </w:rPr>
      <w:t>8/17)</w:t>
    </w:r>
    <w:r>
      <w:rPr>
        <w:sz w:val="18"/>
        <w:szCs w:val="18"/>
      </w:rPr>
      <w:tab/>
      <w:t>Page 1 of 6</w:t>
    </w:r>
  </w:p>
  <w:p w14:paraId="6A7F6701" w14:textId="77777777" w:rsidR="00AD7244" w:rsidRPr="00AC54AF" w:rsidRDefault="00AD7244"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0E" w14:textId="77777777" w:rsidR="00EF337A" w:rsidRPr="00C045DD" w:rsidRDefault="00EF337A" w:rsidP="00EF337A">
    <w:pPr>
      <w:pStyle w:val="Footer"/>
      <w:tabs>
        <w:tab w:val="right" w:pos="10080"/>
      </w:tabs>
      <w:rPr>
        <w:rFonts w:eastAsia="Times New Roman"/>
        <w:sz w:val="18"/>
        <w:szCs w:val="18"/>
        <w:lang w:eastAsia="ja-JP"/>
      </w:rPr>
    </w:pPr>
    <w:r w:rsidRPr="00C045DD">
      <w:rPr>
        <w:sz w:val="18"/>
        <w:szCs w:val="18"/>
      </w:rPr>
      <w:t xml:space="preserve">PF-48163 </w:t>
    </w:r>
    <w:r w:rsidR="00CA497F" w:rsidRPr="00C045DD">
      <w:rPr>
        <w:sz w:val="18"/>
        <w:szCs w:val="18"/>
      </w:rPr>
      <w:t>(</w:t>
    </w:r>
    <w:r w:rsidR="00CA497F">
      <w:rPr>
        <w:sz w:val="18"/>
        <w:szCs w:val="18"/>
      </w:rPr>
      <w:t>08/17)</w:t>
    </w:r>
    <w:r>
      <w:rPr>
        <w:sz w:val="18"/>
        <w:szCs w:val="18"/>
      </w:rPr>
      <w:tab/>
      <w:t xml:space="preserve">Page </w:t>
    </w:r>
    <w:r w:rsidR="009D1F61">
      <w:rPr>
        <w:sz w:val="18"/>
        <w:szCs w:val="18"/>
      </w:rPr>
      <w:fldChar w:fldCharType="begin"/>
    </w:r>
    <w:r w:rsidR="009D1F61">
      <w:rPr>
        <w:sz w:val="18"/>
        <w:szCs w:val="18"/>
      </w:rPr>
      <w:instrText xml:space="preserve"> PAGE   \* MERGEFORMAT </w:instrText>
    </w:r>
    <w:r w:rsidR="009D1F61">
      <w:rPr>
        <w:sz w:val="18"/>
        <w:szCs w:val="18"/>
      </w:rPr>
      <w:fldChar w:fldCharType="separate"/>
    </w:r>
    <w:r w:rsidR="00CD0285">
      <w:rPr>
        <w:sz w:val="18"/>
        <w:szCs w:val="18"/>
      </w:rPr>
      <w:t>1</w:t>
    </w:r>
    <w:r w:rsidR="009D1F61">
      <w:rPr>
        <w:sz w:val="18"/>
        <w:szCs w:val="18"/>
      </w:rPr>
      <w:fldChar w:fldCharType="end"/>
    </w:r>
    <w:r>
      <w:rPr>
        <w:sz w:val="18"/>
        <w:szCs w:val="18"/>
      </w:rPr>
      <w:t xml:space="preserve">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0F" w14:textId="77777777" w:rsidR="00EF337A" w:rsidRPr="00C045DD" w:rsidRDefault="00EF337A" w:rsidP="00C045DD">
    <w:pPr>
      <w:pStyle w:val="Footer"/>
      <w:tabs>
        <w:tab w:val="right" w:pos="10080"/>
      </w:tabs>
      <w:rPr>
        <w:rFonts w:eastAsia="Times New Roman"/>
        <w:sz w:val="18"/>
        <w:szCs w:val="18"/>
        <w:lang w:eastAsia="ja-JP"/>
      </w:rPr>
    </w:pPr>
    <w:r w:rsidRPr="00C045DD">
      <w:rPr>
        <w:sz w:val="18"/>
        <w:szCs w:val="18"/>
      </w:rPr>
      <w:t xml:space="preserve">PF-48163 </w:t>
    </w:r>
    <w:r w:rsidR="00CA497F" w:rsidRPr="00C045DD">
      <w:rPr>
        <w:sz w:val="18"/>
        <w:szCs w:val="18"/>
      </w:rPr>
      <w:t>(</w:t>
    </w:r>
    <w:r w:rsidR="00CA497F">
      <w:rPr>
        <w:sz w:val="18"/>
        <w:szCs w:val="18"/>
      </w:rPr>
      <w:t>08/17)</w:t>
    </w:r>
    <w:r>
      <w:rPr>
        <w:sz w:val="18"/>
        <w:szCs w:val="18"/>
      </w:rPr>
      <w:tab/>
      <w:t xml:space="preserve">Page </w:t>
    </w:r>
    <w:r w:rsidR="009D1F61">
      <w:rPr>
        <w:sz w:val="18"/>
        <w:szCs w:val="18"/>
      </w:rPr>
      <w:fldChar w:fldCharType="begin"/>
    </w:r>
    <w:r w:rsidR="009D1F61">
      <w:rPr>
        <w:sz w:val="18"/>
        <w:szCs w:val="18"/>
      </w:rPr>
      <w:instrText xml:space="preserve"> PAGE   \* MERGEFORMAT </w:instrText>
    </w:r>
    <w:r w:rsidR="009D1F61">
      <w:rPr>
        <w:sz w:val="18"/>
        <w:szCs w:val="18"/>
      </w:rPr>
      <w:fldChar w:fldCharType="separate"/>
    </w:r>
    <w:r w:rsidR="00CD0285">
      <w:rPr>
        <w:sz w:val="18"/>
        <w:szCs w:val="18"/>
      </w:rPr>
      <w:t>3</w:t>
    </w:r>
    <w:r w:rsidR="009D1F61">
      <w:rPr>
        <w:sz w:val="18"/>
        <w:szCs w:val="18"/>
      </w:rPr>
      <w:fldChar w:fldCharType="end"/>
    </w:r>
    <w:r w:rsidR="009D1F61">
      <w:rPr>
        <w:sz w:val="18"/>
        <w:szCs w:val="18"/>
      </w:rPr>
      <w:t xml:space="preserve"> </w:t>
    </w:r>
    <w:r>
      <w:rPr>
        <w:sz w:val="18"/>
        <w:szCs w:val="18"/>
      </w:rPr>
      <w:t>of 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11" w14:textId="77777777" w:rsidR="00967F65" w:rsidRPr="00C045DD" w:rsidRDefault="00967F65" w:rsidP="00C045DD">
    <w:pPr>
      <w:pStyle w:val="Footer"/>
      <w:tabs>
        <w:tab w:val="right" w:pos="10080"/>
      </w:tabs>
      <w:rPr>
        <w:rFonts w:eastAsia="Times New Roman"/>
        <w:sz w:val="18"/>
        <w:szCs w:val="18"/>
        <w:lang w:eastAsia="ja-JP"/>
      </w:rPr>
    </w:pPr>
    <w:r w:rsidRPr="00C045DD">
      <w:rPr>
        <w:sz w:val="18"/>
        <w:szCs w:val="18"/>
      </w:rPr>
      <w:t xml:space="preserve">PF-48163 </w:t>
    </w:r>
    <w:r w:rsidR="00CA497F" w:rsidRPr="00C045DD">
      <w:rPr>
        <w:sz w:val="18"/>
        <w:szCs w:val="18"/>
      </w:rPr>
      <w:t>(</w:t>
    </w:r>
    <w:r w:rsidR="00CA497F">
      <w:rPr>
        <w:sz w:val="18"/>
        <w:szCs w:val="18"/>
      </w:rPr>
      <w:t>08/17)</w:t>
    </w:r>
    <w:r w:rsidR="00EF337A">
      <w:rPr>
        <w:sz w:val="18"/>
        <w:szCs w:val="18"/>
      </w:rPr>
      <w:tab/>
      <w:t>Page 4</w:t>
    </w:r>
    <w:r>
      <w:rPr>
        <w:sz w:val="18"/>
        <w:szCs w:val="18"/>
      </w:rPr>
      <w:t xml:space="preserve"> of 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12" w14:textId="77777777" w:rsidR="00EF337A" w:rsidRPr="00C045DD" w:rsidRDefault="00EF337A" w:rsidP="00C045DD">
    <w:pPr>
      <w:pStyle w:val="Footer"/>
      <w:tabs>
        <w:tab w:val="right" w:pos="10080"/>
      </w:tabs>
      <w:rPr>
        <w:rFonts w:eastAsia="Times New Roman"/>
        <w:sz w:val="18"/>
        <w:szCs w:val="18"/>
        <w:lang w:eastAsia="ja-JP"/>
      </w:rPr>
    </w:pPr>
    <w:r w:rsidRPr="00C045DD">
      <w:rPr>
        <w:sz w:val="18"/>
        <w:szCs w:val="18"/>
      </w:rPr>
      <w:t xml:space="preserve">PF-48163 </w:t>
    </w:r>
    <w:r w:rsidR="00CA497F" w:rsidRPr="00C045DD">
      <w:rPr>
        <w:sz w:val="18"/>
        <w:szCs w:val="18"/>
      </w:rPr>
      <w:t>(</w:t>
    </w:r>
    <w:r w:rsidR="00CA497F">
      <w:rPr>
        <w:sz w:val="18"/>
        <w:szCs w:val="18"/>
      </w:rPr>
      <w:t>08/17)</w:t>
    </w:r>
    <w:r>
      <w:rPr>
        <w:sz w:val="18"/>
        <w:szCs w:val="18"/>
      </w:rPr>
      <w:tab/>
      <w:t>Page 5 of 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1" w:type="pct"/>
      <w:tblCellMar>
        <w:left w:w="0" w:type="dxa"/>
        <w:right w:w="0" w:type="dxa"/>
      </w:tblCellMar>
      <w:tblLook w:val="04A0" w:firstRow="1" w:lastRow="0" w:firstColumn="1" w:lastColumn="0" w:noHBand="0" w:noVBand="1"/>
    </w:tblPr>
    <w:tblGrid>
      <w:gridCol w:w="10183"/>
    </w:tblGrid>
    <w:tr w:rsidR="00AD7244" w:rsidRPr="002C4B86" w14:paraId="6A7F6715" w14:textId="77777777" w:rsidTr="00C045DD">
      <w:trPr>
        <w:trHeight w:val="451"/>
      </w:trPr>
      <w:tc>
        <w:tcPr>
          <w:tcW w:w="5000" w:type="pct"/>
          <w:shd w:val="clear" w:color="auto" w:fill="auto"/>
          <w:vAlign w:val="bottom"/>
        </w:tcPr>
        <w:p w14:paraId="6A7F6714" w14:textId="77777777" w:rsidR="00AD7244" w:rsidRPr="002C4B86" w:rsidRDefault="00AD7244" w:rsidP="00C667D3">
          <w:pPr>
            <w:pStyle w:val="Footer"/>
            <w:spacing w:before="0" w:after="120" w:line="240" w:lineRule="auto"/>
            <w:jc w:val="right"/>
          </w:pPr>
          <w:r w:rsidRPr="002C4B86">
            <w:drawing>
              <wp:inline distT="0" distB="0" distL="0" distR="0" wp14:anchorId="6A7F671C" wp14:editId="6A7F671D">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bl>
  <w:p w14:paraId="6A7F6716" w14:textId="77777777" w:rsidR="00C045DD" w:rsidRPr="00C045DD" w:rsidRDefault="00C045DD" w:rsidP="00967F65">
    <w:pPr>
      <w:pStyle w:val="Footer"/>
      <w:tabs>
        <w:tab w:val="right" w:pos="10080"/>
      </w:tabs>
      <w:rPr>
        <w:rFonts w:eastAsia="Times New Roman"/>
        <w:sz w:val="18"/>
        <w:szCs w:val="18"/>
        <w:lang w:eastAsia="ja-JP"/>
      </w:rPr>
    </w:pPr>
    <w:r w:rsidRPr="00C045DD">
      <w:rPr>
        <w:sz w:val="18"/>
        <w:szCs w:val="18"/>
      </w:rPr>
      <w:t>PF-48163 (</w:t>
    </w:r>
    <w:r w:rsidR="00CA497F">
      <w:rPr>
        <w:sz w:val="18"/>
        <w:szCs w:val="18"/>
      </w:rPr>
      <w:t>0</w:t>
    </w:r>
    <w:r>
      <w:rPr>
        <w:sz w:val="18"/>
        <w:szCs w:val="18"/>
      </w:rPr>
      <w:t>8/17)</w:t>
    </w:r>
    <w:r>
      <w:rPr>
        <w:sz w:val="18"/>
        <w:szCs w:val="18"/>
      </w:rPr>
      <w:tab/>
      <w:t xml:space="preserve">Page </w:t>
    </w:r>
    <w:r w:rsidR="00967F65">
      <w:rPr>
        <w:sz w:val="18"/>
        <w:szCs w:val="18"/>
      </w:rPr>
      <w:t>6</w:t>
    </w:r>
    <w:r>
      <w:rPr>
        <w:sz w:val="18"/>
        <w:szCs w:val="18"/>
      </w:rPr>
      <w:t xml:space="preserve"> of 6</w:t>
    </w:r>
  </w:p>
  <w:p w14:paraId="6A7F6717" w14:textId="77777777" w:rsidR="00AD7244" w:rsidRPr="00AC54AF" w:rsidRDefault="00AD7244"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66F0" w14:textId="77777777" w:rsidR="00F859D8" w:rsidRDefault="00F859D8" w:rsidP="004C0067">
      <w:r>
        <w:separator/>
      </w:r>
    </w:p>
  </w:footnote>
  <w:footnote w:type="continuationSeparator" w:id="0">
    <w:p w14:paraId="6A7F66F1" w14:textId="77777777" w:rsidR="00F859D8" w:rsidRDefault="00F859D8"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1"/>
      <w:gridCol w:w="5679"/>
    </w:tblGrid>
    <w:tr w:rsidR="00C045DD" w:rsidRPr="00245C37" w14:paraId="6A7F66F8" w14:textId="77777777" w:rsidTr="00937216">
      <w:tc>
        <w:tcPr>
          <w:tcW w:w="2183" w:type="pct"/>
        </w:tcPr>
        <w:p w14:paraId="6A7F66F4" w14:textId="77777777" w:rsidR="00C045DD" w:rsidRPr="00245C37" w:rsidRDefault="00C045DD" w:rsidP="00937216">
          <w:pPr>
            <w:pStyle w:val="Table"/>
            <w:rPr>
              <w:rFonts w:asciiTheme="majorHAnsi" w:hAnsiTheme="majorHAnsi"/>
              <w:sz w:val="16"/>
            </w:rPr>
          </w:pPr>
        </w:p>
      </w:tc>
      <w:tc>
        <w:tcPr>
          <w:tcW w:w="2817" w:type="pct"/>
        </w:tcPr>
        <w:p w14:paraId="6A7F66F5" w14:textId="77777777" w:rsidR="00C045DD" w:rsidRPr="00245C37" w:rsidRDefault="00C045DD" w:rsidP="00937216">
          <w:pPr>
            <w:pStyle w:val="Table"/>
            <w:rPr>
              <w:rFonts w:asciiTheme="majorHAnsi" w:hAnsiTheme="majorHAnsi"/>
              <w:sz w:val="16"/>
            </w:rPr>
          </w:pPr>
          <w:r>
            <w:rPr>
              <w:rFonts w:asciiTheme="majorHAnsi" w:hAnsiTheme="majorHAnsi"/>
              <w:sz w:val="16"/>
            </w:rPr>
            <w:t>ACE</w:t>
          </w:r>
          <w:r w:rsidRPr="00245C37">
            <w:rPr>
              <w:rFonts w:asciiTheme="majorHAnsi" w:hAnsiTheme="majorHAnsi"/>
              <w:sz w:val="16"/>
            </w:rPr>
            <w:t xml:space="preserve"> American Insurance Company</w:t>
          </w:r>
        </w:p>
        <w:p w14:paraId="6A7F66F6" w14:textId="77777777" w:rsidR="00C045DD" w:rsidRPr="00245C37" w:rsidRDefault="00C045DD" w:rsidP="00937216">
          <w:pPr>
            <w:pStyle w:val="Table"/>
            <w:rPr>
              <w:rFonts w:asciiTheme="majorHAnsi" w:hAnsiTheme="majorHAnsi"/>
              <w:sz w:val="16"/>
            </w:rPr>
          </w:pPr>
          <w:r w:rsidRPr="00245C37">
            <w:rPr>
              <w:rFonts w:asciiTheme="majorHAnsi" w:hAnsiTheme="majorHAnsi"/>
              <w:sz w:val="16"/>
            </w:rPr>
            <w:t>436 Walnut St.</w:t>
          </w:r>
        </w:p>
        <w:p w14:paraId="6A7F66F7" w14:textId="77777777" w:rsidR="00C045DD" w:rsidRPr="00245C37" w:rsidRDefault="00C045DD" w:rsidP="00937216">
          <w:pPr>
            <w:pStyle w:val="Table"/>
            <w:rPr>
              <w:rFonts w:asciiTheme="majorHAnsi" w:hAnsiTheme="majorHAnsi"/>
              <w:sz w:val="16"/>
            </w:rPr>
          </w:pPr>
          <w:r w:rsidRPr="00245C37">
            <w:rPr>
              <w:rFonts w:asciiTheme="majorHAnsi" w:hAnsiTheme="majorHAnsi"/>
              <w:sz w:val="16"/>
            </w:rPr>
            <w:t>Philadelphia, PA 19106</w:t>
          </w:r>
        </w:p>
      </w:tc>
    </w:tr>
    <w:tr w:rsidR="00C045DD" w:rsidRPr="00245C37" w14:paraId="6A7F66FB" w14:textId="77777777" w:rsidTr="00937216">
      <w:tc>
        <w:tcPr>
          <w:tcW w:w="2183" w:type="pct"/>
        </w:tcPr>
        <w:p w14:paraId="6A7F66F9" w14:textId="77777777" w:rsidR="00C045DD" w:rsidRPr="00245C37" w:rsidRDefault="00C045DD" w:rsidP="00937216">
          <w:pPr>
            <w:pStyle w:val="Table"/>
            <w:rPr>
              <w:rFonts w:asciiTheme="majorHAnsi" w:hAnsiTheme="majorHAnsi"/>
              <w:sz w:val="16"/>
            </w:rPr>
          </w:pPr>
        </w:p>
      </w:tc>
      <w:tc>
        <w:tcPr>
          <w:tcW w:w="2817" w:type="pct"/>
        </w:tcPr>
        <w:p w14:paraId="6A7F66FA" w14:textId="77777777" w:rsidR="00C045DD" w:rsidRPr="00245C37" w:rsidRDefault="00C045DD" w:rsidP="00937216">
          <w:pPr>
            <w:pStyle w:val="Table"/>
            <w:rPr>
              <w:rFonts w:asciiTheme="majorHAnsi" w:hAnsiTheme="majorHAnsi"/>
              <w:b/>
              <w:sz w:val="16"/>
            </w:rPr>
          </w:pPr>
        </w:p>
      </w:tc>
    </w:tr>
    <w:tr w:rsidR="00C045DD" w:rsidRPr="00245C37" w14:paraId="6A7F66FE" w14:textId="77777777" w:rsidTr="00937216">
      <w:tc>
        <w:tcPr>
          <w:tcW w:w="2183" w:type="pct"/>
        </w:tcPr>
        <w:p w14:paraId="6A7F66FC" w14:textId="77777777" w:rsidR="00C045DD" w:rsidRPr="00245C37" w:rsidRDefault="00C045DD" w:rsidP="00937216">
          <w:pPr>
            <w:pStyle w:val="Table"/>
            <w:rPr>
              <w:rFonts w:asciiTheme="majorHAnsi" w:hAnsiTheme="majorHAnsi"/>
              <w:sz w:val="16"/>
            </w:rPr>
          </w:pPr>
        </w:p>
      </w:tc>
      <w:tc>
        <w:tcPr>
          <w:tcW w:w="2817" w:type="pct"/>
        </w:tcPr>
        <w:p w14:paraId="6A7F66FD" w14:textId="77777777" w:rsidR="00C045DD" w:rsidRDefault="00C045DD" w:rsidP="00937216">
          <w:pPr>
            <w:pStyle w:val="Table"/>
            <w:rPr>
              <w:rFonts w:asciiTheme="majorHAnsi" w:hAnsiTheme="majorHAnsi"/>
              <w:sz w:val="16"/>
            </w:rPr>
          </w:pPr>
          <w:r w:rsidRPr="00245C37">
            <w:rPr>
              <w:rFonts w:asciiTheme="majorHAnsi" w:hAnsiTheme="majorHAnsi"/>
              <w:b/>
              <w:sz w:val="16"/>
            </w:rPr>
            <w:t xml:space="preserve">Chubb </w:t>
          </w:r>
          <w:r>
            <w:rPr>
              <w:rFonts w:asciiTheme="majorHAnsi" w:hAnsiTheme="majorHAnsi"/>
              <w:b/>
              <w:sz w:val="16"/>
            </w:rPr>
            <w:t>Cyber</w:t>
          </w:r>
          <w:r w:rsidRPr="00AF5794">
            <w:rPr>
              <w:rFonts w:asciiTheme="majorHAnsi" w:hAnsiTheme="majorHAnsi"/>
              <w:b/>
              <w:sz w:val="16"/>
            </w:rPr>
            <w:t xml:space="preserve"> </w:t>
          </w:r>
          <w:r w:rsidRPr="00245C37">
            <w:rPr>
              <w:rFonts w:asciiTheme="majorHAnsi" w:hAnsiTheme="majorHAnsi"/>
              <w:b/>
              <w:sz w:val="16"/>
            </w:rPr>
            <w:t>Enterprise Risk Management Policy</w:t>
          </w:r>
        </w:p>
      </w:tc>
    </w:tr>
  </w:tbl>
  <w:p w14:paraId="6A7F66FF" w14:textId="77777777" w:rsidR="00AD7244" w:rsidRPr="006E71E1" w:rsidRDefault="00AD7244" w:rsidP="00C045DD">
    <w:pPr>
      <w:pStyle w:val="Header"/>
      <w:spacing w:before="0" w:after="0" w:line="240" w:lineRule="auto"/>
    </w:pPr>
    <w:r w:rsidRPr="007E6D03">
      <w:drawing>
        <wp:anchor distT="0" distB="0" distL="114300" distR="114300" simplePos="0" relativeHeight="251659264" behindDoc="1" locked="1" layoutInCell="1" allowOverlap="1" wp14:anchorId="6A7F6718" wp14:editId="6A7F6719">
          <wp:simplePos x="0" y="0"/>
          <wp:positionH relativeFrom="page">
            <wp:posOffset>801370</wp:posOffset>
          </wp:positionH>
          <wp:positionV relativeFrom="page">
            <wp:posOffset>495300</wp:posOffset>
          </wp:positionV>
          <wp:extent cx="1188720" cy="118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1"/>
      <w:gridCol w:w="5679"/>
    </w:tblGrid>
    <w:tr w:rsidR="00EF337A" w:rsidRPr="00245C37" w14:paraId="6A7F6706" w14:textId="77777777" w:rsidTr="0078443B">
      <w:tc>
        <w:tcPr>
          <w:tcW w:w="2183" w:type="pct"/>
        </w:tcPr>
        <w:p w14:paraId="6A7F6702" w14:textId="77777777" w:rsidR="00EF337A" w:rsidRPr="00245C37" w:rsidRDefault="00EF337A" w:rsidP="0078443B">
          <w:pPr>
            <w:pStyle w:val="Table"/>
            <w:rPr>
              <w:rFonts w:asciiTheme="majorHAnsi" w:hAnsiTheme="majorHAnsi"/>
              <w:sz w:val="16"/>
            </w:rPr>
          </w:pPr>
        </w:p>
      </w:tc>
      <w:tc>
        <w:tcPr>
          <w:tcW w:w="2817" w:type="pct"/>
        </w:tcPr>
        <w:p w14:paraId="6A7F6703" w14:textId="77777777" w:rsidR="00EF337A" w:rsidRPr="00245C37" w:rsidRDefault="00EF337A" w:rsidP="0078443B">
          <w:pPr>
            <w:pStyle w:val="Table"/>
            <w:rPr>
              <w:rFonts w:asciiTheme="majorHAnsi" w:hAnsiTheme="majorHAnsi"/>
              <w:sz w:val="16"/>
            </w:rPr>
          </w:pPr>
          <w:r>
            <w:rPr>
              <w:rFonts w:asciiTheme="majorHAnsi" w:hAnsiTheme="majorHAnsi"/>
              <w:sz w:val="16"/>
            </w:rPr>
            <w:t>ACE</w:t>
          </w:r>
          <w:r w:rsidRPr="00245C37">
            <w:rPr>
              <w:rFonts w:asciiTheme="majorHAnsi" w:hAnsiTheme="majorHAnsi"/>
              <w:sz w:val="16"/>
            </w:rPr>
            <w:t xml:space="preserve"> American Insurance Company</w:t>
          </w:r>
        </w:p>
        <w:p w14:paraId="6A7F6704" w14:textId="77777777" w:rsidR="00EF337A" w:rsidRPr="00245C37" w:rsidRDefault="00EF337A" w:rsidP="0078443B">
          <w:pPr>
            <w:pStyle w:val="Table"/>
            <w:rPr>
              <w:rFonts w:asciiTheme="majorHAnsi" w:hAnsiTheme="majorHAnsi"/>
              <w:sz w:val="16"/>
            </w:rPr>
          </w:pPr>
          <w:r w:rsidRPr="00245C37">
            <w:rPr>
              <w:rFonts w:asciiTheme="majorHAnsi" w:hAnsiTheme="majorHAnsi"/>
              <w:sz w:val="16"/>
            </w:rPr>
            <w:t>436 Walnut St.</w:t>
          </w:r>
        </w:p>
        <w:p w14:paraId="6A7F6705" w14:textId="77777777" w:rsidR="00EF337A" w:rsidRPr="00245C37" w:rsidRDefault="00EF337A" w:rsidP="0078443B">
          <w:pPr>
            <w:pStyle w:val="Table"/>
            <w:rPr>
              <w:rFonts w:asciiTheme="majorHAnsi" w:hAnsiTheme="majorHAnsi"/>
              <w:sz w:val="16"/>
            </w:rPr>
          </w:pPr>
          <w:r w:rsidRPr="00245C37">
            <w:rPr>
              <w:rFonts w:asciiTheme="majorHAnsi" w:hAnsiTheme="majorHAnsi"/>
              <w:sz w:val="16"/>
            </w:rPr>
            <w:t>Philadelphia, PA 19106</w:t>
          </w:r>
        </w:p>
      </w:tc>
    </w:tr>
    <w:tr w:rsidR="00EF337A" w:rsidRPr="00245C37" w14:paraId="6A7F6709" w14:textId="77777777" w:rsidTr="0078443B">
      <w:tc>
        <w:tcPr>
          <w:tcW w:w="2183" w:type="pct"/>
        </w:tcPr>
        <w:p w14:paraId="6A7F6707" w14:textId="77777777" w:rsidR="00EF337A" w:rsidRPr="00245C37" w:rsidRDefault="00EF337A" w:rsidP="0078443B">
          <w:pPr>
            <w:pStyle w:val="Table"/>
            <w:rPr>
              <w:rFonts w:asciiTheme="majorHAnsi" w:hAnsiTheme="majorHAnsi"/>
              <w:sz w:val="16"/>
            </w:rPr>
          </w:pPr>
        </w:p>
      </w:tc>
      <w:tc>
        <w:tcPr>
          <w:tcW w:w="2817" w:type="pct"/>
        </w:tcPr>
        <w:p w14:paraId="6A7F6708" w14:textId="77777777" w:rsidR="00EF337A" w:rsidRPr="00245C37" w:rsidRDefault="00EF337A" w:rsidP="0078443B">
          <w:pPr>
            <w:pStyle w:val="Table"/>
            <w:rPr>
              <w:rFonts w:asciiTheme="majorHAnsi" w:hAnsiTheme="majorHAnsi"/>
              <w:b/>
              <w:sz w:val="16"/>
            </w:rPr>
          </w:pPr>
        </w:p>
      </w:tc>
    </w:tr>
    <w:tr w:rsidR="00EF337A" w:rsidRPr="00245C37" w14:paraId="6A7F670C" w14:textId="77777777" w:rsidTr="0078443B">
      <w:tc>
        <w:tcPr>
          <w:tcW w:w="2183" w:type="pct"/>
        </w:tcPr>
        <w:p w14:paraId="6A7F670A" w14:textId="77777777" w:rsidR="00EF337A" w:rsidRPr="00245C37" w:rsidRDefault="00EF337A" w:rsidP="0078443B">
          <w:pPr>
            <w:pStyle w:val="Table"/>
            <w:rPr>
              <w:rFonts w:asciiTheme="majorHAnsi" w:hAnsiTheme="majorHAnsi"/>
              <w:sz w:val="16"/>
            </w:rPr>
          </w:pPr>
        </w:p>
      </w:tc>
      <w:tc>
        <w:tcPr>
          <w:tcW w:w="2817" w:type="pct"/>
        </w:tcPr>
        <w:p w14:paraId="6A7F670B" w14:textId="77777777" w:rsidR="00EF337A" w:rsidRDefault="00EF337A" w:rsidP="0078443B">
          <w:pPr>
            <w:pStyle w:val="Table"/>
            <w:rPr>
              <w:rFonts w:asciiTheme="majorHAnsi" w:hAnsiTheme="majorHAnsi"/>
              <w:sz w:val="16"/>
            </w:rPr>
          </w:pPr>
          <w:r w:rsidRPr="00245C37">
            <w:rPr>
              <w:rFonts w:asciiTheme="majorHAnsi" w:hAnsiTheme="majorHAnsi"/>
              <w:b/>
              <w:sz w:val="16"/>
            </w:rPr>
            <w:t xml:space="preserve">Chubb </w:t>
          </w:r>
          <w:r>
            <w:rPr>
              <w:rFonts w:asciiTheme="majorHAnsi" w:hAnsiTheme="majorHAnsi"/>
              <w:b/>
              <w:sz w:val="16"/>
            </w:rPr>
            <w:t>Cyber</w:t>
          </w:r>
          <w:r w:rsidRPr="00AF5794">
            <w:rPr>
              <w:rFonts w:asciiTheme="majorHAnsi" w:hAnsiTheme="majorHAnsi"/>
              <w:b/>
              <w:sz w:val="16"/>
            </w:rPr>
            <w:t xml:space="preserve"> </w:t>
          </w:r>
          <w:r w:rsidRPr="00245C37">
            <w:rPr>
              <w:rFonts w:asciiTheme="majorHAnsi" w:hAnsiTheme="majorHAnsi"/>
              <w:b/>
              <w:sz w:val="16"/>
            </w:rPr>
            <w:t>Enterprise Risk Management Policy</w:t>
          </w:r>
        </w:p>
      </w:tc>
    </w:tr>
  </w:tbl>
  <w:p w14:paraId="6A7F670D" w14:textId="77777777" w:rsidR="00EF337A" w:rsidRPr="006E71E1" w:rsidRDefault="00EF337A" w:rsidP="00EF337A">
    <w:pPr>
      <w:pStyle w:val="Header"/>
      <w:spacing w:before="0" w:after="0" w:line="240" w:lineRule="auto"/>
    </w:pPr>
    <w:r w:rsidRPr="007E6D03">
      <w:drawing>
        <wp:anchor distT="0" distB="0" distL="114300" distR="114300" simplePos="0" relativeHeight="251663360" behindDoc="1" locked="1" layoutInCell="1" allowOverlap="1" wp14:anchorId="6A7F671A" wp14:editId="6A7F671B">
          <wp:simplePos x="0" y="0"/>
          <wp:positionH relativeFrom="page">
            <wp:posOffset>801370</wp:posOffset>
          </wp:positionH>
          <wp:positionV relativeFrom="page">
            <wp:posOffset>495300</wp:posOffset>
          </wp:positionV>
          <wp:extent cx="1188720" cy="118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10" w14:textId="77777777" w:rsidR="00967F65" w:rsidRPr="00B201A3" w:rsidRDefault="00967F65" w:rsidP="00C045DD">
    <w:pPr>
      <w:pStyle w:val="Header"/>
      <w:spacing w:before="0"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6713" w14:textId="77777777" w:rsidR="00AD7244" w:rsidRPr="006E71E1" w:rsidRDefault="00AD7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748A80"/>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nsid w:val="FFFFFF7F"/>
    <w:multiLevelType w:val="singleLevel"/>
    <w:tmpl w:val="04090011"/>
    <w:lvl w:ilvl="0">
      <w:start w:val="1"/>
      <w:numFmt w:val="decimal"/>
      <w:lvlText w:val="%1)"/>
      <w:lvlJc w:val="left"/>
      <w:pPr>
        <w:ind w:left="619" w:hanging="360"/>
      </w:pPr>
      <w:rPr>
        <w:rFonts w:hint="default"/>
        <w:b w:val="0"/>
        <w:i w:val="0"/>
        <w:color w:val="000000" w:themeColor="text1"/>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5E70DC"/>
    <w:lvl w:ilvl="0">
      <w:start w:val="1"/>
      <w:numFmt w:val="decimal"/>
      <w:pStyle w:val="ListNumber"/>
      <w:lvlText w:val="%1."/>
      <w:lvlJc w:val="left"/>
      <w:pPr>
        <w:ind w:left="360" w:hanging="360"/>
      </w:pPr>
      <w:rPr>
        <w:rFonts w:hint="default"/>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822BA"/>
    <w:multiLevelType w:val="singleLevel"/>
    <w:tmpl w:val="04090011"/>
    <w:lvl w:ilvl="0">
      <w:start w:val="1"/>
      <w:numFmt w:val="decimal"/>
      <w:lvlText w:val="%1)"/>
      <w:lvlJc w:val="left"/>
      <w:pPr>
        <w:ind w:left="720" w:hanging="360"/>
      </w:pPr>
      <w:rPr>
        <w:rFonts w:hint="default"/>
        <w:b w:val="0"/>
        <w:i w:val="0"/>
        <w:color w:val="000000" w:themeColor="text1"/>
        <w:sz w:val="20"/>
      </w:rPr>
    </w:lvl>
  </w:abstractNum>
  <w:abstractNum w:abstractNumId="11">
    <w:nsid w:val="26CA4B21"/>
    <w:multiLevelType w:val="hybridMultilevel"/>
    <w:tmpl w:val="7C403FB4"/>
    <w:lvl w:ilvl="0" w:tplc="C588ABEA">
      <w:start w:val="1"/>
      <w:numFmt w:val="bullet"/>
      <w:lvlText w:val="•"/>
      <w:lvlJc w:val="left"/>
      <w:pPr>
        <w:ind w:left="720" w:hanging="360"/>
      </w:pPr>
      <w:rPr>
        <w:rFonts w:ascii="Georgia" w:hAnsi="Georgia"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07CA5"/>
    <w:multiLevelType w:val="singleLevel"/>
    <w:tmpl w:val="04090011"/>
    <w:lvl w:ilvl="0">
      <w:start w:val="1"/>
      <w:numFmt w:val="decimal"/>
      <w:lvlText w:val="%1)"/>
      <w:lvlJc w:val="left"/>
      <w:pPr>
        <w:ind w:left="619" w:hanging="360"/>
      </w:pPr>
      <w:rPr>
        <w:rFonts w:hint="default"/>
        <w:b w:val="0"/>
        <w:i w:val="0"/>
        <w:color w:val="000000" w:themeColor="text1"/>
        <w:sz w:val="20"/>
      </w:rPr>
    </w:lvl>
  </w:abstractNum>
  <w:abstractNum w:abstractNumId="13">
    <w:nsid w:val="63660AEF"/>
    <w:multiLevelType w:val="hybridMultilevel"/>
    <w:tmpl w:val="702EF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A2B74"/>
    <w:multiLevelType w:val="hybridMultilevel"/>
    <w:tmpl w:val="7C6473A6"/>
    <w:lvl w:ilvl="0" w:tplc="72269728">
      <w:start w:val="1"/>
      <w:numFmt w:val="decimal"/>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5">
    <w:nsid w:val="678119A2"/>
    <w:multiLevelType w:val="hybridMultilevel"/>
    <w:tmpl w:val="BE042D9C"/>
    <w:lvl w:ilvl="0" w:tplc="466E74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4200B"/>
    <w:multiLevelType w:val="hybridMultilevel"/>
    <w:tmpl w:val="3580EFAC"/>
    <w:lvl w:ilvl="0" w:tplc="D9F4F2F4">
      <w:start w:val="1"/>
      <w:numFmt w:val="decimal"/>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8"/>
  </w:num>
  <w:num w:numId="10">
    <w:abstractNumId w:val="2"/>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2"/>
  </w:num>
  <w:num w:numId="15">
    <w:abstractNumId w:val="2"/>
    <w:lvlOverride w:ilvl="0">
      <w:startOverride w:val="1"/>
    </w:lvlOverride>
  </w:num>
  <w:num w:numId="16">
    <w:abstractNumId w:val="16"/>
  </w:num>
  <w:num w:numId="17">
    <w:abstractNumId w:val="14"/>
  </w:num>
  <w:num w:numId="18">
    <w:abstractNumId w:val="13"/>
  </w:num>
  <w:num w:numId="19">
    <w:abstractNumId w:val="2"/>
    <w:lvlOverride w:ilvl="0">
      <w:startOverride w:val="2"/>
    </w:lvlOverride>
  </w:num>
  <w:num w:numId="20">
    <w:abstractNumId w:val="10"/>
  </w:num>
  <w:num w:numId="21">
    <w:abstractNumId w:val="12"/>
  </w:num>
  <w:num w:numId="22">
    <w:abstractNumId w:val="15"/>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023E"/>
    <w:rsid w:val="000054C5"/>
    <w:rsid w:val="00006CD6"/>
    <w:rsid w:val="00012C12"/>
    <w:rsid w:val="0002326E"/>
    <w:rsid w:val="00034E64"/>
    <w:rsid w:val="00035C20"/>
    <w:rsid w:val="00044E7A"/>
    <w:rsid w:val="0005167C"/>
    <w:rsid w:val="00053F15"/>
    <w:rsid w:val="000600AE"/>
    <w:rsid w:val="00064D82"/>
    <w:rsid w:val="000658FA"/>
    <w:rsid w:val="00067C57"/>
    <w:rsid w:val="00072BAF"/>
    <w:rsid w:val="000747A6"/>
    <w:rsid w:val="00083646"/>
    <w:rsid w:val="0008384C"/>
    <w:rsid w:val="00085CBA"/>
    <w:rsid w:val="000912F4"/>
    <w:rsid w:val="0009614E"/>
    <w:rsid w:val="000961C7"/>
    <w:rsid w:val="0009650C"/>
    <w:rsid w:val="000972C1"/>
    <w:rsid w:val="000A0F52"/>
    <w:rsid w:val="000A2E06"/>
    <w:rsid w:val="000A3174"/>
    <w:rsid w:val="000A7EF0"/>
    <w:rsid w:val="000A7F05"/>
    <w:rsid w:val="000B158D"/>
    <w:rsid w:val="000B4D0B"/>
    <w:rsid w:val="000C1408"/>
    <w:rsid w:val="000C25AB"/>
    <w:rsid w:val="000D6EDB"/>
    <w:rsid w:val="000E2B58"/>
    <w:rsid w:val="000E3B5A"/>
    <w:rsid w:val="000E40E8"/>
    <w:rsid w:val="000F0BCD"/>
    <w:rsid w:val="000F181E"/>
    <w:rsid w:val="000F187B"/>
    <w:rsid w:val="000F3D44"/>
    <w:rsid w:val="000F4F5A"/>
    <w:rsid w:val="000F5180"/>
    <w:rsid w:val="001010B3"/>
    <w:rsid w:val="00102155"/>
    <w:rsid w:val="00103CB0"/>
    <w:rsid w:val="00103D87"/>
    <w:rsid w:val="00104B22"/>
    <w:rsid w:val="001071D7"/>
    <w:rsid w:val="00107967"/>
    <w:rsid w:val="00107E04"/>
    <w:rsid w:val="00132775"/>
    <w:rsid w:val="00135A2F"/>
    <w:rsid w:val="0013702F"/>
    <w:rsid w:val="001409A5"/>
    <w:rsid w:val="00140DB0"/>
    <w:rsid w:val="00141FDF"/>
    <w:rsid w:val="0014261D"/>
    <w:rsid w:val="001439DC"/>
    <w:rsid w:val="00143F8A"/>
    <w:rsid w:val="001447D7"/>
    <w:rsid w:val="0015428C"/>
    <w:rsid w:val="0015535D"/>
    <w:rsid w:val="0015684E"/>
    <w:rsid w:val="00157F99"/>
    <w:rsid w:val="00160E09"/>
    <w:rsid w:val="00163E87"/>
    <w:rsid w:val="00166D49"/>
    <w:rsid w:val="00172610"/>
    <w:rsid w:val="00174C60"/>
    <w:rsid w:val="00174F84"/>
    <w:rsid w:val="0018174B"/>
    <w:rsid w:val="00181A6F"/>
    <w:rsid w:val="00181F61"/>
    <w:rsid w:val="0019402D"/>
    <w:rsid w:val="001B4868"/>
    <w:rsid w:val="001B79A5"/>
    <w:rsid w:val="001C0B91"/>
    <w:rsid w:val="001D6926"/>
    <w:rsid w:val="001E05FB"/>
    <w:rsid w:val="001E777E"/>
    <w:rsid w:val="001E7B0F"/>
    <w:rsid w:val="001E7C44"/>
    <w:rsid w:val="002004E6"/>
    <w:rsid w:val="00203902"/>
    <w:rsid w:val="002061A5"/>
    <w:rsid w:val="00207544"/>
    <w:rsid w:val="002078FD"/>
    <w:rsid w:val="00211415"/>
    <w:rsid w:val="002167E4"/>
    <w:rsid w:val="00223EE0"/>
    <w:rsid w:val="00227F03"/>
    <w:rsid w:val="00240AE2"/>
    <w:rsid w:val="00245926"/>
    <w:rsid w:val="00245C37"/>
    <w:rsid w:val="00262D9A"/>
    <w:rsid w:val="00275784"/>
    <w:rsid w:val="00280D9C"/>
    <w:rsid w:val="002918D0"/>
    <w:rsid w:val="00295C5F"/>
    <w:rsid w:val="002A14CF"/>
    <w:rsid w:val="002B22D3"/>
    <w:rsid w:val="002B34F5"/>
    <w:rsid w:val="002B4930"/>
    <w:rsid w:val="002B7A28"/>
    <w:rsid w:val="002C2AA0"/>
    <w:rsid w:val="002C4B86"/>
    <w:rsid w:val="002C4FCA"/>
    <w:rsid w:val="002C628C"/>
    <w:rsid w:val="002C6D50"/>
    <w:rsid w:val="002C6F6A"/>
    <w:rsid w:val="002D136E"/>
    <w:rsid w:val="002D2713"/>
    <w:rsid w:val="002D4F3B"/>
    <w:rsid w:val="002F1D0A"/>
    <w:rsid w:val="002F2029"/>
    <w:rsid w:val="002F3C86"/>
    <w:rsid w:val="002F4E0E"/>
    <w:rsid w:val="002F5DE2"/>
    <w:rsid w:val="002F7B94"/>
    <w:rsid w:val="0031189F"/>
    <w:rsid w:val="00317BD7"/>
    <w:rsid w:val="00323E46"/>
    <w:rsid w:val="00324C7D"/>
    <w:rsid w:val="00333D20"/>
    <w:rsid w:val="00334EF8"/>
    <w:rsid w:val="00344706"/>
    <w:rsid w:val="00351185"/>
    <w:rsid w:val="00353CB7"/>
    <w:rsid w:val="00357D1F"/>
    <w:rsid w:val="00360F87"/>
    <w:rsid w:val="00361294"/>
    <w:rsid w:val="00362BA4"/>
    <w:rsid w:val="003632F8"/>
    <w:rsid w:val="00363BAE"/>
    <w:rsid w:val="00371495"/>
    <w:rsid w:val="0039277A"/>
    <w:rsid w:val="003A2BC4"/>
    <w:rsid w:val="003A7B05"/>
    <w:rsid w:val="003C224F"/>
    <w:rsid w:val="003C5846"/>
    <w:rsid w:val="003D77F8"/>
    <w:rsid w:val="003E781E"/>
    <w:rsid w:val="003F02EB"/>
    <w:rsid w:val="003F38D3"/>
    <w:rsid w:val="004009A3"/>
    <w:rsid w:val="0040144A"/>
    <w:rsid w:val="004052DB"/>
    <w:rsid w:val="0040610F"/>
    <w:rsid w:val="00414341"/>
    <w:rsid w:val="0041730A"/>
    <w:rsid w:val="0042472D"/>
    <w:rsid w:val="00424C92"/>
    <w:rsid w:val="00426DD6"/>
    <w:rsid w:val="004308D1"/>
    <w:rsid w:val="0044022A"/>
    <w:rsid w:val="004415FA"/>
    <w:rsid w:val="00446BD8"/>
    <w:rsid w:val="00457F40"/>
    <w:rsid w:val="00460063"/>
    <w:rsid w:val="00461314"/>
    <w:rsid w:val="00462EDE"/>
    <w:rsid w:val="0047064C"/>
    <w:rsid w:val="0047150A"/>
    <w:rsid w:val="00473FA9"/>
    <w:rsid w:val="00476308"/>
    <w:rsid w:val="004924C4"/>
    <w:rsid w:val="0049450A"/>
    <w:rsid w:val="0049748C"/>
    <w:rsid w:val="004B13FE"/>
    <w:rsid w:val="004B2108"/>
    <w:rsid w:val="004B3F95"/>
    <w:rsid w:val="004C0067"/>
    <w:rsid w:val="004C34BC"/>
    <w:rsid w:val="004C6EC1"/>
    <w:rsid w:val="004D2EAF"/>
    <w:rsid w:val="004E4B26"/>
    <w:rsid w:val="004E4F5C"/>
    <w:rsid w:val="004E554E"/>
    <w:rsid w:val="004F0CF5"/>
    <w:rsid w:val="00502EC8"/>
    <w:rsid w:val="005045A6"/>
    <w:rsid w:val="00507B70"/>
    <w:rsid w:val="00515CA5"/>
    <w:rsid w:val="0052024A"/>
    <w:rsid w:val="00521A44"/>
    <w:rsid w:val="0052738F"/>
    <w:rsid w:val="0053270B"/>
    <w:rsid w:val="0053274B"/>
    <w:rsid w:val="0054238E"/>
    <w:rsid w:val="00545865"/>
    <w:rsid w:val="00561A4C"/>
    <w:rsid w:val="00561E0E"/>
    <w:rsid w:val="0058566C"/>
    <w:rsid w:val="00590199"/>
    <w:rsid w:val="00593094"/>
    <w:rsid w:val="005964C3"/>
    <w:rsid w:val="005A033F"/>
    <w:rsid w:val="005A66B7"/>
    <w:rsid w:val="005B581C"/>
    <w:rsid w:val="005C1F9C"/>
    <w:rsid w:val="005C29E0"/>
    <w:rsid w:val="005C59A1"/>
    <w:rsid w:val="005C7AE2"/>
    <w:rsid w:val="005D5224"/>
    <w:rsid w:val="005D5B3C"/>
    <w:rsid w:val="005D6FC5"/>
    <w:rsid w:val="005E065C"/>
    <w:rsid w:val="005E735D"/>
    <w:rsid w:val="005E76DB"/>
    <w:rsid w:val="005F0C01"/>
    <w:rsid w:val="005F2821"/>
    <w:rsid w:val="00601FEC"/>
    <w:rsid w:val="0060272C"/>
    <w:rsid w:val="00602E8D"/>
    <w:rsid w:val="006036E8"/>
    <w:rsid w:val="00607A51"/>
    <w:rsid w:val="00615566"/>
    <w:rsid w:val="00615674"/>
    <w:rsid w:val="00617023"/>
    <w:rsid w:val="0062027F"/>
    <w:rsid w:val="00622F72"/>
    <w:rsid w:val="006300BA"/>
    <w:rsid w:val="00630A7B"/>
    <w:rsid w:val="00640181"/>
    <w:rsid w:val="00645036"/>
    <w:rsid w:val="006516F2"/>
    <w:rsid w:val="00656341"/>
    <w:rsid w:val="00657A3A"/>
    <w:rsid w:val="00661EE3"/>
    <w:rsid w:val="00666D49"/>
    <w:rsid w:val="00672E69"/>
    <w:rsid w:val="00672F8D"/>
    <w:rsid w:val="0068313B"/>
    <w:rsid w:val="00687D6D"/>
    <w:rsid w:val="00691875"/>
    <w:rsid w:val="006A70E1"/>
    <w:rsid w:val="006B02D4"/>
    <w:rsid w:val="006B02FF"/>
    <w:rsid w:val="006B14C3"/>
    <w:rsid w:val="006B1904"/>
    <w:rsid w:val="006B25BD"/>
    <w:rsid w:val="006C5A32"/>
    <w:rsid w:val="006D2109"/>
    <w:rsid w:val="006D385E"/>
    <w:rsid w:val="006D7D94"/>
    <w:rsid w:val="006E119D"/>
    <w:rsid w:val="006E463B"/>
    <w:rsid w:val="006E71E1"/>
    <w:rsid w:val="006F5167"/>
    <w:rsid w:val="007055F3"/>
    <w:rsid w:val="00710B55"/>
    <w:rsid w:val="007138EE"/>
    <w:rsid w:val="007142C7"/>
    <w:rsid w:val="007168BE"/>
    <w:rsid w:val="00717E61"/>
    <w:rsid w:val="00724E60"/>
    <w:rsid w:val="00726BC7"/>
    <w:rsid w:val="00734801"/>
    <w:rsid w:val="007435F0"/>
    <w:rsid w:val="00746957"/>
    <w:rsid w:val="00747E1C"/>
    <w:rsid w:val="00752EAB"/>
    <w:rsid w:val="00752F4E"/>
    <w:rsid w:val="00754C14"/>
    <w:rsid w:val="007556F1"/>
    <w:rsid w:val="0078220C"/>
    <w:rsid w:val="007909E7"/>
    <w:rsid w:val="00791D49"/>
    <w:rsid w:val="00792C3F"/>
    <w:rsid w:val="00792E6E"/>
    <w:rsid w:val="007C131A"/>
    <w:rsid w:val="007C751D"/>
    <w:rsid w:val="007D6637"/>
    <w:rsid w:val="007D672E"/>
    <w:rsid w:val="00810723"/>
    <w:rsid w:val="00810AF8"/>
    <w:rsid w:val="00815AF0"/>
    <w:rsid w:val="00842FCE"/>
    <w:rsid w:val="00843682"/>
    <w:rsid w:val="008561BE"/>
    <w:rsid w:val="008638E4"/>
    <w:rsid w:val="00876A26"/>
    <w:rsid w:val="00880B78"/>
    <w:rsid w:val="00882CF0"/>
    <w:rsid w:val="008847CE"/>
    <w:rsid w:val="0089298C"/>
    <w:rsid w:val="0089740D"/>
    <w:rsid w:val="008A625B"/>
    <w:rsid w:val="008A7983"/>
    <w:rsid w:val="008B2ED6"/>
    <w:rsid w:val="008C120B"/>
    <w:rsid w:val="008C61A6"/>
    <w:rsid w:val="008C77BA"/>
    <w:rsid w:val="008E35BB"/>
    <w:rsid w:val="008E3ADE"/>
    <w:rsid w:val="008F00EC"/>
    <w:rsid w:val="008F0756"/>
    <w:rsid w:val="008F53E7"/>
    <w:rsid w:val="008F5A70"/>
    <w:rsid w:val="00901DE6"/>
    <w:rsid w:val="00906210"/>
    <w:rsid w:val="00910E36"/>
    <w:rsid w:val="0091177E"/>
    <w:rsid w:val="00914D0E"/>
    <w:rsid w:val="00920DF7"/>
    <w:rsid w:val="0092593B"/>
    <w:rsid w:val="00926263"/>
    <w:rsid w:val="00927255"/>
    <w:rsid w:val="00927AF5"/>
    <w:rsid w:val="009301A1"/>
    <w:rsid w:val="009359ED"/>
    <w:rsid w:val="009367AA"/>
    <w:rsid w:val="00941818"/>
    <w:rsid w:val="009457EC"/>
    <w:rsid w:val="0095229D"/>
    <w:rsid w:val="009651EA"/>
    <w:rsid w:val="00967F65"/>
    <w:rsid w:val="009719C5"/>
    <w:rsid w:val="00971D4F"/>
    <w:rsid w:val="00972236"/>
    <w:rsid w:val="00973537"/>
    <w:rsid w:val="00973EF5"/>
    <w:rsid w:val="0098010F"/>
    <w:rsid w:val="00981CE0"/>
    <w:rsid w:val="00982E85"/>
    <w:rsid w:val="00982F19"/>
    <w:rsid w:val="009854F6"/>
    <w:rsid w:val="00987767"/>
    <w:rsid w:val="00990B10"/>
    <w:rsid w:val="00991617"/>
    <w:rsid w:val="009955A2"/>
    <w:rsid w:val="00996576"/>
    <w:rsid w:val="009A0800"/>
    <w:rsid w:val="009A2E9D"/>
    <w:rsid w:val="009B2DD3"/>
    <w:rsid w:val="009B4891"/>
    <w:rsid w:val="009B5146"/>
    <w:rsid w:val="009D1EA2"/>
    <w:rsid w:val="009D1F61"/>
    <w:rsid w:val="00A00D0B"/>
    <w:rsid w:val="00A0116D"/>
    <w:rsid w:val="00A01B71"/>
    <w:rsid w:val="00A1051F"/>
    <w:rsid w:val="00A32BAD"/>
    <w:rsid w:val="00A50A2D"/>
    <w:rsid w:val="00A540D3"/>
    <w:rsid w:val="00A55B0F"/>
    <w:rsid w:val="00A608D1"/>
    <w:rsid w:val="00A6305D"/>
    <w:rsid w:val="00A81F9B"/>
    <w:rsid w:val="00A829ED"/>
    <w:rsid w:val="00A85FD3"/>
    <w:rsid w:val="00A91007"/>
    <w:rsid w:val="00A92838"/>
    <w:rsid w:val="00A95566"/>
    <w:rsid w:val="00AA2966"/>
    <w:rsid w:val="00AA4FB0"/>
    <w:rsid w:val="00AC0B94"/>
    <w:rsid w:val="00AC254D"/>
    <w:rsid w:val="00AC54AF"/>
    <w:rsid w:val="00AC641F"/>
    <w:rsid w:val="00AD4309"/>
    <w:rsid w:val="00AD7244"/>
    <w:rsid w:val="00AF21EE"/>
    <w:rsid w:val="00AF3F25"/>
    <w:rsid w:val="00AF5794"/>
    <w:rsid w:val="00AF6E01"/>
    <w:rsid w:val="00B01246"/>
    <w:rsid w:val="00B039A4"/>
    <w:rsid w:val="00B05FF4"/>
    <w:rsid w:val="00B15469"/>
    <w:rsid w:val="00B201A3"/>
    <w:rsid w:val="00B202B0"/>
    <w:rsid w:val="00B27002"/>
    <w:rsid w:val="00B3275B"/>
    <w:rsid w:val="00B33D4B"/>
    <w:rsid w:val="00B346CC"/>
    <w:rsid w:val="00B368AF"/>
    <w:rsid w:val="00B427D5"/>
    <w:rsid w:val="00B44956"/>
    <w:rsid w:val="00B62808"/>
    <w:rsid w:val="00B63CB6"/>
    <w:rsid w:val="00B64CEC"/>
    <w:rsid w:val="00B72F41"/>
    <w:rsid w:val="00B75D87"/>
    <w:rsid w:val="00B76258"/>
    <w:rsid w:val="00B90985"/>
    <w:rsid w:val="00B93907"/>
    <w:rsid w:val="00BA66C8"/>
    <w:rsid w:val="00BB3F8B"/>
    <w:rsid w:val="00BB4126"/>
    <w:rsid w:val="00BB61C4"/>
    <w:rsid w:val="00BC32F9"/>
    <w:rsid w:val="00BD3975"/>
    <w:rsid w:val="00BE5611"/>
    <w:rsid w:val="00BE7D62"/>
    <w:rsid w:val="00BF0B98"/>
    <w:rsid w:val="00BF2345"/>
    <w:rsid w:val="00C00087"/>
    <w:rsid w:val="00C017D8"/>
    <w:rsid w:val="00C01C69"/>
    <w:rsid w:val="00C03C03"/>
    <w:rsid w:val="00C045DD"/>
    <w:rsid w:val="00C04C74"/>
    <w:rsid w:val="00C14573"/>
    <w:rsid w:val="00C203EE"/>
    <w:rsid w:val="00C21089"/>
    <w:rsid w:val="00C31F16"/>
    <w:rsid w:val="00C33997"/>
    <w:rsid w:val="00C3410B"/>
    <w:rsid w:val="00C34A26"/>
    <w:rsid w:val="00C4024B"/>
    <w:rsid w:val="00C408C2"/>
    <w:rsid w:val="00C42FC7"/>
    <w:rsid w:val="00C46F22"/>
    <w:rsid w:val="00C54E24"/>
    <w:rsid w:val="00C640A3"/>
    <w:rsid w:val="00C64686"/>
    <w:rsid w:val="00C667D3"/>
    <w:rsid w:val="00C70B1A"/>
    <w:rsid w:val="00C74552"/>
    <w:rsid w:val="00C80211"/>
    <w:rsid w:val="00C81066"/>
    <w:rsid w:val="00C82356"/>
    <w:rsid w:val="00C84195"/>
    <w:rsid w:val="00C87101"/>
    <w:rsid w:val="00CA497F"/>
    <w:rsid w:val="00CA7323"/>
    <w:rsid w:val="00CB4BF8"/>
    <w:rsid w:val="00CB7144"/>
    <w:rsid w:val="00CC05A1"/>
    <w:rsid w:val="00CD0285"/>
    <w:rsid w:val="00CD1A53"/>
    <w:rsid w:val="00CD2B5E"/>
    <w:rsid w:val="00CD32F4"/>
    <w:rsid w:val="00CD73CD"/>
    <w:rsid w:val="00CF26A3"/>
    <w:rsid w:val="00CF2A08"/>
    <w:rsid w:val="00CF57F2"/>
    <w:rsid w:val="00D04B8D"/>
    <w:rsid w:val="00D0519C"/>
    <w:rsid w:val="00D07DF8"/>
    <w:rsid w:val="00D11409"/>
    <w:rsid w:val="00D11B70"/>
    <w:rsid w:val="00D12837"/>
    <w:rsid w:val="00D24F2D"/>
    <w:rsid w:val="00D3500C"/>
    <w:rsid w:val="00D404ED"/>
    <w:rsid w:val="00D4385F"/>
    <w:rsid w:val="00D4412C"/>
    <w:rsid w:val="00D455A6"/>
    <w:rsid w:val="00D55F2A"/>
    <w:rsid w:val="00D64ED0"/>
    <w:rsid w:val="00D6648F"/>
    <w:rsid w:val="00D665A3"/>
    <w:rsid w:val="00D72CEC"/>
    <w:rsid w:val="00D7319D"/>
    <w:rsid w:val="00D7336C"/>
    <w:rsid w:val="00D73E8C"/>
    <w:rsid w:val="00D7724D"/>
    <w:rsid w:val="00D82D8F"/>
    <w:rsid w:val="00D863D0"/>
    <w:rsid w:val="00D90E83"/>
    <w:rsid w:val="00D960A8"/>
    <w:rsid w:val="00DA1625"/>
    <w:rsid w:val="00DA70DE"/>
    <w:rsid w:val="00DB06E5"/>
    <w:rsid w:val="00DB3996"/>
    <w:rsid w:val="00DB51B4"/>
    <w:rsid w:val="00DC3CB2"/>
    <w:rsid w:val="00DD3998"/>
    <w:rsid w:val="00DE12B9"/>
    <w:rsid w:val="00DE7349"/>
    <w:rsid w:val="00DF4E61"/>
    <w:rsid w:val="00DF55DF"/>
    <w:rsid w:val="00E104A6"/>
    <w:rsid w:val="00E1350B"/>
    <w:rsid w:val="00E204BE"/>
    <w:rsid w:val="00E21B5E"/>
    <w:rsid w:val="00E23C7A"/>
    <w:rsid w:val="00E35C86"/>
    <w:rsid w:val="00E37CF5"/>
    <w:rsid w:val="00E409B6"/>
    <w:rsid w:val="00E44F5A"/>
    <w:rsid w:val="00E5291F"/>
    <w:rsid w:val="00E53160"/>
    <w:rsid w:val="00E571CB"/>
    <w:rsid w:val="00E57DDA"/>
    <w:rsid w:val="00E65EF7"/>
    <w:rsid w:val="00E73454"/>
    <w:rsid w:val="00E811ED"/>
    <w:rsid w:val="00E8202E"/>
    <w:rsid w:val="00E86FA8"/>
    <w:rsid w:val="00E92DD7"/>
    <w:rsid w:val="00E953FF"/>
    <w:rsid w:val="00EA74AA"/>
    <w:rsid w:val="00EB096D"/>
    <w:rsid w:val="00EB3AE6"/>
    <w:rsid w:val="00EB7C63"/>
    <w:rsid w:val="00EC13BC"/>
    <w:rsid w:val="00ED2A53"/>
    <w:rsid w:val="00ED612A"/>
    <w:rsid w:val="00EE22C9"/>
    <w:rsid w:val="00EF2004"/>
    <w:rsid w:val="00EF2EA3"/>
    <w:rsid w:val="00EF337A"/>
    <w:rsid w:val="00EF7C2B"/>
    <w:rsid w:val="00F01F95"/>
    <w:rsid w:val="00F11FEA"/>
    <w:rsid w:val="00F33375"/>
    <w:rsid w:val="00F34F13"/>
    <w:rsid w:val="00F452E6"/>
    <w:rsid w:val="00F52A15"/>
    <w:rsid w:val="00F52F4C"/>
    <w:rsid w:val="00F574D0"/>
    <w:rsid w:val="00F66066"/>
    <w:rsid w:val="00F7687D"/>
    <w:rsid w:val="00F82850"/>
    <w:rsid w:val="00F83224"/>
    <w:rsid w:val="00F859D8"/>
    <w:rsid w:val="00F87EC9"/>
    <w:rsid w:val="00F915A9"/>
    <w:rsid w:val="00FA2AA5"/>
    <w:rsid w:val="00FA37F7"/>
    <w:rsid w:val="00FA6FF5"/>
    <w:rsid w:val="00FB0B24"/>
    <w:rsid w:val="00FC2653"/>
    <w:rsid w:val="00FC7616"/>
    <w:rsid w:val="00FD0EB9"/>
    <w:rsid w:val="00FD594B"/>
    <w:rsid w:val="00FE04EC"/>
    <w:rsid w:val="00FE36EB"/>
    <w:rsid w:val="00FE3BD8"/>
    <w:rsid w:val="00FE74DD"/>
    <w:rsid w:val="00FE7985"/>
    <w:rsid w:val="00FF19A1"/>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F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9"/>
      </w:numPr>
      <w:spacing w:before="60" w:after="60"/>
    </w:pPr>
    <w:rPr>
      <w:rFonts w:ascii="Georgia" w:hAnsi="Georgia"/>
      <w:noProof/>
      <w:spacing w:val="4"/>
      <w:sz w:val="21"/>
      <w:szCs w:val="22"/>
    </w:rPr>
  </w:style>
  <w:style w:type="paragraph" w:styleId="ListNumber2">
    <w:name w:val="List Number 2"/>
    <w:uiPriority w:val="99"/>
    <w:unhideWhenUsed/>
    <w:rsid w:val="000E2B58"/>
    <w:p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14"/>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9"/>
      </w:numPr>
      <w:spacing w:before="60" w:after="60"/>
    </w:pPr>
    <w:rPr>
      <w:rFonts w:ascii="Georgia" w:hAnsi="Georgia"/>
      <w:noProof/>
      <w:spacing w:val="4"/>
      <w:sz w:val="21"/>
      <w:szCs w:val="22"/>
    </w:rPr>
  </w:style>
  <w:style w:type="paragraph" w:styleId="ListNumber2">
    <w:name w:val="List Number 2"/>
    <w:uiPriority w:val="99"/>
    <w:unhideWhenUsed/>
    <w:rsid w:val="000E2B58"/>
    <w:p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14"/>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F69F2E1574468A9094C51C7E98D8A5"/>
        <w:category>
          <w:name w:val="General"/>
          <w:gallery w:val="placeholder"/>
        </w:category>
        <w:types>
          <w:type w:val="bbPlcHdr"/>
        </w:types>
        <w:behaviors>
          <w:behavior w:val="content"/>
        </w:behaviors>
        <w:guid w:val="{6F175724-E80F-4696-9A85-82FC05382C8C}"/>
      </w:docPartPr>
      <w:docPartBody>
        <w:p w14:paraId="1956A0C8" w14:textId="77777777" w:rsidR="00575294" w:rsidRDefault="00575294" w:rsidP="00575294">
          <w:pPr>
            <w:pStyle w:val="67F69F2E1574468A9094C51C7E98D8A5"/>
          </w:pPr>
          <w:r w:rsidRPr="007272B6">
            <w:rPr>
              <w:rStyle w:val="PlaceholderText"/>
            </w:rPr>
            <w:t>Click here to enter a date.</w:t>
          </w:r>
        </w:p>
      </w:docPartBody>
    </w:docPart>
    <w:docPart>
      <w:docPartPr>
        <w:name w:val="74113AF1B08D40698A0EB2C667ABAFEF"/>
        <w:category>
          <w:name w:val="General"/>
          <w:gallery w:val="placeholder"/>
        </w:category>
        <w:types>
          <w:type w:val="bbPlcHdr"/>
        </w:types>
        <w:behaviors>
          <w:behavior w:val="content"/>
        </w:behaviors>
        <w:guid w:val="{7358BCA8-73A6-45A2-B753-32A752AE9E88}"/>
      </w:docPartPr>
      <w:docPartBody>
        <w:p w14:paraId="1956A0C9" w14:textId="77777777" w:rsidR="00575294" w:rsidRDefault="00575294" w:rsidP="00575294">
          <w:pPr>
            <w:pStyle w:val="74113AF1B08D40698A0EB2C667ABAFEF"/>
          </w:pPr>
          <w:r w:rsidRPr="00751350">
            <w:rPr>
              <w:rStyle w:val="PlaceholderText"/>
              <w:b/>
              <w:szCs w:val="20"/>
            </w:rPr>
            <w:t>Click here to enter text.</w:t>
          </w:r>
        </w:p>
      </w:docPartBody>
    </w:docPart>
    <w:docPart>
      <w:docPartPr>
        <w:name w:val="62AFCD5EDA8E497A987622424E52C785"/>
        <w:category>
          <w:name w:val="General"/>
          <w:gallery w:val="placeholder"/>
        </w:category>
        <w:types>
          <w:type w:val="bbPlcHdr"/>
        </w:types>
        <w:behaviors>
          <w:behavior w:val="content"/>
        </w:behaviors>
        <w:guid w:val="{B973AD8B-222B-48AC-8BB1-C5961B7242AD}"/>
      </w:docPartPr>
      <w:docPartBody>
        <w:p w14:paraId="1956A0CA" w14:textId="77777777" w:rsidR="00575294" w:rsidRDefault="00147211" w:rsidP="00147211">
          <w:pPr>
            <w:pStyle w:val="62AFCD5EDA8E497A987622424E52C7858"/>
          </w:pPr>
          <w:r w:rsidRPr="00245C37">
            <w:rPr>
              <w:rStyle w:val="PlaceholderText"/>
              <w:rFonts w:asciiTheme="majorHAnsi" w:hAnsiTheme="majorHAnsi"/>
              <w:szCs w:val="20"/>
            </w:rPr>
            <w:t>Click here to enter text.</w:t>
          </w:r>
        </w:p>
      </w:docPartBody>
    </w:docPart>
    <w:docPart>
      <w:docPartPr>
        <w:name w:val="2CAF9461507944F78E8C1E4BEE555446"/>
        <w:category>
          <w:name w:val="General"/>
          <w:gallery w:val="placeholder"/>
        </w:category>
        <w:types>
          <w:type w:val="bbPlcHdr"/>
        </w:types>
        <w:behaviors>
          <w:behavior w:val="content"/>
        </w:behaviors>
        <w:guid w:val="{E77AAA77-DB22-4883-B89A-B67D8BAFADB3}"/>
      </w:docPartPr>
      <w:docPartBody>
        <w:p w14:paraId="1956A0CB" w14:textId="77777777" w:rsidR="00575294" w:rsidRDefault="00147211" w:rsidP="00147211">
          <w:pPr>
            <w:pStyle w:val="2CAF9461507944F78E8C1E4BEE5554468"/>
          </w:pPr>
          <w:r w:rsidRPr="00245C37">
            <w:rPr>
              <w:rStyle w:val="PlaceholderText"/>
              <w:rFonts w:asciiTheme="majorHAnsi" w:hAnsiTheme="majorHAnsi"/>
            </w:rPr>
            <w:t>Click here to enter text.</w:t>
          </w:r>
        </w:p>
      </w:docPartBody>
    </w:docPart>
    <w:docPart>
      <w:docPartPr>
        <w:name w:val="D2B8D742718E47988712E54E03DED3B9"/>
        <w:category>
          <w:name w:val="General"/>
          <w:gallery w:val="placeholder"/>
        </w:category>
        <w:types>
          <w:type w:val="bbPlcHdr"/>
        </w:types>
        <w:behaviors>
          <w:behavior w:val="content"/>
        </w:behaviors>
        <w:guid w:val="{495DF058-5417-4A40-8C92-212EDB432B60}"/>
      </w:docPartPr>
      <w:docPartBody>
        <w:p w14:paraId="1956A0CC" w14:textId="77777777" w:rsidR="00575294" w:rsidRDefault="00147211" w:rsidP="00147211">
          <w:pPr>
            <w:pStyle w:val="D2B8D742718E47988712E54E03DED3B98"/>
          </w:pPr>
          <w:r w:rsidRPr="00245C37">
            <w:rPr>
              <w:rStyle w:val="PlaceholderText"/>
              <w:rFonts w:asciiTheme="majorHAnsi" w:hAnsiTheme="majorHAnsi"/>
            </w:rPr>
            <w:t>Choose an item.</w:t>
          </w:r>
        </w:p>
      </w:docPartBody>
    </w:docPart>
    <w:docPart>
      <w:docPartPr>
        <w:name w:val="CA1B054DEE464847B4DC669BFECB6C58"/>
        <w:category>
          <w:name w:val="General"/>
          <w:gallery w:val="placeholder"/>
        </w:category>
        <w:types>
          <w:type w:val="bbPlcHdr"/>
        </w:types>
        <w:behaviors>
          <w:behavior w:val="content"/>
        </w:behaviors>
        <w:guid w:val="{6E11AE5A-3D7D-4687-8D64-D09B03169824}"/>
      </w:docPartPr>
      <w:docPartBody>
        <w:p w14:paraId="1956A0CD" w14:textId="77777777" w:rsidR="00575294" w:rsidRDefault="00147211" w:rsidP="00147211">
          <w:pPr>
            <w:pStyle w:val="CA1B054DEE464847B4DC669BFECB6C588"/>
          </w:pPr>
          <w:r w:rsidRPr="002D136E">
            <w:rPr>
              <w:rStyle w:val="PlaceholderText"/>
              <w:rFonts w:asciiTheme="majorHAnsi" w:hAnsiTheme="majorHAnsi"/>
            </w:rPr>
            <w:t>Choose an item.</w:t>
          </w:r>
        </w:p>
      </w:docPartBody>
    </w:docPart>
    <w:docPart>
      <w:docPartPr>
        <w:name w:val="C622B881543747CC93D4AF819A5D2299"/>
        <w:category>
          <w:name w:val="General"/>
          <w:gallery w:val="placeholder"/>
        </w:category>
        <w:types>
          <w:type w:val="bbPlcHdr"/>
        </w:types>
        <w:behaviors>
          <w:behavior w:val="content"/>
        </w:behaviors>
        <w:guid w:val="{2757330F-8C7F-425D-8AD7-C35EA7CCEA9D}"/>
      </w:docPartPr>
      <w:docPartBody>
        <w:p w14:paraId="1956A0CE" w14:textId="77777777" w:rsidR="00575294" w:rsidRDefault="00147211" w:rsidP="00147211">
          <w:pPr>
            <w:pStyle w:val="C622B881543747CC93D4AF819A5D22998"/>
          </w:pPr>
          <w:r w:rsidRPr="00245C37">
            <w:rPr>
              <w:rStyle w:val="PlaceholderText"/>
              <w:rFonts w:asciiTheme="majorHAnsi" w:hAnsiTheme="majorHAnsi"/>
              <w:szCs w:val="20"/>
            </w:rPr>
            <w:t>Click here to enter text.</w:t>
          </w:r>
        </w:p>
      </w:docPartBody>
    </w:docPart>
    <w:docPart>
      <w:docPartPr>
        <w:name w:val="AD06263596BA4B91A2D3970B2C80C24B"/>
        <w:category>
          <w:name w:val="General"/>
          <w:gallery w:val="placeholder"/>
        </w:category>
        <w:types>
          <w:type w:val="bbPlcHdr"/>
        </w:types>
        <w:behaviors>
          <w:behavior w:val="content"/>
        </w:behaviors>
        <w:guid w:val="{FB17DC49-B6AB-465F-87CE-DE001DAC53AD}"/>
      </w:docPartPr>
      <w:docPartBody>
        <w:p w14:paraId="1956A0CF" w14:textId="77777777" w:rsidR="00575294" w:rsidRDefault="00147211" w:rsidP="00147211">
          <w:pPr>
            <w:pStyle w:val="AD06263596BA4B91A2D3970B2C80C24B8"/>
          </w:pPr>
          <w:r w:rsidRPr="00245C37">
            <w:rPr>
              <w:rStyle w:val="PlaceholderText"/>
              <w:rFonts w:asciiTheme="majorHAnsi" w:hAnsiTheme="majorHAnsi"/>
            </w:rPr>
            <w:t>Click here to enter text.</w:t>
          </w:r>
        </w:p>
      </w:docPartBody>
    </w:docPart>
    <w:docPart>
      <w:docPartPr>
        <w:name w:val="B4EB543C4C91417D824D6A092971F3FE"/>
        <w:category>
          <w:name w:val="General"/>
          <w:gallery w:val="placeholder"/>
        </w:category>
        <w:types>
          <w:type w:val="bbPlcHdr"/>
        </w:types>
        <w:behaviors>
          <w:behavior w:val="content"/>
        </w:behaviors>
        <w:guid w:val="{C8BDD74F-058D-4DC6-89B6-7E92E85CCAAB}"/>
      </w:docPartPr>
      <w:docPartBody>
        <w:p w14:paraId="1956A0D0" w14:textId="77777777" w:rsidR="00575294" w:rsidRDefault="00147211" w:rsidP="00147211">
          <w:pPr>
            <w:pStyle w:val="B4EB543C4C91417D824D6A092971F3FE8"/>
          </w:pPr>
          <w:r w:rsidRPr="00FE04EC">
            <w:rPr>
              <w:rStyle w:val="PlaceholderText"/>
              <w:rFonts w:asciiTheme="majorHAnsi" w:hAnsiTheme="majorHAnsi"/>
              <w:color w:val="808080" w:themeColor="background1" w:themeShade="80"/>
              <w:szCs w:val="20"/>
            </w:rPr>
            <w:t>Click here to enter text.</w:t>
          </w:r>
        </w:p>
      </w:docPartBody>
    </w:docPart>
    <w:docPart>
      <w:docPartPr>
        <w:name w:val="C86C4F2BDF024C18BD430070394B1870"/>
        <w:category>
          <w:name w:val="General"/>
          <w:gallery w:val="placeholder"/>
        </w:category>
        <w:types>
          <w:type w:val="bbPlcHdr"/>
        </w:types>
        <w:behaviors>
          <w:behavior w:val="content"/>
        </w:behaviors>
        <w:guid w:val="{62B6CCC9-28F3-4529-B443-5B9C8BE44872}"/>
      </w:docPartPr>
      <w:docPartBody>
        <w:p w14:paraId="1956A0D1" w14:textId="77777777" w:rsidR="00575294" w:rsidRDefault="00147211" w:rsidP="00147211">
          <w:pPr>
            <w:pStyle w:val="C86C4F2BDF024C18BD430070394B18708"/>
          </w:pPr>
          <w:r w:rsidRPr="00245C37">
            <w:rPr>
              <w:rStyle w:val="PlaceholderText"/>
              <w:rFonts w:asciiTheme="majorHAnsi" w:hAnsiTheme="majorHAnsi"/>
              <w:szCs w:val="20"/>
            </w:rPr>
            <w:t>Click here to enter text.</w:t>
          </w:r>
        </w:p>
      </w:docPartBody>
    </w:docPart>
    <w:docPart>
      <w:docPartPr>
        <w:name w:val="5BA486E109EF4E57A1228FF6492FDEE0"/>
        <w:category>
          <w:name w:val="General"/>
          <w:gallery w:val="placeholder"/>
        </w:category>
        <w:types>
          <w:type w:val="bbPlcHdr"/>
        </w:types>
        <w:behaviors>
          <w:behavior w:val="content"/>
        </w:behaviors>
        <w:guid w:val="{4CF2DE98-2A98-4040-AFA9-E8CB74A2B77B}"/>
      </w:docPartPr>
      <w:docPartBody>
        <w:p w14:paraId="1956A0D2" w14:textId="77777777" w:rsidR="00575294" w:rsidRDefault="00147211" w:rsidP="00147211">
          <w:pPr>
            <w:pStyle w:val="5BA486E109EF4E57A1228FF6492FDEE08"/>
          </w:pPr>
          <w:r w:rsidRPr="00FC2653">
            <w:rPr>
              <w:rStyle w:val="PlaceholderText"/>
              <w:color w:val="808080" w:themeColor="background1" w:themeShade="80"/>
            </w:rPr>
            <w:t>Enter a number or choose an item</w:t>
          </w:r>
        </w:p>
      </w:docPartBody>
    </w:docPart>
    <w:docPart>
      <w:docPartPr>
        <w:name w:val="4019EE6B783E43D3A35881893F9ABE70"/>
        <w:category>
          <w:name w:val="General"/>
          <w:gallery w:val="placeholder"/>
        </w:category>
        <w:types>
          <w:type w:val="bbPlcHdr"/>
        </w:types>
        <w:behaviors>
          <w:behavior w:val="content"/>
        </w:behaviors>
        <w:guid w:val="{A8598F2D-CA91-4603-9714-B07F612D131F}"/>
      </w:docPartPr>
      <w:docPartBody>
        <w:p w14:paraId="1956A0D3" w14:textId="77777777" w:rsidR="00575294" w:rsidRDefault="00147211" w:rsidP="00147211">
          <w:pPr>
            <w:pStyle w:val="4019EE6B783E43D3A35881893F9ABE708"/>
          </w:pPr>
          <w:r w:rsidRPr="00FC2653">
            <w:rPr>
              <w:rStyle w:val="PlaceholderText"/>
              <w:rFonts w:asciiTheme="majorHAnsi" w:hAnsiTheme="majorHAnsi"/>
              <w:color w:val="808080" w:themeColor="background1" w:themeShade="80"/>
              <w:szCs w:val="20"/>
            </w:rPr>
            <w:t>Describe nature of business operations, products or services in layperson terms.</w:t>
          </w:r>
        </w:p>
      </w:docPartBody>
    </w:docPart>
    <w:docPart>
      <w:docPartPr>
        <w:name w:val="2339F95F31A547E3B25CAA71E678EB82"/>
        <w:category>
          <w:name w:val="General"/>
          <w:gallery w:val="placeholder"/>
        </w:category>
        <w:types>
          <w:type w:val="bbPlcHdr"/>
        </w:types>
        <w:behaviors>
          <w:behavior w:val="content"/>
        </w:behaviors>
        <w:guid w:val="{4CC48ED8-096F-4C02-8AEF-68C117C3264A}"/>
      </w:docPartPr>
      <w:docPartBody>
        <w:p w14:paraId="1956A0D4" w14:textId="77777777" w:rsidR="005E53A3" w:rsidRDefault="00D32488" w:rsidP="00D32488">
          <w:pPr>
            <w:pStyle w:val="2339F95F31A547E3B25CAA71E678EB82"/>
          </w:pPr>
          <w:r w:rsidRPr="00FE04EC">
            <w:rPr>
              <w:rFonts w:asciiTheme="majorHAnsi" w:hAnsiTheme="majorHAnsi"/>
              <w:color w:val="808080" w:themeColor="background1" w:themeShade="80"/>
            </w:rPr>
            <w:t>Enter a number or choose an item.</w:t>
          </w:r>
        </w:p>
      </w:docPartBody>
    </w:docPart>
    <w:docPart>
      <w:docPartPr>
        <w:name w:val="5AE4D66B51A34D6FA347048A8BEB279F"/>
        <w:category>
          <w:name w:val="General"/>
          <w:gallery w:val="placeholder"/>
        </w:category>
        <w:types>
          <w:type w:val="bbPlcHdr"/>
        </w:types>
        <w:behaviors>
          <w:behavior w:val="content"/>
        </w:behaviors>
        <w:guid w:val="{D5B8A2AC-6D03-4D91-9F93-951DF7E97694}"/>
      </w:docPartPr>
      <w:docPartBody>
        <w:p w14:paraId="1956A0D5" w14:textId="77777777" w:rsidR="005E53A3" w:rsidRDefault="00D32488" w:rsidP="00D32488">
          <w:pPr>
            <w:pStyle w:val="5AE4D66B51A34D6FA347048A8BEB279F"/>
          </w:pPr>
          <w:r w:rsidRPr="00245C37">
            <w:rPr>
              <w:rStyle w:val="PlaceholderText"/>
              <w:rFonts w:asciiTheme="majorHAnsi" w:hAnsiTheme="majorHAnsi"/>
              <w:szCs w:val="20"/>
            </w:rPr>
            <w:t>Click here to enter text.</w:t>
          </w:r>
        </w:p>
      </w:docPartBody>
    </w:docPart>
    <w:docPart>
      <w:docPartPr>
        <w:name w:val="DD4AA0D1B22A4355AABCBC2210C378A3"/>
        <w:category>
          <w:name w:val="General"/>
          <w:gallery w:val="placeholder"/>
        </w:category>
        <w:types>
          <w:type w:val="bbPlcHdr"/>
        </w:types>
        <w:behaviors>
          <w:behavior w:val="content"/>
        </w:behaviors>
        <w:guid w:val="{AC894AF9-FCE2-4C12-B7C4-62C48CEFF835}"/>
      </w:docPartPr>
      <w:docPartBody>
        <w:p w14:paraId="1956A0D6" w14:textId="77777777" w:rsidR="005E53A3" w:rsidRDefault="00D32488" w:rsidP="00D32488">
          <w:pPr>
            <w:pStyle w:val="DD4AA0D1B22A4355AABCBC2210C378A3"/>
          </w:pPr>
          <w:r w:rsidRPr="00245C37">
            <w:rPr>
              <w:rStyle w:val="PlaceholderText"/>
              <w:rFonts w:asciiTheme="majorHAnsi" w:hAnsiTheme="majorHAnsi"/>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4"/>
    <w:rsid w:val="00050560"/>
    <w:rsid w:val="000F4959"/>
    <w:rsid w:val="00111DB8"/>
    <w:rsid w:val="00147211"/>
    <w:rsid w:val="00252BB2"/>
    <w:rsid w:val="00252CAD"/>
    <w:rsid w:val="003354DA"/>
    <w:rsid w:val="003C1683"/>
    <w:rsid w:val="004315CE"/>
    <w:rsid w:val="00563ED9"/>
    <w:rsid w:val="00575294"/>
    <w:rsid w:val="005E53A3"/>
    <w:rsid w:val="006545B1"/>
    <w:rsid w:val="008A12CC"/>
    <w:rsid w:val="00A57338"/>
    <w:rsid w:val="00AA675D"/>
    <w:rsid w:val="00D25A9B"/>
    <w:rsid w:val="00D32488"/>
    <w:rsid w:val="00D5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6A0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32488"/>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F9B058CB9A64CAC9D0709173166F061">
    <w:name w:val="6F9B058CB9A64CAC9D0709173166F061"/>
    <w:rsid w:val="006545B1"/>
  </w:style>
  <w:style w:type="paragraph" w:customStyle="1" w:styleId="D4860B230A2E415AAAF15C2B1884F1C0">
    <w:name w:val="D4860B230A2E415AAAF15C2B1884F1C0"/>
    <w:rsid w:val="006545B1"/>
  </w:style>
  <w:style w:type="paragraph" w:customStyle="1" w:styleId="1E5EC6A71D9F438088BDA18AACE12B6B">
    <w:name w:val="1E5EC6A71D9F438088BDA18AACE12B6B"/>
    <w:rsid w:val="006545B1"/>
  </w:style>
  <w:style w:type="paragraph" w:customStyle="1" w:styleId="CD4182C13C2248899C11DE857AC7DF7C">
    <w:name w:val="CD4182C13C2248899C11DE857AC7DF7C"/>
    <w:rsid w:val="006545B1"/>
  </w:style>
  <w:style w:type="paragraph" w:customStyle="1" w:styleId="E31BF71933174EDD935D65CD52E53D91">
    <w:name w:val="E31BF71933174EDD935D65CD52E53D91"/>
    <w:rsid w:val="006545B1"/>
  </w:style>
  <w:style w:type="paragraph" w:customStyle="1" w:styleId="652F29C372C54BF09E29C98D62F6AD95">
    <w:name w:val="652F29C372C54BF09E29C98D62F6AD95"/>
    <w:rsid w:val="006545B1"/>
  </w:style>
  <w:style w:type="paragraph" w:customStyle="1" w:styleId="864B6EE041FF4567978EDA8944DF3B5F">
    <w:name w:val="864B6EE041FF4567978EDA8944DF3B5F"/>
    <w:rsid w:val="006545B1"/>
  </w:style>
  <w:style w:type="paragraph" w:customStyle="1" w:styleId="11D596FD5F2F4A299ABBB5D65DC32A7F">
    <w:name w:val="11D596FD5F2F4A299ABBB5D65DC32A7F"/>
    <w:rsid w:val="006545B1"/>
  </w:style>
  <w:style w:type="paragraph" w:customStyle="1" w:styleId="8FE7C95B2D074BDAA69C30454D34EA06">
    <w:name w:val="8FE7C95B2D074BDAA69C30454D34EA06"/>
    <w:rsid w:val="006545B1"/>
  </w:style>
  <w:style w:type="paragraph" w:customStyle="1" w:styleId="1D52A5DFAA674E4C9074BBC649967CE6">
    <w:name w:val="1D52A5DFAA674E4C9074BBC649967CE6"/>
    <w:rsid w:val="006545B1"/>
  </w:style>
  <w:style w:type="paragraph" w:customStyle="1" w:styleId="83C9A8030CD54CDFBBE03924BBEF7CF4">
    <w:name w:val="83C9A8030CD54CDFBBE03924BBEF7CF4"/>
    <w:rsid w:val="006545B1"/>
  </w:style>
  <w:style w:type="paragraph" w:customStyle="1" w:styleId="A92C124C219D416D8DC413B6792B7535">
    <w:name w:val="A92C124C219D416D8DC413B6792B7535"/>
    <w:rsid w:val="006545B1"/>
  </w:style>
  <w:style w:type="paragraph" w:customStyle="1" w:styleId="FFA93248A3814B7BA70563641AC5424C">
    <w:name w:val="FFA93248A3814B7BA70563641AC5424C"/>
    <w:rsid w:val="006545B1"/>
  </w:style>
  <w:style w:type="paragraph" w:customStyle="1" w:styleId="3701DDE9C60747ACA6134765A9E5E8A3">
    <w:name w:val="3701DDE9C60747ACA6134765A9E5E8A3"/>
    <w:rsid w:val="006545B1"/>
  </w:style>
  <w:style w:type="paragraph" w:customStyle="1" w:styleId="8B2198F738624926804F0827D5E09AD9">
    <w:name w:val="8B2198F738624926804F0827D5E09AD9"/>
    <w:rsid w:val="006545B1"/>
  </w:style>
  <w:style w:type="paragraph" w:customStyle="1" w:styleId="4F3907EA92FD43B89ECAFBCFE9FB3B9B">
    <w:name w:val="4F3907EA92FD43B89ECAFBCFE9FB3B9B"/>
    <w:rsid w:val="006545B1"/>
  </w:style>
  <w:style w:type="paragraph" w:customStyle="1" w:styleId="4AE4ECA3E6CC42A9B757BEBD0D2353B0">
    <w:name w:val="4AE4ECA3E6CC42A9B757BEBD0D2353B0"/>
    <w:rsid w:val="006545B1"/>
  </w:style>
  <w:style w:type="paragraph" w:customStyle="1" w:styleId="DCA2B7FF322B4B709AC90830E525F40D">
    <w:name w:val="DCA2B7FF322B4B709AC90830E525F40D"/>
    <w:rsid w:val="006545B1"/>
  </w:style>
  <w:style w:type="paragraph" w:customStyle="1" w:styleId="AAC343B3B73842E9AE84A0182786FD0D">
    <w:name w:val="AAC343B3B73842E9AE84A0182786FD0D"/>
    <w:rsid w:val="006545B1"/>
  </w:style>
  <w:style w:type="paragraph" w:customStyle="1" w:styleId="A702C881B65448BA9658D726421196FF">
    <w:name w:val="A702C881B65448BA9658D726421196FF"/>
    <w:rsid w:val="006545B1"/>
  </w:style>
  <w:style w:type="paragraph" w:customStyle="1" w:styleId="EDEA937B81CF43D4A9C7E505A46066AB">
    <w:name w:val="EDEA937B81CF43D4A9C7E505A46066AB"/>
    <w:rsid w:val="006545B1"/>
  </w:style>
  <w:style w:type="paragraph" w:customStyle="1" w:styleId="2BF16B1BF1F44304BA962C7C2B5249A8">
    <w:name w:val="2BF16B1BF1F44304BA962C7C2B5249A8"/>
    <w:rsid w:val="006545B1"/>
  </w:style>
  <w:style w:type="paragraph" w:customStyle="1" w:styleId="6E02828D944C4FDB84BE5222D2CA1930">
    <w:name w:val="6E02828D944C4FDB84BE5222D2CA1930"/>
    <w:rsid w:val="006545B1"/>
  </w:style>
  <w:style w:type="paragraph" w:customStyle="1" w:styleId="40478F84510B484A823AF48BCE4E1521">
    <w:name w:val="40478F84510B484A823AF48BCE4E1521"/>
    <w:rsid w:val="006545B1"/>
  </w:style>
  <w:style w:type="paragraph" w:customStyle="1" w:styleId="69A398041818422EBE1D38A4E21953F3">
    <w:name w:val="69A398041818422EBE1D38A4E21953F3"/>
    <w:rsid w:val="006545B1"/>
  </w:style>
  <w:style w:type="paragraph" w:customStyle="1" w:styleId="61F4FBC1117847508FC2DB9D2F56C3C1">
    <w:name w:val="61F4FBC1117847508FC2DB9D2F56C3C1"/>
    <w:rsid w:val="006545B1"/>
  </w:style>
  <w:style w:type="paragraph" w:customStyle="1" w:styleId="B62879ECB15D4B7CB811F696D4567353">
    <w:name w:val="B62879ECB15D4B7CB811F696D4567353"/>
    <w:rsid w:val="006545B1"/>
  </w:style>
  <w:style w:type="paragraph" w:customStyle="1" w:styleId="FC9FA9D830054275BBBE0FADC7974C5D">
    <w:name w:val="FC9FA9D830054275BBBE0FADC7974C5D"/>
    <w:rsid w:val="006545B1"/>
  </w:style>
  <w:style w:type="paragraph" w:customStyle="1" w:styleId="FEFC33E7F759411BB26E5E2D0F847780">
    <w:name w:val="FEFC33E7F759411BB26E5E2D0F847780"/>
    <w:rsid w:val="006545B1"/>
  </w:style>
  <w:style w:type="paragraph" w:customStyle="1" w:styleId="67988F4B22254EA1A87CEC928A388F02">
    <w:name w:val="67988F4B22254EA1A87CEC928A388F02"/>
    <w:rsid w:val="006545B1"/>
  </w:style>
  <w:style w:type="paragraph" w:customStyle="1" w:styleId="7B77E90930F6418F86993B4D6CA6BB34">
    <w:name w:val="7B77E90930F6418F86993B4D6CA6BB34"/>
    <w:rsid w:val="006545B1"/>
  </w:style>
  <w:style w:type="paragraph" w:customStyle="1" w:styleId="93BC88155D4E4F39BEDB66DB093BBDF0">
    <w:name w:val="93BC88155D4E4F39BEDB66DB093BBDF0"/>
    <w:rsid w:val="006545B1"/>
  </w:style>
  <w:style w:type="paragraph" w:customStyle="1" w:styleId="3059EF8F281A43EC88C74FECE31682D5">
    <w:name w:val="3059EF8F281A43EC88C74FECE31682D5"/>
    <w:rsid w:val="006545B1"/>
  </w:style>
  <w:style w:type="paragraph" w:customStyle="1" w:styleId="056E30590D0D4F1ABEBE285D7A3343AE">
    <w:name w:val="056E30590D0D4F1ABEBE285D7A3343AE"/>
    <w:rsid w:val="006545B1"/>
  </w:style>
  <w:style w:type="paragraph" w:customStyle="1" w:styleId="AB62468480A645DD91540B2D82D0CDA8">
    <w:name w:val="AB62468480A645DD91540B2D82D0CDA8"/>
    <w:rsid w:val="006545B1"/>
  </w:style>
  <w:style w:type="paragraph" w:customStyle="1" w:styleId="C1D9B0967CE844018A4153263AB6EF68">
    <w:name w:val="C1D9B0967CE844018A4153263AB6EF68"/>
    <w:rsid w:val="006545B1"/>
  </w:style>
  <w:style w:type="paragraph" w:customStyle="1" w:styleId="63AD7D833A5241509675A494DF5D9295">
    <w:name w:val="63AD7D833A5241509675A494DF5D9295"/>
    <w:rsid w:val="006545B1"/>
  </w:style>
  <w:style w:type="paragraph" w:customStyle="1" w:styleId="4E4D7E3E567B4B4E9775517096BEE024">
    <w:name w:val="4E4D7E3E567B4B4E9775517096BEE024"/>
    <w:rsid w:val="006545B1"/>
  </w:style>
  <w:style w:type="paragraph" w:customStyle="1" w:styleId="85E004D571454A35A70335A958398474">
    <w:name w:val="85E004D571454A35A70335A958398474"/>
    <w:rsid w:val="006545B1"/>
  </w:style>
  <w:style w:type="paragraph" w:customStyle="1" w:styleId="BC66D2670E1A440197F7210D266493F4">
    <w:name w:val="BC66D2670E1A440197F7210D266493F4"/>
    <w:rsid w:val="006545B1"/>
  </w:style>
  <w:style w:type="paragraph" w:customStyle="1" w:styleId="0DF11837712C4FECB9B274FA2DE8D79C">
    <w:name w:val="0DF11837712C4FECB9B274FA2DE8D79C"/>
    <w:rsid w:val="006545B1"/>
  </w:style>
  <w:style w:type="paragraph" w:customStyle="1" w:styleId="4EDD2896869E43B68BCC83B50E05287C">
    <w:name w:val="4EDD2896869E43B68BCC83B50E05287C"/>
    <w:rsid w:val="006545B1"/>
  </w:style>
  <w:style w:type="paragraph" w:customStyle="1" w:styleId="28969EBDDFD84CB0ADDB50786CEEA40D">
    <w:name w:val="28969EBDDFD84CB0ADDB50786CEEA40D"/>
    <w:rsid w:val="006545B1"/>
  </w:style>
  <w:style w:type="paragraph" w:customStyle="1" w:styleId="DD2D6CEAF13E47EA8CEA7C7BEE02DB49">
    <w:name w:val="DD2D6CEAF13E47EA8CEA7C7BEE02DB49"/>
    <w:rsid w:val="006545B1"/>
  </w:style>
  <w:style w:type="paragraph" w:customStyle="1" w:styleId="960BC19AD908475BB69AC7267586E9E3">
    <w:name w:val="960BC19AD908475BB69AC7267586E9E3"/>
    <w:rsid w:val="006545B1"/>
  </w:style>
  <w:style w:type="paragraph" w:customStyle="1" w:styleId="62AFCD5EDA8E497A987622424E52C7851">
    <w:name w:val="62AFCD5EDA8E497A987622424E52C7851"/>
    <w:rsid w:val="00050560"/>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050560"/>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050560"/>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050560"/>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050560"/>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050560"/>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050560"/>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050560"/>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050560"/>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050560"/>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050560"/>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050560"/>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050560"/>
    <w:pPr>
      <w:spacing w:before="40" w:after="40" w:line="240" w:lineRule="auto"/>
    </w:pPr>
    <w:rPr>
      <w:rFonts w:ascii="Georgia" w:eastAsia="Georgia" w:hAnsi="Georgia" w:cs="Times New Roman"/>
      <w:noProof/>
      <w:sz w:val="20"/>
      <w:lang w:val="en-GB"/>
    </w:rPr>
  </w:style>
  <w:style w:type="paragraph" w:customStyle="1" w:styleId="6F9B058CB9A64CAC9D0709173166F0611">
    <w:name w:val="6F9B058CB9A64CAC9D0709173166F0611"/>
    <w:rsid w:val="00050560"/>
    <w:pPr>
      <w:spacing w:before="40" w:after="40" w:line="240" w:lineRule="auto"/>
    </w:pPr>
    <w:rPr>
      <w:rFonts w:ascii="Georgia" w:eastAsia="Georgia" w:hAnsi="Georgia" w:cs="Times New Roman"/>
      <w:noProof/>
      <w:sz w:val="20"/>
      <w:lang w:val="en-GB"/>
    </w:rPr>
  </w:style>
  <w:style w:type="paragraph" w:customStyle="1" w:styleId="D4860B230A2E415AAAF15C2B1884F1C01">
    <w:name w:val="D4860B230A2E415AAAF15C2B1884F1C01"/>
    <w:rsid w:val="00050560"/>
    <w:pPr>
      <w:spacing w:before="40" w:after="40" w:line="240" w:lineRule="auto"/>
    </w:pPr>
    <w:rPr>
      <w:rFonts w:ascii="Georgia" w:eastAsia="Georgia" w:hAnsi="Georgia" w:cs="Times New Roman"/>
      <w:noProof/>
      <w:sz w:val="20"/>
      <w:lang w:val="en-GB"/>
    </w:rPr>
  </w:style>
  <w:style w:type="paragraph" w:customStyle="1" w:styleId="1E5EC6A71D9F438088BDA18AACE12B6B1">
    <w:name w:val="1E5EC6A71D9F438088BDA18AACE12B6B1"/>
    <w:rsid w:val="00050560"/>
    <w:pPr>
      <w:spacing w:before="40" w:after="40" w:line="240" w:lineRule="auto"/>
    </w:pPr>
    <w:rPr>
      <w:rFonts w:ascii="Georgia" w:eastAsia="Georgia" w:hAnsi="Georgia" w:cs="Times New Roman"/>
      <w:noProof/>
      <w:sz w:val="20"/>
      <w:lang w:val="en-GB"/>
    </w:rPr>
  </w:style>
  <w:style w:type="paragraph" w:customStyle="1" w:styleId="CD4182C13C2248899C11DE857AC7DF7C1">
    <w:name w:val="CD4182C13C2248899C11DE857AC7DF7C1"/>
    <w:rsid w:val="00050560"/>
    <w:pPr>
      <w:spacing w:before="40" w:after="40" w:line="240" w:lineRule="auto"/>
    </w:pPr>
    <w:rPr>
      <w:rFonts w:ascii="Georgia" w:eastAsia="Georgia" w:hAnsi="Georgia" w:cs="Times New Roman"/>
      <w:noProof/>
      <w:sz w:val="20"/>
      <w:lang w:val="en-GB"/>
    </w:rPr>
  </w:style>
  <w:style w:type="paragraph" w:customStyle="1" w:styleId="E31BF71933174EDD935D65CD52E53D911">
    <w:name w:val="E31BF71933174EDD935D65CD52E53D911"/>
    <w:rsid w:val="00050560"/>
    <w:pPr>
      <w:spacing w:before="40" w:after="40" w:line="240" w:lineRule="auto"/>
    </w:pPr>
    <w:rPr>
      <w:rFonts w:ascii="Georgia" w:eastAsia="Georgia" w:hAnsi="Georgia" w:cs="Times New Roman"/>
      <w:noProof/>
      <w:sz w:val="20"/>
      <w:lang w:val="en-GB"/>
    </w:rPr>
  </w:style>
  <w:style w:type="paragraph" w:customStyle="1" w:styleId="652F29C372C54BF09E29C98D62F6AD951">
    <w:name w:val="652F29C372C54BF09E29C98D62F6AD951"/>
    <w:rsid w:val="00050560"/>
    <w:pPr>
      <w:spacing w:before="40" w:after="40" w:line="240" w:lineRule="auto"/>
    </w:pPr>
    <w:rPr>
      <w:rFonts w:ascii="Georgia" w:eastAsia="Georgia" w:hAnsi="Georgia" w:cs="Times New Roman"/>
      <w:noProof/>
      <w:sz w:val="20"/>
      <w:lang w:val="en-GB"/>
    </w:rPr>
  </w:style>
  <w:style w:type="paragraph" w:customStyle="1" w:styleId="864B6EE041FF4567978EDA8944DF3B5F1">
    <w:name w:val="864B6EE041FF4567978EDA8944DF3B5F1"/>
    <w:rsid w:val="00050560"/>
    <w:pPr>
      <w:spacing w:before="40" w:after="40" w:line="240" w:lineRule="auto"/>
    </w:pPr>
    <w:rPr>
      <w:rFonts w:ascii="Georgia" w:eastAsia="Georgia" w:hAnsi="Georgia" w:cs="Times New Roman"/>
      <w:noProof/>
      <w:sz w:val="20"/>
      <w:lang w:val="en-GB"/>
    </w:rPr>
  </w:style>
  <w:style w:type="paragraph" w:customStyle="1" w:styleId="11D596FD5F2F4A299ABBB5D65DC32A7F1">
    <w:name w:val="11D596FD5F2F4A299ABBB5D65DC32A7F1"/>
    <w:rsid w:val="00050560"/>
    <w:pPr>
      <w:spacing w:before="40" w:after="40" w:line="240" w:lineRule="auto"/>
    </w:pPr>
    <w:rPr>
      <w:rFonts w:ascii="Georgia" w:eastAsia="Georgia" w:hAnsi="Georgia" w:cs="Times New Roman"/>
      <w:noProof/>
      <w:sz w:val="20"/>
      <w:lang w:val="en-GB"/>
    </w:rPr>
  </w:style>
  <w:style w:type="paragraph" w:customStyle="1" w:styleId="8FE7C95B2D074BDAA69C30454D34EA061">
    <w:name w:val="8FE7C95B2D074BDAA69C30454D34EA061"/>
    <w:rsid w:val="00050560"/>
    <w:pPr>
      <w:spacing w:before="40" w:after="40" w:line="240" w:lineRule="auto"/>
    </w:pPr>
    <w:rPr>
      <w:rFonts w:ascii="Georgia" w:eastAsia="Georgia" w:hAnsi="Georgia" w:cs="Times New Roman"/>
      <w:noProof/>
      <w:sz w:val="20"/>
      <w:lang w:val="en-GB"/>
    </w:rPr>
  </w:style>
  <w:style w:type="paragraph" w:customStyle="1" w:styleId="1D52A5DFAA674E4C9074BBC649967CE61">
    <w:name w:val="1D52A5DFAA674E4C9074BBC649967CE61"/>
    <w:rsid w:val="00050560"/>
    <w:pPr>
      <w:spacing w:before="40" w:after="40" w:line="240" w:lineRule="auto"/>
    </w:pPr>
    <w:rPr>
      <w:rFonts w:ascii="Georgia" w:eastAsia="Georgia" w:hAnsi="Georgia" w:cs="Times New Roman"/>
      <w:noProof/>
      <w:sz w:val="20"/>
      <w:lang w:val="en-GB"/>
    </w:rPr>
  </w:style>
  <w:style w:type="paragraph" w:customStyle="1" w:styleId="83C9A8030CD54CDFBBE03924BBEF7CF41">
    <w:name w:val="83C9A8030CD54CDFBBE03924BBEF7CF41"/>
    <w:rsid w:val="00050560"/>
    <w:pPr>
      <w:spacing w:before="40" w:after="40" w:line="240" w:lineRule="auto"/>
    </w:pPr>
    <w:rPr>
      <w:rFonts w:ascii="Georgia" w:eastAsia="Georgia" w:hAnsi="Georgia" w:cs="Times New Roman"/>
      <w:noProof/>
      <w:sz w:val="20"/>
      <w:lang w:val="en-GB"/>
    </w:rPr>
  </w:style>
  <w:style w:type="paragraph" w:customStyle="1" w:styleId="A92C124C219D416D8DC413B6792B75351">
    <w:name w:val="A92C124C219D416D8DC413B6792B75351"/>
    <w:rsid w:val="00050560"/>
    <w:pPr>
      <w:spacing w:before="40" w:after="40" w:line="240" w:lineRule="auto"/>
    </w:pPr>
    <w:rPr>
      <w:rFonts w:ascii="Georgia" w:eastAsia="Georgia" w:hAnsi="Georgia" w:cs="Times New Roman"/>
      <w:noProof/>
      <w:sz w:val="20"/>
      <w:lang w:val="en-GB"/>
    </w:rPr>
  </w:style>
  <w:style w:type="paragraph" w:customStyle="1" w:styleId="FFA93248A3814B7BA70563641AC5424C1">
    <w:name w:val="FFA93248A3814B7BA70563641AC5424C1"/>
    <w:rsid w:val="00050560"/>
    <w:pPr>
      <w:spacing w:before="40" w:after="40" w:line="240" w:lineRule="auto"/>
    </w:pPr>
    <w:rPr>
      <w:rFonts w:ascii="Georgia" w:eastAsia="Georgia" w:hAnsi="Georgia" w:cs="Times New Roman"/>
      <w:noProof/>
      <w:sz w:val="20"/>
      <w:lang w:val="en-GB"/>
    </w:rPr>
  </w:style>
  <w:style w:type="paragraph" w:customStyle="1" w:styleId="3701DDE9C60747ACA6134765A9E5E8A31">
    <w:name w:val="3701DDE9C60747ACA6134765A9E5E8A31"/>
    <w:rsid w:val="00050560"/>
    <w:pPr>
      <w:spacing w:before="40" w:after="40" w:line="240" w:lineRule="auto"/>
    </w:pPr>
    <w:rPr>
      <w:rFonts w:ascii="Georgia" w:eastAsia="Georgia" w:hAnsi="Georgia" w:cs="Times New Roman"/>
      <w:noProof/>
      <w:sz w:val="20"/>
      <w:lang w:val="en-GB"/>
    </w:rPr>
  </w:style>
  <w:style w:type="paragraph" w:customStyle="1" w:styleId="8B2198F738624926804F0827D5E09AD91">
    <w:name w:val="8B2198F738624926804F0827D5E09AD91"/>
    <w:rsid w:val="00050560"/>
    <w:pPr>
      <w:spacing w:before="40" w:after="40" w:line="240" w:lineRule="auto"/>
    </w:pPr>
    <w:rPr>
      <w:rFonts w:ascii="Georgia" w:eastAsia="Georgia" w:hAnsi="Georgia" w:cs="Times New Roman"/>
      <w:noProof/>
      <w:sz w:val="20"/>
      <w:lang w:val="en-GB"/>
    </w:rPr>
  </w:style>
  <w:style w:type="paragraph" w:customStyle="1" w:styleId="4F3907EA92FD43B89ECAFBCFE9FB3B9B1">
    <w:name w:val="4F3907EA92FD43B89ECAFBCFE9FB3B9B1"/>
    <w:rsid w:val="00050560"/>
    <w:pPr>
      <w:spacing w:before="40" w:after="40" w:line="240" w:lineRule="auto"/>
    </w:pPr>
    <w:rPr>
      <w:rFonts w:ascii="Georgia" w:eastAsia="Georgia" w:hAnsi="Georgia" w:cs="Times New Roman"/>
      <w:noProof/>
      <w:sz w:val="20"/>
      <w:lang w:val="en-GB"/>
    </w:rPr>
  </w:style>
  <w:style w:type="paragraph" w:customStyle="1" w:styleId="4AE4ECA3E6CC42A9B757BEBD0D2353B01">
    <w:name w:val="4AE4ECA3E6CC42A9B757BEBD0D2353B01"/>
    <w:rsid w:val="00050560"/>
    <w:pPr>
      <w:spacing w:before="40" w:after="40" w:line="240" w:lineRule="auto"/>
    </w:pPr>
    <w:rPr>
      <w:rFonts w:ascii="Georgia" w:eastAsia="Georgia" w:hAnsi="Georgia" w:cs="Times New Roman"/>
      <w:noProof/>
      <w:sz w:val="20"/>
      <w:lang w:val="en-GB"/>
    </w:rPr>
  </w:style>
  <w:style w:type="paragraph" w:customStyle="1" w:styleId="DCA2B7FF322B4B709AC90830E525F40D1">
    <w:name w:val="DCA2B7FF322B4B709AC90830E525F40D1"/>
    <w:rsid w:val="00050560"/>
    <w:pPr>
      <w:spacing w:before="40" w:after="40" w:line="240" w:lineRule="auto"/>
    </w:pPr>
    <w:rPr>
      <w:rFonts w:ascii="Georgia" w:eastAsia="Georgia" w:hAnsi="Georgia" w:cs="Times New Roman"/>
      <w:noProof/>
      <w:sz w:val="20"/>
      <w:lang w:val="en-GB"/>
    </w:rPr>
  </w:style>
  <w:style w:type="paragraph" w:customStyle="1" w:styleId="AAC343B3B73842E9AE84A0182786FD0D1">
    <w:name w:val="AAC343B3B73842E9AE84A0182786FD0D1"/>
    <w:rsid w:val="00050560"/>
    <w:pPr>
      <w:spacing w:before="40" w:after="40" w:line="240" w:lineRule="auto"/>
    </w:pPr>
    <w:rPr>
      <w:rFonts w:ascii="Georgia" w:eastAsia="Georgia" w:hAnsi="Georgia" w:cs="Times New Roman"/>
      <w:noProof/>
      <w:sz w:val="20"/>
      <w:lang w:val="en-GB"/>
    </w:rPr>
  </w:style>
  <w:style w:type="paragraph" w:customStyle="1" w:styleId="A702C881B65448BA9658D726421196FF1">
    <w:name w:val="A702C881B65448BA9658D726421196FF1"/>
    <w:rsid w:val="00050560"/>
    <w:pPr>
      <w:spacing w:before="40" w:after="40" w:line="240" w:lineRule="auto"/>
    </w:pPr>
    <w:rPr>
      <w:rFonts w:ascii="Georgia" w:eastAsia="Georgia" w:hAnsi="Georgia" w:cs="Times New Roman"/>
      <w:noProof/>
      <w:sz w:val="20"/>
      <w:lang w:val="en-GB"/>
    </w:rPr>
  </w:style>
  <w:style w:type="paragraph" w:customStyle="1" w:styleId="EDEA937B81CF43D4A9C7E505A46066AB1">
    <w:name w:val="EDEA937B81CF43D4A9C7E505A46066AB1"/>
    <w:rsid w:val="00050560"/>
    <w:pPr>
      <w:spacing w:before="40" w:after="40" w:line="240" w:lineRule="auto"/>
    </w:pPr>
    <w:rPr>
      <w:rFonts w:ascii="Georgia" w:eastAsia="Georgia" w:hAnsi="Georgia" w:cs="Times New Roman"/>
      <w:noProof/>
      <w:sz w:val="20"/>
      <w:lang w:val="en-GB"/>
    </w:rPr>
  </w:style>
  <w:style w:type="paragraph" w:customStyle="1" w:styleId="2BF16B1BF1F44304BA962C7C2B5249A81">
    <w:name w:val="2BF16B1BF1F44304BA962C7C2B5249A81"/>
    <w:rsid w:val="00050560"/>
    <w:pPr>
      <w:spacing w:before="40" w:after="40" w:line="240" w:lineRule="auto"/>
    </w:pPr>
    <w:rPr>
      <w:rFonts w:ascii="Georgia" w:eastAsia="Georgia" w:hAnsi="Georgia" w:cs="Times New Roman"/>
      <w:noProof/>
      <w:sz w:val="20"/>
      <w:lang w:val="en-GB"/>
    </w:rPr>
  </w:style>
  <w:style w:type="paragraph" w:customStyle="1" w:styleId="6E02828D944C4FDB84BE5222D2CA19301">
    <w:name w:val="6E02828D944C4FDB84BE5222D2CA19301"/>
    <w:rsid w:val="00050560"/>
    <w:pPr>
      <w:spacing w:before="40" w:after="40" w:line="240" w:lineRule="auto"/>
    </w:pPr>
    <w:rPr>
      <w:rFonts w:ascii="Georgia" w:eastAsia="Georgia" w:hAnsi="Georgia" w:cs="Times New Roman"/>
      <w:noProof/>
      <w:sz w:val="20"/>
      <w:lang w:val="en-GB"/>
    </w:rPr>
  </w:style>
  <w:style w:type="paragraph" w:customStyle="1" w:styleId="40478F84510B484A823AF48BCE4E15211">
    <w:name w:val="40478F84510B484A823AF48BCE4E15211"/>
    <w:rsid w:val="00050560"/>
    <w:pPr>
      <w:spacing w:before="40" w:after="40" w:line="240" w:lineRule="auto"/>
    </w:pPr>
    <w:rPr>
      <w:rFonts w:ascii="Georgia" w:eastAsia="Georgia" w:hAnsi="Georgia" w:cs="Times New Roman"/>
      <w:noProof/>
      <w:sz w:val="20"/>
      <w:lang w:val="en-GB"/>
    </w:rPr>
  </w:style>
  <w:style w:type="paragraph" w:customStyle="1" w:styleId="69A398041818422EBE1D38A4E21953F31">
    <w:name w:val="69A398041818422EBE1D38A4E21953F31"/>
    <w:rsid w:val="00050560"/>
    <w:pPr>
      <w:spacing w:before="40" w:after="40" w:line="240" w:lineRule="auto"/>
    </w:pPr>
    <w:rPr>
      <w:rFonts w:ascii="Georgia" w:eastAsia="Georgia" w:hAnsi="Georgia" w:cs="Times New Roman"/>
      <w:noProof/>
      <w:sz w:val="20"/>
      <w:lang w:val="en-GB"/>
    </w:rPr>
  </w:style>
  <w:style w:type="paragraph" w:customStyle="1" w:styleId="61F4FBC1117847508FC2DB9D2F56C3C11">
    <w:name w:val="61F4FBC1117847508FC2DB9D2F56C3C11"/>
    <w:rsid w:val="00050560"/>
    <w:pPr>
      <w:spacing w:before="40" w:after="40" w:line="240" w:lineRule="auto"/>
    </w:pPr>
    <w:rPr>
      <w:rFonts w:ascii="Georgia" w:eastAsia="Georgia" w:hAnsi="Georgia" w:cs="Times New Roman"/>
      <w:noProof/>
      <w:sz w:val="20"/>
      <w:lang w:val="en-GB"/>
    </w:rPr>
  </w:style>
  <w:style w:type="paragraph" w:customStyle="1" w:styleId="B62879ECB15D4B7CB811F696D45673531">
    <w:name w:val="B62879ECB15D4B7CB811F696D45673531"/>
    <w:rsid w:val="00050560"/>
    <w:pPr>
      <w:spacing w:before="40" w:after="40" w:line="240" w:lineRule="auto"/>
    </w:pPr>
    <w:rPr>
      <w:rFonts w:ascii="Georgia" w:eastAsia="Georgia" w:hAnsi="Georgia" w:cs="Times New Roman"/>
      <w:noProof/>
      <w:sz w:val="20"/>
      <w:lang w:val="en-GB"/>
    </w:rPr>
  </w:style>
  <w:style w:type="paragraph" w:customStyle="1" w:styleId="FC9FA9D830054275BBBE0FADC7974C5D1">
    <w:name w:val="FC9FA9D830054275BBBE0FADC7974C5D1"/>
    <w:rsid w:val="00050560"/>
    <w:pPr>
      <w:spacing w:before="40" w:after="40" w:line="240" w:lineRule="auto"/>
    </w:pPr>
    <w:rPr>
      <w:rFonts w:ascii="Georgia" w:eastAsia="Georgia" w:hAnsi="Georgia" w:cs="Times New Roman"/>
      <w:noProof/>
      <w:sz w:val="20"/>
      <w:lang w:val="en-GB"/>
    </w:rPr>
  </w:style>
  <w:style w:type="paragraph" w:customStyle="1" w:styleId="FEFC33E7F759411BB26E5E2D0F8477801">
    <w:name w:val="FEFC33E7F759411BB26E5E2D0F8477801"/>
    <w:rsid w:val="00050560"/>
    <w:pPr>
      <w:spacing w:before="40" w:after="40" w:line="240" w:lineRule="auto"/>
    </w:pPr>
    <w:rPr>
      <w:rFonts w:ascii="Georgia" w:eastAsia="Georgia" w:hAnsi="Georgia" w:cs="Times New Roman"/>
      <w:noProof/>
      <w:sz w:val="20"/>
      <w:lang w:val="en-GB"/>
    </w:rPr>
  </w:style>
  <w:style w:type="paragraph" w:customStyle="1" w:styleId="67988F4B22254EA1A87CEC928A388F021">
    <w:name w:val="67988F4B22254EA1A87CEC928A388F021"/>
    <w:rsid w:val="00050560"/>
    <w:pPr>
      <w:spacing w:before="40" w:after="40" w:line="240" w:lineRule="auto"/>
    </w:pPr>
    <w:rPr>
      <w:rFonts w:ascii="Georgia" w:eastAsia="Georgia" w:hAnsi="Georgia" w:cs="Times New Roman"/>
      <w:noProof/>
      <w:sz w:val="20"/>
      <w:lang w:val="en-GB"/>
    </w:rPr>
  </w:style>
  <w:style w:type="paragraph" w:customStyle="1" w:styleId="7B77E90930F6418F86993B4D6CA6BB341">
    <w:name w:val="7B77E90930F6418F86993B4D6CA6BB341"/>
    <w:rsid w:val="00050560"/>
    <w:pPr>
      <w:spacing w:before="40" w:after="40" w:line="240" w:lineRule="auto"/>
    </w:pPr>
    <w:rPr>
      <w:rFonts w:ascii="Georgia" w:eastAsia="Georgia" w:hAnsi="Georgia" w:cs="Times New Roman"/>
      <w:noProof/>
      <w:sz w:val="20"/>
      <w:lang w:val="en-GB"/>
    </w:rPr>
  </w:style>
  <w:style w:type="paragraph" w:customStyle="1" w:styleId="93BC88155D4E4F39BEDB66DB093BBDF01">
    <w:name w:val="93BC88155D4E4F39BEDB66DB093BBDF01"/>
    <w:rsid w:val="00050560"/>
    <w:pPr>
      <w:spacing w:before="40" w:after="40" w:line="240" w:lineRule="auto"/>
    </w:pPr>
    <w:rPr>
      <w:rFonts w:ascii="Georgia" w:eastAsia="Georgia" w:hAnsi="Georgia" w:cs="Times New Roman"/>
      <w:noProof/>
      <w:sz w:val="20"/>
      <w:lang w:val="en-GB"/>
    </w:rPr>
  </w:style>
  <w:style w:type="paragraph" w:customStyle="1" w:styleId="3059EF8F281A43EC88C74FECE31682D51">
    <w:name w:val="3059EF8F281A43EC88C74FECE31682D51"/>
    <w:rsid w:val="00050560"/>
    <w:pPr>
      <w:spacing w:before="40" w:after="40" w:line="240" w:lineRule="auto"/>
    </w:pPr>
    <w:rPr>
      <w:rFonts w:ascii="Georgia" w:eastAsia="Georgia" w:hAnsi="Georgia" w:cs="Times New Roman"/>
      <w:noProof/>
      <w:sz w:val="20"/>
      <w:lang w:val="en-GB"/>
    </w:rPr>
  </w:style>
  <w:style w:type="paragraph" w:customStyle="1" w:styleId="056E30590D0D4F1ABEBE285D7A3343AE1">
    <w:name w:val="056E30590D0D4F1ABEBE285D7A3343AE1"/>
    <w:rsid w:val="00050560"/>
    <w:pPr>
      <w:spacing w:before="40" w:after="40" w:line="240" w:lineRule="auto"/>
    </w:pPr>
    <w:rPr>
      <w:rFonts w:ascii="Georgia" w:eastAsia="Georgia" w:hAnsi="Georgia" w:cs="Times New Roman"/>
      <w:noProof/>
      <w:sz w:val="20"/>
      <w:lang w:val="en-GB"/>
    </w:rPr>
  </w:style>
  <w:style w:type="paragraph" w:customStyle="1" w:styleId="AB62468480A645DD91540B2D82D0CDA81">
    <w:name w:val="AB62468480A645DD91540B2D82D0CDA81"/>
    <w:rsid w:val="00050560"/>
    <w:pPr>
      <w:spacing w:before="40" w:after="40" w:line="240" w:lineRule="auto"/>
    </w:pPr>
    <w:rPr>
      <w:rFonts w:ascii="Georgia" w:eastAsia="Georgia" w:hAnsi="Georgia" w:cs="Times New Roman"/>
      <w:noProof/>
      <w:sz w:val="20"/>
      <w:lang w:val="en-GB"/>
    </w:rPr>
  </w:style>
  <w:style w:type="paragraph" w:customStyle="1" w:styleId="C1D9B0967CE844018A4153263AB6EF681">
    <w:name w:val="C1D9B0967CE844018A4153263AB6EF681"/>
    <w:rsid w:val="00050560"/>
    <w:pPr>
      <w:spacing w:before="40" w:after="40" w:line="240" w:lineRule="auto"/>
    </w:pPr>
    <w:rPr>
      <w:rFonts w:ascii="Georgia" w:eastAsia="Georgia" w:hAnsi="Georgia" w:cs="Times New Roman"/>
      <w:noProof/>
      <w:sz w:val="20"/>
      <w:lang w:val="en-GB"/>
    </w:rPr>
  </w:style>
  <w:style w:type="paragraph" w:customStyle="1" w:styleId="63AD7D833A5241509675A494DF5D92951">
    <w:name w:val="63AD7D833A5241509675A494DF5D92951"/>
    <w:rsid w:val="00050560"/>
    <w:pPr>
      <w:spacing w:before="40" w:after="40" w:line="240" w:lineRule="auto"/>
    </w:pPr>
    <w:rPr>
      <w:rFonts w:ascii="Georgia" w:eastAsia="Georgia" w:hAnsi="Georgia" w:cs="Times New Roman"/>
      <w:noProof/>
      <w:sz w:val="20"/>
      <w:lang w:val="en-GB"/>
    </w:rPr>
  </w:style>
  <w:style w:type="paragraph" w:customStyle="1" w:styleId="4E4D7E3E567B4B4E9775517096BEE0241">
    <w:name w:val="4E4D7E3E567B4B4E9775517096BEE0241"/>
    <w:rsid w:val="00050560"/>
    <w:pPr>
      <w:spacing w:before="40" w:after="40" w:line="240" w:lineRule="auto"/>
    </w:pPr>
    <w:rPr>
      <w:rFonts w:ascii="Georgia" w:eastAsia="Georgia" w:hAnsi="Georgia" w:cs="Times New Roman"/>
      <w:noProof/>
      <w:sz w:val="20"/>
      <w:lang w:val="en-GB"/>
    </w:rPr>
  </w:style>
  <w:style w:type="paragraph" w:customStyle="1" w:styleId="85E004D571454A35A70335A9583984741">
    <w:name w:val="85E004D571454A35A70335A9583984741"/>
    <w:rsid w:val="00050560"/>
    <w:pPr>
      <w:spacing w:before="40" w:after="40" w:line="240" w:lineRule="auto"/>
    </w:pPr>
    <w:rPr>
      <w:rFonts w:ascii="Georgia" w:eastAsia="Georgia" w:hAnsi="Georgia" w:cs="Times New Roman"/>
      <w:noProof/>
      <w:sz w:val="20"/>
      <w:lang w:val="en-GB"/>
    </w:rPr>
  </w:style>
  <w:style w:type="paragraph" w:customStyle="1" w:styleId="BC66D2670E1A440197F7210D266493F41">
    <w:name w:val="BC66D2670E1A440197F7210D266493F41"/>
    <w:rsid w:val="00050560"/>
    <w:pPr>
      <w:spacing w:before="40" w:after="40" w:line="240" w:lineRule="auto"/>
    </w:pPr>
    <w:rPr>
      <w:rFonts w:ascii="Georgia" w:eastAsia="Georgia" w:hAnsi="Georgia" w:cs="Times New Roman"/>
      <w:noProof/>
      <w:sz w:val="20"/>
      <w:lang w:val="en-GB"/>
    </w:rPr>
  </w:style>
  <w:style w:type="paragraph" w:customStyle="1" w:styleId="0DF11837712C4FECB9B274FA2DE8D79C1">
    <w:name w:val="0DF11837712C4FECB9B274FA2DE8D79C1"/>
    <w:rsid w:val="00050560"/>
    <w:pPr>
      <w:spacing w:before="40" w:after="40" w:line="240" w:lineRule="auto"/>
    </w:pPr>
    <w:rPr>
      <w:rFonts w:ascii="Georgia" w:eastAsia="Georgia" w:hAnsi="Georgia" w:cs="Times New Roman"/>
      <w:noProof/>
      <w:sz w:val="20"/>
      <w:lang w:val="en-GB"/>
    </w:rPr>
  </w:style>
  <w:style w:type="paragraph" w:customStyle="1" w:styleId="4EDD2896869E43B68BCC83B50E05287C1">
    <w:name w:val="4EDD2896869E43B68BCC83B50E05287C1"/>
    <w:rsid w:val="00050560"/>
    <w:pPr>
      <w:spacing w:before="40" w:after="40" w:line="240" w:lineRule="auto"/>
    </w:pPr>
    <w:rPr>
      <w:rFonts w:ascii="Georgia" w:eastAsia="Georgia" w:hAnsi="Georgia" w:cs="Times New Roman"/>
      <w:noProof/>
      <w:sz w:val="20"/>
      <w:lang w:val="en-GB"/>
    </w:rPr>
  </w:style>
  <w:style w:type="paragraph" w:customStyle="1" w:styleId="28969EBDDFD84CB0ADDB50786CEEA40D1">
    <w:name w:val="28969EBDDFD84CB0ADDB50786CEEA40D1"/>
    <w:rsid w:val="00050560"/>
    <w:pPr>
      <w:spacing w:before="40" w:after="40" w:line="240" w:lineRule="auto"/>
    </w:pPr>
    <w:rPr>
      <w:rFonts w:ascii="Georgia" w:eastAsia="Georgia" w:hAnsi="Georgia" w:cs="Times New Roman"/>
      <w:noProof/>
      <w:sz w:val="20"/>
      <w:lang w:val="en-GB"/>
    </w:rPr>
  </w:style>
  <w:style w:type="paragraph" w:customStyle="1" w:styleId="DD2D6CEAF13E47EA8CEA7C7BEE02DB491">
    <w:name w:val="DD2D6CEAF13E47EA8CEA7C7BEE02DB491"/>
    <w:rsid w:val="00050560"/>
    <w:pPr>
      <w:spacing w:before="40" w:after="40" w:line="240" w:lineRule="auto"/>
    </w:pPr>
    <w:rPr>
      <w:rFonts w:ascii="Georgia" w:eastAsia="Georgia" w:hAnsi="Georgia" w:cs="Times New Roman"/>
      <w:noProof/>
      <w:sz w:val="20"/>
      <w:lang w:val="en-GB"/>
    </w:rPr>
  </w:style>
  <w:style w:type="paragraph" w:customStyle="1" w:styleId="960BC19AD908475BB69AC7267586E9E31">
    <w:name w:val="960BC19AD908475BB69AC7267586E9E31"/>
    <w:rsid w:val="00050560"/>
    <w:pPr>
      <w:spacing w:before="40" w:after="40" w:line="240" w:lineRule="auto"/>
    </w:pPr>
    <w:rPr>
      <w:rFonts w:ascii="Georgia" w:eastAsia="Georgia" w:hAnsi="Georgia" w:cs="Times New Roman"/>
      <w:noProof/>
      <w:sz w:val="20"/>
      <w:lang w:val="en-GB"/>
    </w:rPr>
  </w:style>
  <w:style w:type="paragraph" w:customStyle="1" w:styleId="BC06E6971F554CC894BDD07FB7D0CE91">
    <w:name w:val="BC06E6971F554CC894BDD07FB7D0CE91"/>
    <w:rsid w:val="00050560"/>
    <w:pPr>
      <w:spacing w:before="40" w:after="40" w:line="240" w:lineRule="auto"/>
    </w:pPr>
    <w:rPr>
      <w:rFonts w:ascii="Georgia" w:eastAsia="Georgia" w:hAnsi="Georgia" w:cs="Times New Roman"/>
      <w:noProof/>
      <w:sz w:val="20"/>
      <w:lang w:val="en-GB"/>
    </w:rPr>
  </w:style>
  <w:style w:type="paragraph" w:customStyle="1" w:styleId="B9C0F62B2EE3472DB7D096D80B8A5E1B">
    <w:name w:val="B9C0F62B2EE3472DB7D096D80B8A5E1B"/>
    <w:rsid w:val="00050560"/>
    <w:pPr>
      <w:spacing w:before="40" w:after="40" w:line="240" w:lineRule="auto"/>
    </w:pPr>
    <w:rPr>
      <w:rFonts w:ascii="Georgia" w:eastAsia="Georgia" w:hAnsi="Georgia" w:cs="Times New Roman"/>
      <w:noProof/>
      <w:sz w:val="20"/>
      <w:lang w:val="en-GB"/>
    </w:rPr>
  </w:style>
  <w:style w:type="paragraph" w:customStyle="1" w:styleId="AE0110795EF14CC7A208F9F441DC3C9C">
    <w:name w:val="AE0110795EF14CC7A208F9F441DC3C9C"/>
    <w:rsid w:val="00050560"/>
    <w:pPr>
      <w:spacing w:before="40" w:after="40" w:line="240" w:lineRule="auto"/>
    </w:pPr>
    <w:rPr>
      <w:rFonts w:ascii="Georgia" w:eastAsia="Georgia" w:hAnsi="Georgia" w:cs="Times New Roman"/>
      <w:noProof/>
      <w:sz w:val="20"/>
      <w:lang w:val="en-GB"/>
    </w:rPr>
  </w:style>
  <w:style w:type="paragraph" w:customStyle="1" w:styleId="D857575B2EBD403A9C0EE8AFEC828D69">
    <w:name w:val="D857575B2EBD403A9C0EE8AFEC828D69"/>
    <w:rsid w:val="00050560"/>
    <w:pPr>
      <w:spacing w:before="240" w:after="80" w:line="240" w:lineRule="auto"/>
    </w:pPr>
    <w:rPr>
      <w:rFonts w:ascii="Georgia" w:eastAsia="Times New Roman" w:hAnsi="Georgia" w:cs="Times New Roman"/>
      <w:sz w:val="20"/>
      <w:szCs w:val="24"/>
    </w:rPr>
  </w:style>
  <w:style w:type="paragraph" w:customStyle="1" w:styleId="6C6A71880F604E828B75F942B3A170B9">
    <w:name w:val="6C6A71880F604E828B75F942B3A170B9"/>
    <w:rsid w:val="00050560"/>
    <w:pPr>
      <w:spacing w:before="240" w:after="80" w:line="240" w:lineRule="auto"/>
    </w:pPr>
    <w:rPr>
      <w:rFonts w:ascii="Georgia" w:eastAsia="Times New Roman" w:hAnsi="Georgia" w:cs="Times New Roman"/>
      <w:sz w:val="20"/>
      <w:szCs w:val="24"/>
    </w:rPr>
  </w:style>
  <w:style w:type="paragraph" w:customStyle="1" w:styleId="EB64B3CFAE294EB984F8C5B7687DA141">
    <w:name w:val="EB64B3CFAE294EB984F8C5B7687DA141"/>
    <w:rsid w:val="00050560"/>
    <w:pPr>
      <w:spacing w:before="240" w:after="80" w:line="240" w:lineRule="auto"/>
    </w:pPr>
    <w:rPr>
      <w:rFonts w:ascii="Georgia" w:eastAsia="Times New Roman" w:hAnsi="Georgia" w:cs="Times New Roman"/>
      <w:sz w:val="20"/>
      <w:szCs w:val="24"/>
    </w:rPr>
  </w:style>
  <w:style w:type="paragraph" w:customStyle="1" w:styleId="08C4CCA55BBC41E09A88E97BCD028666">
    <w:name w:val="08C4CCA55BBC41E09A88E97BCD028666"/>
    <w:rsid w:val="00050560"/>
    <w:pPr>
      <w:spacing w:before="240" w:after="80" w:line="240" w:lineRule="auto"/>
    </w:pPr>
    <w:rPr>
      <w:rFonts w:ascii="Georgia" w:eastAsia="Times New Roman" w:hAnsi="Georgia" w:cs="Times New Roman"/>
      <w:sz w:val="20"/>
      <w:szCs w:val="24"/>
    </w:rPr>
  </w:style>
  <w:style w:type="paragraph" w:customStyle="1" w:styleId="C8200C5EB97B4A60A8ADFD1645B0A29C">
    <w:name w:val="C8200C5EB97B4A60A8ADFD1645B0A29C"/>
    <w:rsid w:val="00050560"/>
    <w:pPr>
      <w:spacing w:before="240" w:after="80" w:line="240" w:lineRule="auto"/>
    </w:pPr>
    <w:rPr>
      <w:rFonts w:ascii="Georgia" w:eastAsia="Times New Roman" w:hAnsi="Georgia" w:cs="Times New Roman"/>
      <w:sz w:val="20"/>
      <w:szCs w:val="24"/>
    </w:rPr>
  </w:style>
  <w:style w:type="paragraph" w:customStyle="1" w:styleId="6E80B6913B2B4F9CB8B8ECB4031C7684">
    <w:name w:val="6E80B6913B2B4F9CB8B8ECB4031C7684"/>
    <w:rsid w:val="00050560"/>
    <w:pPr>
      <w:spacing w:before="240" w:after="80" w:line="240" w:lineRule="auto"/>
    </w:pPr>
    <w:rPr>
      <w:rFonts w:ascii="Georgia" w:eastAsia="Times New Roman" w:hAnsi="Georgia" w:cs="Times New Roman"/>
      <w:sz w:val="20"/>
      <w:szCs w:val="24"/>
    </w:rPr>
  </w:style>
  <w:style w:type="paragraph" w:customStyle="1" w:styleId="464226FCE6154B448A9ACB1ABB1C43B0">
    <w:name w:val="464226FCE6154B448A9ACB1ABB1C43B0"/>
    <w:rsid w:val="00050560"/>
    <w:pPr>
      <w:spacing w:before="240" w:after="80" w:line="240" w:lineRule="auto"/>
    </w:pPr>
    <w:rPr>
      <w:rFonts w:ascii="Georgia" w:eastAsia="Times New Roman" w:hAnsi="Georgia" w:cs="Times New Roman"/>
      <w:sz w:val="20"/>
      <w:szCs w:val="24"/>
    </w:rPr>
  </w:style>
  <w:style w:type="paragraph" w:customStyle="1" w:styleId="6D8EEF72E56E48289E502D74094AD3D0">
    <w:name w:val="6D8EEF72E56E48289E502D74094AD3D0"/>
    <w:rsid w:val="00050560"/>
    <w:pPr>
      <w:spacing w:before="240" w:after="80" w:line="240" w:lineRule="auto"/>
    </w:pPr>
    <w:rPr>
      <w:rFonts w:ascii="Georgia" w:eastAsia="Times New Roman" w:hAnsi="Georgia" w:cs="Times New Roman"/>
      <w:sz w:val="20"/>
      <w:szCs w:val="24"/>
    </w:rPr>
  </w:style>
  <w:style w:type="paragraph" w:customStyle="1" w:styleId="B45749A506A44167840B10E7B91346B6">
    <w:name w:val="B45749A506A44167840B10E7B91346B6"/>
    <w:rsid w:val="00050560"/>
    <w:pPr>
      <w:spacing w:before="240" w:after="80" w:line="240" w:lineRule="auto"/>
    </w:pPr>
    <w:rPr>
      <w:rFonts w:ascii="Georgia" w:eastAsia="Times New Roman" w:hAnsi="Georgia" w:cs="Times New Roman"/>
      <w:sz w:val="20"/>
      <w:szCs w:val="24"/>
    </w:rPr>
  </w:style>
  <w:style w:type="paragraph" w:customStyle="1" w:styleId="A52CD98153704BE1A3021C7C8528421C">
    <w:name w:val="A52CD98153704BE1A3021C7C8528421C"/>
    <w:rsid w:val="00050560"/>
    <w:pPr>
      <w:spacing w:before="240" w:after="80" w:line="240" w:lineRule="auto"/>
    </w:pPr>
    <w:rPr>
      <w:rFonts w:ascii="Georgia" w:eastAsia="Times New Roman" w:hAnsi="Georgia" w:cs="Times New Roman"/>
      <w:sz w:val="20"/>
      <w:szCs w:val="24"/>
    </w:rPr>
  </w:style>
  <w:style w:type="paragraph" w:customStyle="1" w:styleId="5B59128EAD724FDEBFB9D3E96E253AB2">
    <w:name w:val="5B59128EAD724FDEBFB9D3E96E253AB2"/>
    <w:rsid w:val="00050560"/>
    <w:pPr>
      <w:spacing w:before="240" w:after="80" w:line="240" w:lineRule="auto"/>
    </w:pPr>
    <w:rPr>
      <w:rFonts w:ascii="Georgia" w:eastAsia="Times New Roman" w:hAnsi="Georgia" w:cs="Times New Roman"/>
      <w:sz w:val="20"/>
      <w:szCs w:val="24"/>
    </w:rPr>
  </w:style>
  <w:style w:type="paragraph" w:customStyle="1" w:styleId="2FE82343892B4BD9B45DAF18489A5162">
    <w:name w:val="2FE82343892B4BD9B45DAF18489A5162"/>
    <w:rsid w:val="00050560"/>
    <w:pPr>
      <w:spacing w:before="20" w:after="60" w:line="240" w:lineRule="auto"/>
      <w:ind w:left="374"/>
    </w:pPr>
    <w:rPr>
      <w:rFonts w:ascii="Georgia" w:eastAsia="Georgia" w:hAnsi="Georgia" w:cs="Times New Roman"/>
      <w:noProof/>
      <w:sz w:val="20"/>
      <w:szCs w:val="21"/>
      <w:lang w:val="en-GB"/>
    </w:rPr>
  </w:style>
  <w:style w:type="paragraph" w:customStyle="1" w:styleId="EBC02F2E7BCB4CA8A0E831D35398BD7F">
    <w:name w:val="EBC02F2E7BCB4CA8A0E831D35398BD7F"/>
    <w:rsid w:val="00050560"/>
    <w:pPr>
      <w:spacing w:before="20" w:after="60" w:line="240" w:lineRule="auto"/>
      <w:ind w:left="374"/>
    </w:pPr>
    <w:rPr>
      <w:rFonts w:ascii="Georgia" w:eastAsia="Georgia" w:hAnsi="Georgia" w:cs="Times New Roman"/>
      <w:noProof/>
      <w:sz w:val="20"/>
      <w:szCs w:val="21"/>
      <w:lang w:val="en-GB"/>
    </w:rPr>
  </w:style>
  <w:style w:type="paragraph" w:customStyle="1" w:styleId="C0987FFFC17B42D284E2BBF287F51D9B">
    <w:name w:val="C0987FFFC17B42D284E2BBF287F51D9B"/>
    <w:rsid w:val="00050560"/>
    <w:pPr>
      <w:spacing w:before="20" w:after="60" w:line="240" w:lineRule="auto"/>
      <w:ind w:left="374"/>
    </w:pPr>
    <w:rPr>
      <w:rFonts w:ascii="Georgia" w:eastAsia="Georgia" w:hAnsi="Georgia" w:cs="Times New Roman"/>
      <w:noProof/>
      <w:sz w:val="20"/>
      <w:szCs w:val="21"/>
      <w:lang w:val="en-GB"/>
    </w:rPr>
  </w:style>
  <w:style w:type="paragraph" w:customStyle="1" w:styleId="25278BC164F94D9E867961FF03150EE0">
    <w:name w:val="25278BC164F94D9E867961FF03150EE0"/>
    <w:rsid w:val="00050560"/>
    <w:pPr>
      <w:spacing w:before="40" w:after="40" w:line="240" w:lineRule="auto"/>
    </w:pPr>
    <w:rPr>
      <w:rFonts w:ascii="Georgia" w:eastAsia="Georgia" w:hAnsi="Georgia" w:cs="Times New Roman"/>
      <w:noProof/>
      <w:sz w:val="20"/>
      <w:lang w:val="en-GB"/>
    </w:rPr>
  </w:style>
  <w:style w:type="paragraph" w:customStyle="1" w:styleId="4AB2C455C602451F8636CFF4AEC0614A">
    <w:name w:val="4AB2C455C602451F8636CFF4AEC0614A"/>
    <w:rsid w:val="00050560"/>
    <w:pPr>
      <w:spacing w:before="40" w:after="40" w:line="240" w:lineRule="auto"/>
    </w:pPr>
    <w:rPr>
      <w:rFonts w:ascii="Georgia" w:eastAsia="Georgia" w:hAnsi="Georgia" w:cs="Times New Roman"/>
      <w:noProof/>
      <w:sz w:val="20"/>
      <w:lang w:val="en-GB"/>
    </w:rPr>
  </w:style>
  <w:style w:type="paragraph" w:customStyle="1" w:styleId="18F6A42723BF4D02B28043C059BA42A2">
    <w:name w:val="18F6A42723BF4D02B28043C059BA42A2"/>
    <w:rsid w:val="00050560"/>
    <w:pPr>
      <w:spacing w:before="40" w:after="40" w:line="240" w:lineRule="auto"/>
    </w:pPr>
    <w:rPr>
      <w:rFonts w:ascii="Georgia" w:eastAsia="Georgia" w:hAnsi="Georgia" w:cs="Times New Roman"/>
      <w:noProof/>
      <w:sz w:val="20"/>
      <w:lang w:val="en-GB"/>
    </w:rPr>
  </w:style>
  <w:style w:type="paragraph" w:customStyle="1" w:styleId="FDAE8BAD889C49EDB5029FB28B018B02">
    <w:name w:val="FDAE8BAD889C49EDB5029FB28B018B02"/>
    <w:rsid w:val="00050560"/>
    <w:pPr>
      <w:spacing w:before="40" w:after="40" w:line="240" w:lineRule="auto"/>
    </w:pPr>
    <w:rPr>
      <w:rFonts w:ascii="Georgia" w:eastAsia="Georgia" w:hAnsi="Georgia" w:cs="Times New Roman"/>
      <w:noProof/>
      <w:sz w:val="20"/>
      <w:lang w:val="en-GB"/>
    </w:rPr>
  </w:style>
  <w:style w:type="paragraph" w:customStyle="1" w:styleId="9371898D468F40908038B492052719A3">
    <w:name w:val="9371898D468F40908038B492052719A3"/>
    <w:rsid w:val="00050560"/>
    <w:pPr>
      <w:spacing w:before="40" w:after="40" w:line="240" w:lineRule="auto"/>
    </w:pPr>
    <w:rPr>
      <w:rFonts w:ascii="Georgia" w:eastAsia="Georgia" w:hAnsi="Georgia" w:cs="Times New Roman"/>
      <w:noProof/>
      <w:sz w:val="20"/>
      <w:lang w:val="en-GB"/>
    </w:rPr>
  </w:style>
  <w:style w:type="paragraph" w:customStyle="1" w:styleId="8584DA58CD56404EBD738E38D2ED1743">
    <w:name w:val="8584DA58CD56404EBD738E38D2ED1743"/>
    <w:rsid w:val="00050560"/>
    <w:pPr>
      <w:spacing w:before="40" w:after="40" w:line="240" w:lineRule="auto"/>
    </w:pPr>
    <w:rPr>
      <w:rFonts w:ascii="Georgia" w:eastAsia="Georgia" w:hAnsi="Georgia" w:cs="Times New Roman"/>
      <w:noProof/>
      <w:sz w:val="20"/>
      <w:lang w:val="en-GB"/>
    </w:rPr>
  </w:style>
  <w:style w:type="paragraph" w:customStyle="1" w:styleId="AAB4369A919F4A74B9B1988CBDB3F7A3">
    <w:name w:val="AAB4369A919F4A74B9B1988CBDB3F7A3"/>
    <w:rsid w:val="00050560"/>
    <w:pPr>
      <w:spacing w:before="40" w:after="40" w:line="240" w:lineRule="auto"/>
    </w:pPr>
    <w:rPr>
      <w:rFonts w:ascii="Georgia" w:eastAsia="Georgia" w:hAnsi="Georgia" w:cs="Times New Roman"/>
      <w:noProof/>
      <w:sz w:val="20"/>
      <w:lang w:val="en-GB"/>
    </w:rPr>
  </w:style>
  <w:style w:type="paragraph" w:customStyle="1" w:styleId="A70677C99FF340EC9850751AB41E36A2">
    <w:name w:val="A70677C99FF340EC9850751AB41E36A2"/>
    <w:rsid w:val="00050560"/>
    <w:pPr>
      <w:spacing w:before="40" w:after="40" w:line="240" w:lineRule="auto"/>
    </w:pPr>
    <w:rPr>
      <w:rFonts w:ascii="Georgia" w:eastAsia="Georgia" w:hAnsi="Georgia" w:cs="Times New Roman"/>
      <w:noProof/>
      <w:sz w:val="20"/>
      <w:lang w:val="en-GB"/>
    </w:rPr>
  </w:style>
  <w:style w:type="paragraph" w:customStyle="1" w:styleId="5E6077E979554A84B351BFBA440B5812">
    <w:name w:val="5E6077E979554A84B351BFBA440B5812"/>
    <w:rsid w:val="00050560"/>
    <w:pPr>
      <w:spacing w:before="40" w:after="40" w:line="240" w:lineRule="auto"/>
    </w:pPr>
    <w:rPr>
      <w:rFonts w:ascii="Georgia" w:eastAsia="Georgia" w:hAnsi="Georgia" w:cs="Times New Roman"/>
      <w:noProof/>
      <w:sz w:val="20"/>
      <w:lang w:val="en-GB"/>
    </w:rPr>
  </w:style>
  <w:style w:type="paragraph" w:customStyle="1" w:styleId="A41B77DFCC07438992E4A1800129933F">
    <w:name w:val="A41B77DFCC07438992E4A1800129933F"/>
    <w:rsid w:val="00050560"/>
    <w:pPr>
      <w:spacing w:before="40" w:after="40" w:line="240" w:lineRule="auto"/>
    </w:pPr>
    <w:rPr>
      <w:rFonts w:ascii="Georgia" w:eastAsia="Georgia" w:hAnsi="Georgia" w:cs="Times New Roman"/>
      <w:noProof/>
      <w:sz w:val="20"/>
      <w:lang w:val="en-GB"/>
    </w:rPr>
  </w:style>
  <w:style w:type="paragraph" w:customStyle="1" w:styleId="BDBCC54282BA464498438192FA5FD7C7">
    <w:name w:val="BDBCC54282BA464498438192FA5FD7C7"/>
    <w:rsid w:val="00050560"/>
    <w:pPr>
      <w:spacing w:before="40" w:after="40" w:line="240" w:lineRule="auto"/>
    </w:pPr>
    <w:rPr>
      <w:rFonts w:ascii="Georgia" w:eastAsia="Georgia" w:hAnsi="Georgia" w:cs="Times New Roman"/>
      <w:noProof/>
      <w:sz w:val="20"/>
      <w:lang w:val="en-GB"/>
    </w:rPr>
  </w:style>
  <w:style w:type="paragraph" w:customStyle="1" w:styleId="93F2157F472947A98BAC6890F6E2DD8A">
    <w:name w:val="93F2157F472947A98BAC6890F6E2DD8A"/>
    <w:rsid w:val="00050560"/>
    <w:pPr>
      <w:spacing w:before="40" w:after="40" w:line="240" w:lineRule="auto"/>
    </w:pPr>
    <w:rPr>
      <w:rFonts w:ascii="Georgia" w:eastAsia="Georgia" w:hAnsi="Georgia" w:cs="Times New Roman"/>
      <w:noProof/>
      <w:sz w:val="20"/>
      <w:lang w:val="en-GB"/>
    </w:rPr>
  </w:style>
  <w:style w:type="paragraph" w:customStyle="1" w:styleId="72252BFECCEC431B88602893CB26AD5A">
    <w:name w:val="72252BFECCEC431B88602893CB26AD5A"/>
    <w:rsid w:val="00050560"/>
    <w:pPr>
      <w:spacing w:before="40" w:after="40" w:line="240" w:lineRule="auto"/>
    </w:pPr>
    <w:rPr>
      <w:rFonts w:ascii="Georgia" w:eastAsia="Georgia" w:hAnsi="Georgia" w:cs="Times New Roman"/>
      <w:noProof/>
      <w:sz w:val="20"/>
      <w:lang w:val="en-GB"/>
    </w:rPr>
  </w:style>
  <w:style w:type="paragraph" w:customStyle="1" w:styleId="7620C7FD5AFE42DBAE7470FF4AA26A3A">
    <w:name w:val="7620C7FD5AFE42DBAE7470FF4AA26A3A"/>
    <w:rsid w:val="00050560"/>
    <w:pPr>
      <w:spacing w:before="40" w:after="40" w:line="240" w:lineRule="auto"/>
    </w:pPr>
    <w:rPr>
      <w:rFonts w:ascii="Georgia" w:eastAsia="Georgia" w:hAnsi="Georgia" w:cs="Times New Roman"/>
      <w:noProof/>
      <w:sz w:val="20"/>
      <w:lang w:val="en-GB"/>
    </w:rPr>
  </w:style>
  <w:style w:type="paragraph" w:customStyle="1" w:styleId="868891F1DF1D40A396BCFD867F0B2B3A">
    <w:name w:val="868891F1DF1D40A396BCFD867F0B2B3A"/>
    <w:rsid w:val="00050560"/>
    <w:pPr>
      <w:spacing w:before="40" w:after="40" w:line="240" w:lineRule="auto"/>
    </w:pPr>
    <w:rPr>
      <w:rFonts w:ascii="Georgia" w:eastAsia="Georgia" w:hAnsi="Georgia" w:cs="Times New Roman"/>
      <w:noProof/>
      <w:sz w:val="20"/>
      <w:lang w:val="en-GB"/>
    </w:rPr>
  </w:style>
  <w:style w:type="paragraph" w:customStyle="1" w:styleId="12F9D77230DC46D594A878B159CA180C">
    <w:name w:val="12F9D77230DC46D594A878B159CA180C"/>
    <w:rsid w:val="00050560"/>
    <w:pPr>
      <w:spacing w:before="40" w:after="40" w:line="240" w:lineRule="auto"/>
    </w:pPr>
    <w:rPr>
      <w:rFonts w:ascii="Georgia" w:eastAsia="Georgia" w:hAnsi="Georgia" w:cs="Times New Roman"/>
      <w:noProof/>
      <w:sz w:val="20"/>
      <w:lang w:val="en-GB"/>
    </w:rPr>
  </w:style>
  <w:style w:type="paragraph" w:customStyle="1" w:styleId="E90F283BC02D4FEC9359D0A8FD67FE9B">
    <w:name w:val="E90F283BC02D4FEC9359D0A8FD67FE9B"/>
    <w:rsid w:val="00050560"/>
    <w:pPr>
      <w:spacing w:before="40" w:after="40" w:line="240" w:lineRule="auto"/>
    </w:pPr>
    <w:rPr>
      <w:rFonts w:ascii="Georgia" w:eastAsia="Georgia" w:hAnsi="Georgia" w:cs="Times New Roman"/>
      <w:noProof/>
      <w:sz w:val="20"/>
      <w:lang w:val="en-GB"/>
    </w:rPr>
  </w:style>
  <w:style w:type="paragraph" w:customStyle="1" w:styleId="8FC3019B76DD48BAB1BED6382A816C4F">
    <w:name w:val="8FC3019B76DD48BAB1BED6382A816C4F"/>
    <w:rsid w:val="00050560"/>
    <w:pPr>
      <w:spacing w:before="40" w:after="40" w:line="240" w:lineRule="auto"/>
    </w:pPr>
    <w:rPr>
      <w:rFonts w:ascii="Georgia" w:eastAsia="Georgia" w:hAnsi="Georgia" w:cs="Times New Roman"/>
      <w:noProof/>
      <w:sz w:val="20"/>
      <w:lang w:val="en-GB"/>
    </w:rPr>
  </w:style>
  <w:style w:type="paragraph" w:customStyle="1" w:styleId="E778C7204D1A4EE095573317F60949B0">
    <w:name w:val="E778C7204D1A4EE095573317F60949B0"/>
    <w:rsid w:val="00050560"/>
    <w:pPr>
      <w:spacing w:before="40" w:after="40" w:line="240" w:lineRule="auto"/>
    </w:pPr>
    <w:rPr>
      <w:rFonts w:ascii="Georgia" w:eastAsia="Georgia" w:hAnsi="Georgia" w:cs="Times New Roman"/>
      <w:noProof/>
      <w:sz w:val="20"/>
      <w:lang w:val="en-GB"/>
    </w:rPr>
  </w:style>
  <w:style w:type="paragraph" w:customStyle="1" w:styleId="170CFDB14F43417C83AF9010EA165E64">
    <w:name w:val="170CFDB14F43417C83AF9010EA165E64"/>
    <w:rsid w:val="00050560"/>
    <w:pPr>
      <w:spacing w:before="40" w:after="40" w:line="240" w:lineRule="auto"/>
    </w:pPr>
    <w:rPr>
      <w:rFonts w:ascii="Georgia" w:eastAsia="Georgia" w:hAnsi="Georgia" w:cs="Times New Roman"/>
      <w:noProof/>
      <w:sz w:val="20"/>
      <w:lang w:val="en-GB"/>
    </w:rPr>
  </w:style>
  <w:style w:type="paragraph" w:customStyle="1" w:styleId="093FC1371D1A40FCBC9E69839444B363">
    <w:name w:val="093FC1371D1A40FCBC9E69839444B363"/>
    <w:rsid w:val="00050560"/>
    <w:pPr>
      <w:spacing w:before="40" w:after="40" w:line="240" w:lineRule="auto"/>
    </w:pPr>
    <w:rPr>
      <w:rFonts w:ascii="Georgia" w:eastAsia="Georgia" w:hAnsi="Georgia" w:cs="Times New Roman"/>
      <w:noProof/>
      <w:sz w:val="20"/>
      <w:lang w:val="en-GB"/>
    </w:rPr>
  </w:style>
  <w:style w:type="paragraph" w:customStyle="1" w:styleId="064F608C7D134A03A4C756526E57BCB4">
    <w:name w:val="064F608C7D134A03A4C756526E57BCB4"/>
    <w:rsid w:val="00050560"/>
    <w:pPr>
      <w:spacing w:before="40" w:after="40" w:line="240" w:lineRule="auto"/>
    </w:pPr>
    <w:rPr>
      <w:rFonts w:ascii="Georgia" w:eastAsia="Georgia" w:hAnsi="Georgia" w:cs="Times New Roman"/>
      <w:noProof/>
      <w:sz w:val="20"/>
      <w:lang w:val="en-GB"/>
    </w:rPr>
  </w:style>
  <w:style w:type="paragraph" w:customStyle="1" w:styleId="FE35AF2D54BF4D7C8F95D8DC62212A6F">
    <w:name w:val="FE35AF2D54BF4D7C8F95D8DC62212A6F"/>
    <w:rsid w:val="00050560"/>
    <w:pPr>
      <w:spacing w:before="40" w:after="40" w:line="240" w:lineRule="auto"/>
    </w:pPr>
    <w:rPr>
      <w:rFonts w:ascii="Georgia" w:eastAsia="Georgia" w:hAnsi="Georgia" w:cs="Times New Roman"/>
      <w:noProof/>
      <w:sz w:val="20"/>
      <w:lang w:val="en-GB"/>
    </w:rPr>
  </w:style>
  <w:style w:type="paragraph" w:customStyle="1" w:styleId="78FAC670A8AF4BE587DEC97D1D3D047F">
    <w:name w:val="78FAC670A8AF4BE587DEC97D1D3D047F"/>
    <w:rsid w:val="00050560"/>
    <w:pPr>
      <w:spacing w:before="40" w:after="40" w:line="240" w:lineRule="auto"/>
    </w:pPr>
    <w:rPr>
      <w:rFonts w:ascii="Georgia" w:eastAsia="Georgia" w:hAnsi="Georgia" w:cs="Times New Roman"/>
      <w:noProof/>
      <w:sz w:val="20"/>
      <w:lang w:val="en-GB"/>
    </w:rPr>
  </w:style>
  <w:style w:type="paragraph" w:customStyle="1" w:styleId="9F3E25FBFA724D94897C82E41993E58B">
    <w:name w:val="9F3E25FBFA724D94897C82E41993E58B"/>
    <w:rsid w:val="00050560"/>
    <w:pPr>
      <w:spacing w:before="40" w:after="40" w:line="240" w:lineRule="auto"/>
    </w:pPr>
    <w:rPr>
      <w:rFonts w:ascii="Georgia" w:eastAsia="Georgia" w:hAnsi="Georgia" w:cs="Times New Roman"/>
      <w:noProof/>
      <w:sz w:val="20"/>
      <w:lang w:val="en-GB"/>
    </w:rPr>
  </w:style>
  <w:style w:type="paragraph" w:customStyle="1" w:styleId="D02C069F79B94AE9BDC089B841B7E444">
    <w:name w:val="D02C069F79B94AE9BDC089B841B7E444"/>
    <w:rsid w:val="00050560"/>
    <w:pPr>
      <w:spacing w:before="40" w:after="40" w:line="240" w:lineRule="auto"/>
    </w:pPr>
    <w:rPr>
      <w:rFonts w:ascii="Georgia" w:eastAsia="Georgia" w:hAnsi="Georgia" w:cs="Times New Roman"/>
      <w:noProof/>
      <w:sz w:val="20"/>
      <w:lang w:val="en-GB"/>
    </w:rPr>
  </w:style>
  <w:style w:type="paragraph" w:customStyle="1" w:styleId="681391C3C358493994E3E4BC95A0A952">
    <w:name w:val="681391C3C358493994E3E4BC95A0A952"/>
    <w:rsid w:val="00050560"/>
    <w:pPr>
      <w:spacing w:before="40" w:after="40" w:line="240" w:lineRule="auto"/>
    </w:pPr>
    <w:rPr>
      <w:rFonts w:ascii="Georgia" w:eastAsia="Georgia" w:hAnsi="Georgia" w:cs="Times New Roman"/>
      <w:noProof/>
      <w:sz w:val="20"/>
      <w:lang w:val="en-GB"/>
    </w:rPr>
  </w:style>
  <w:style w:type="paragraph" w:customStyle="1" w:styleId="B19BDEE99E8D44E48E35954FF6628FA3">
    <w:name w:val="B19BDEE99E8D44E48E35954FF6628FA3"/>
    <w:rsid w:val="00050560"/>
    <w:pPr>
      <w:spacing w:before="40" w:after="40" w:line="240" w:lineRule="auto"/>
    </w:pPr>
    <w:rPr>
      <w:rFonts w:ascii="Georgia" w:eastAsia="Georgia" w:hAnsi="Georgia" w:cs="Times New Roman"/>
      <w:noProof/>
      <w:sz w:val="20"/>
      <w:lang w:val="en-GB"/>
    </w:rPr>
  </w:style>
  <w:style w:type="paragraph" w:customStyle="1" w:styleId="9ADD0DA1327841B7A281AC387DB15EF5">
    <w:name w:val="9ADD0DA1327841B7A281AC387DB15EF5"/>
    <w:rsid w:val="00050560"/>
    <w:pPr>
      <w:spacing w:before="40" w:after="40" w:line="240" w:lineRule="auto"/>
    </w:pPr>
    <w:rPr>
      <w:rFonts w:ascii="Georgia" w:eastAsia="Georgia" w:hAnsi="Georgia" w:cs="Times New Roman"/>
      <w:noProof/>
      <w:sz w:val="20"/>
      <w:lang w:val="en-GB"/>
    </w:rPr>
  </w:style>
  <w:style w:type="paragraph" w:customStyle="1" w:styleId="504536AE366342D2BDFBECB0BEF951F0">
    <w:name w:val="504536AE366342D2BDFBECB0BEF951F0"/>
    <w:rsid w:val="00050560"/>
    <w:pPr>
      <w:spacing w:before="40" w:after="40" w:line="240" w:lineRule="auto"/>
    </w:pPr>
    <w:rPr>
      <w:rFonts w:ascii="Georgia" w:eastAsia="Georgia" w:hAnsi="Georgia" w:cs="Times New Roman"/>
      <w:noProof/>
      <w:sz w:val="20"/>
      <w:lang w:val="en-GB"/>
    </w:rPr>
  </w:style>
  <w:style w:type="paragraph" w:customStyle="1" w:styleId="20199028B74642978A0E654E1962DFEC">
    <w:name w:val="20199028B74642978A0E654E1962DFEC"/>
    <w:rsid w:val="00050560"/>
    <w:pPr>
      <w:spacing w:before="40" w:after="40" w:line="240" w:lineRule="auto"/>
    </w:pPr>
    <w:rPr>
      <w:rFonts w:ascii="Georgia" w:eastAsia="Georgia" w:hAnsi="Georgia" w:cs="Times New Roman"/>
      <w:noProof/>
      <w:sz w:val="20"/>
      <w:lang w:val="en-GB"/>
    </w:rPr>
  </w:style>
  <w:style w:type="paragraph" w:customStyle="1" w:styleId="74D66EC962F142A49D0F8686EC0CF86F">
    <w:name w:val="74D66EC962F142A49D0F8686EC0CF86F"/>
    <w:rsid w:val="00050560"/>
    <w:pPr>
      <w:spacing w:before="40" w:after="40" w:line="240" w:lineRule="auto"/>
    </w:pPr>
    <w:rPr>
      <w:rFonts w:ascii="Georgia" w:eastAsia="Georgia" w:hAnsi="Georgia" w:cs="Times New Roman"/>
      <w:noProof/>
      <w:sz w:val="20"/>
      <w:lang w:val="en-GB"/>
    </w:rPr>
  </w:style>
  <w:style w:type="paragraph" w:customStyle="1" w:styleId="38E890D9A5034EAA844C05A70025BE7B">
    <w:name w:val="38E890D9A5034EAA844C05A70025BE7B"/>
    <w:rsid w:val="00050560"/>
    <w:pPr>
      <w:spacing w:before="40" w:after="40" w:line="240" w:lineRule="auto"/>
    </w:pPr>
    <w:rPr>
      <w:rFonts w:ascii="Georgia" w:eastAsia="Georgia" w:hAnsi="Georgia" w:cs="Times New Roman"/>
      <w:noProof/>
      <w:sz w:val="20"/>
      <w:lang w:val="en-GB"/>
    </w:rPr>
  </w:style>
  <w:style w:type="paragraph" w:customStyle="1" w:styleId="6EEEAC182DB84017AD836FE17B749ACA">
    <w:name w:val="6EEEAC182DB84017AD836FE17B749ACA"/>
    <w:rsid w:val="00050560"/>
    <w:pPr>
      <w:spacing w:before="40" w:after="40" w:line="240" w:lineRule="auto"/>
    </w:pPr>
    <w:rPr>
      <w:rFonts w:ascii="Georgia" w:eastAsia="Georgia" w:hAnsi="Georgia" w:cs="Times New Roman"/>
      <w:noProof/>
      <w:sz w:val="20"/>
      <w:lang w:val="en-GB"/>
    </w:rPr>
  </w:style>
  <w:style w:type="paragraph" w:customStyle="1" w:styleId="23A040D9F3BA4CD883091ABCF31788B2">
    <w:name w:val="23A040D9F3BA4CD883091ABCF31788B2"/>
    <w:rsid w:val="00050560"/>
    <w:pPr>
      <w:spacing w:before="40" w:after="40" w:line="240" w:lineRule="auto"/>
    </w:pPr>
    <w:rPr>
      <w:rFonts w:ascii="Georgia" w:eastAsia="Georgia" w:hAnsi="Georgia" w:cs="Times New Roman"/>
      <w:noProof/>
      <w:sz w:val="20"/>
      <w:lang w:val="en-GB"/>
    </w:rPr>
  </w:style>
  <w:style w:type="paragraph" w:customStyle="1" w:styleId="EFA77C209C754B9EBFF28C50A6FD5657">
    <w:name w:val="EFA77C209C754B9EBFF28C50A6FD5657"/>
    <w:rsid w:val="00050560"/>
    <w:pPr>
      <w:spacing w:before="40" w:after="40" w:line="240" w:lineRule="auto"/>
    </w:pPr>
    <w:rPr>
      <w:rFonts w:ascii="Georgia" w:eastAsia="Georgia" w:hAnsi="Georgia" w:cs="Times New Roman"/>
      <w:noProof/>
      <w:sz w:val="20"/>
      <w:lang w:val="en-GB"/>
    </w:rPr>
  </w:style>
  <w:style w:type="paragraph" w:customStyle="1" w:styleId="70014773CFB149A3BB88C5664CA759BA">
    <w:name w:val="70014773CFB149A3BB88C5664CA759BA"/>
    <w:rsid w:val="00050560"/>
    <w:pPr>
      <w:spacing w:before="40" w:after="40" w:line="240" w:lineRule="auto"/>
    </w:pPr>
    <w:rPr>
      <w:rFonts w:ascii="Georgia" w:eastAsia="Georgia" w:hAnsi="Georgia" w:cs="Times New Roman"/>
      <w:noProof/>
      <w:sz w:val="20"/>
      <w:lang w:val="en-GB"/>
    </w:rPr>
  </w:style>
  <w:style w:type="paragraph" w:customStyle="1" w:styleId="6F2BF6B9DC7D4E4187426CF0F2C5549D">
    <w:name w:val="6F2BF6B9DC7D4E4187426CF0F2C5549D"/>
    <w:rsid w:val="00050560"/>
    <w:pPr>
      <w:spacing w:before="40" w:after="40" w:line="240" w:lineRule="auto"/>
    </w:pPr>
    <w:rPr>
      <w:rFonts w:ascii="Georgia" w:eastAsia="Georgia" w:hAnsi="Georgia" w:cs="Times New Roman"/>
      <w:noProof/>
      <w:sz w:val="20"/>
      <w:lang w:val="en-GB"/>
    </w:rPr>
  </w:style>
  <w:style w:type="paragraph" w:customStyle="1" w:styleId="8AA1AB14C560489E9193A02ED3FC092C">
    <w:name w:val="8AA1AB14C560489E9193A02ED3FC092C"/>
    <w:rsid w:val="00050560"/>
    <w:pPr>
      <w:spacing w:before="40" w:after="40" w:line="240" w:lineRule="auto"/>
    </w:pPr>
    <w:rPr>
      <w:rFonts w:ascii="Georgia" w:eastAsia="Georgia" w:hAnsi="Georgia" w:cs="Times New Roman"/>
      <w:noProof/>
      <w:sz w:val="20"/>
      <w:lang w:val="en-GB"/>
    </w:rPr>
  </w:style>
  <w:style w:type="paragraph" w:customStyle="1" w:styleId="85791F03DB424B289F3BFC60E41B1CD9">
    <w:name w:val="85791F03DB424B289F3BFC60E41B1CD9"/>
    <w:rsid w:val="00050560"/>
    <w:pPr>
      <w:spacing w:before="40" w:after="40" w:line="240" w:lineRule="auto"/>
    </w:pPr>
    <w:rPr>
      <w:rFonts w:ascii="Georgia" w:eastAsia="Georgia" w:hAnsi="Georgia" w:cs="Times New Roman"/>
      <w:noProof/>
      <w:sz w:val="20"/>
      <w:lang w:val="en-GB"/>
    </w:rPr>
  </w:style>
  <w:style w:type="paragraph" w:customStyle="1" w:styleId="3068837EAB114298A3ACABD0D784C76F">
    <w:name w:val="3068837EAB114298A3ACABD0D784C76F"/>
    <w:rsid w:val="00050560"/>
    <w:pPr>
      <w:spacing w:before="40" w:after="40" w:line="240" w:lineRule="auto"/>
    </w:pPr>
    <w:rPr>
      <w:rFonts w:ascii="Georgia" w:eastAsia="Georgia" w:hAnsi="Georgia" w:cs="Times New Roman"/>
      <w:noProof/>
      <w:sz w:val="20"/>
      <w:lang w:val="en-GB"/>
    </w:rPr>
  </w:style>
  <w:style w:type="paragraph" w:customStyle="1" w:styleId="A00502E05D604BF2B888A698CADA072B">
    <w:name w:val="A00502E05D604BF2B888A698CADA072B"/>
    <w:rsid w:val="00050560"/>
    <w:pPr>
      <w:spacing w:before="40" w:after="40" w:line="240" w:lineRule="auto"/>
    </w:pPr>
    <w:rPr>
      <w:rFonts w:ascii="Georgia" w:eastAsia="Georgia" w:hAnsi="Georgia" w:cs="Times New Roman"/>
      <w:noProof/>
      <w:sz w:val="20"/>
      <w:lang w:val="en-GB"/>
    </w:rPr>
  </w:style>
  <w:style w:type="paragraph" w:customStyle="1" w:styleId="A4C39ECD27034F709F56276785C4B52C">
    <w:name w:val="A4C39ECD27034F709F56276785C4B52C"/>
    <w:rsid w:val="00050560"/>
    <w:pPr>
      <w:spacing w:before="40" w:after="40" w:line="240" w:lineRule="auto"/>
    </w:pPr>
    <w:rPr>
      <w:rFonts w:ascii="Georgia" w:eastAsia="Georgia" w:hAnsi="Georgia" w:cs="Times New Roman"/>
      <w:noProof/>
      <w:sz w:val="20"/>
      <w:lang w:val="en-GB"/>
    </w:rPr>
  </w:style>
  <w:style w:type="paragraph" w:customStyle="1" w:styleId="026005A756FF4DFBA3397ED9BCBEF241">
    <w:name w:val="026005A756FF4DFBA3397ED9BCBEF241"/>
    <w:rsid w:val="00050560"/>
    <w:pPr>
      <w:spacing w:before="40" w:after="40" w:line="240" w:lineRule="auto"/>
    </w:pPr>
    <w:rPr>
      <w:rFonts w:ascii="Georgia" w:eastAsia="Georgia" w:hAnsi="Georgia" w:cs="Times New Roman"/>
      <w:noProof/>
      <w:sz w:val="20"/>
      <w:lang w:val="en-GB"/>
    </w:rPr>
  </w:style>
  <w:style w:type="paragraph" w:customStyle="1" w:styleId="62AFCD5EDA8E497A987622424E52C7852">
    <w:name w:val="62AFCD5EDA8E497A987622424E52C7852"/>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2">
    <w:name w:val="2CAF9461507944F78E8C1E4BEE5554462"/>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2">
    <w:name w:val="D2B8D742718E47988712E54E03DED3B92"/>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2">
    <w:name w:val="CA1B054DEE464847B4DC669BFECB6C582"/>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2">
    <w:name w:val="ED8C955D6D5F47E6834E3CE76CEF17E92"/>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2">
    <w:name w:val="15BBE4B3B9854A5DB5ABCB24C1CE95002"/>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2">
    <w:name w:val="C622B881543747CC93D4AF819A5D22992"/>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2">
    <w:name w:val="AD06263596BA4B91A2D3970B2C80C24B2"/>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2">
    <w:name w:val="B4EB543C4C91417D824D6A092971F3FE2"/>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2">
    <w:name w:val="C86C4F2BDF024C18BD430070394B18702"/>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2">
    <w:name w:val="CBE907BD61654D15952384F24FBA12F82"/>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2">
    <w:name w:val="5BA486E109EF4E57A1228FF6492FDEE02"/>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2">
    <w:name w:val="4019EE6B783E43D3A35881893F9ABE702"/>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2">
    <w:name w:val="6F9B058CB9A64CAC9D0709173166F0612"/>
    <w:rsid w:val="00147211"/>
    <w:pPr>
      <w:spacing w:before="40" w:after="40" w:line="240" w:lineRule="auto"/>
    </w:pPr>
    <w:rPr>
      <w:rFonts w:ascii="Georgia" w:eastAsia="Georgia" w:hAnsi="Georgia" w:cs="Times New Roman"/>
      <w:noProof/>
      <w:sz w:val="20"/>
      <w:lang w:val="en-GB"/>
    </w:rPr>
  </w:style>
  <w:style w:type="paragraph" w:customStyle="1" w:styleId="D4860B230A2E415AAAF15C2B1884F1C02">
    <w:name w:val="D4860B230A2E415AAAF15C2B1884F1C02"/>
    <w:rsid w:val="00147211"/>
    <w:pPr>
      <w:spacing w:before="40" w:after="40" w:line="240" w:lineRule="auto"/>
    </w:pPr>
    <w:rPr>
      <w:rFonts w:ascii="Georgia" w:eastAsia="Georgia" w:hAnsi="Georgia" w:cs="Times New Roman"/>
      <w:noProof/>
      <w:sz w:val="20"/>
      <w:lang w:val="en-GB"/>
    </w:rPr>
  </w:style>
  <w:style w:type="paragraph" w:customStyle="1" w:styleId="1E5EC6A71D9F438088BDA18AACE12B6B2">
    <w:name w:val="1E5EC6A71D9F438088BDA18AACE12B6B2"/>
    <w:rsid w:val="00147211"/>
    <w:pPr>
      <w:spacing w:before="40" w:after="40" w:line="240" w:lineRule="auto"/>
    </w:pPr>
    <w:rPr>
      <w:rFonts w:ascii="Georgia" w:eastAsia="Georgia" w:hAnsi="Georgia" w:cs="Times New Roman"/>
      <w:noProof/>
      <w:sz w:val="20"/>
      <w:lang w:val="en-GB"/>
    </w:rPr>
  </w:style>
  <w:style w:type="paragraph" w:customStyle="1" w:styleId="CD4182C13C2248899C11DE857AC7DF7C2">
    <w:name w:val="CD4182C13C2248899C11DE857AC7DF7C2"/>
    <w:rsid w:val="00147211"/>
    <w:pPr>
      <w:spacing w:before="40" w:after="40" w:line="240" w:lineRule="auto"/>
    </w:pPr>
    <w:rPr>
      <w:rFonts w:ascii="Georgia" w:eastAsia="Georgia" w:hAnsi="Georgia" w:cs="Times New Roman"/>
      <w:noProof/>
      <w:sz w:val="20"/>
      <w:lang w:val="en-GB"/>
    </w:rPr>
  </w:style>
  <w:style w:type="paragraph" w:customStyle="1" w:styleId="E31BF71933174EDD935D65CD52E53D912">
    <w:name w:val="E31BF71933174EDD935D65CD52E53D912"/>
    <w:rsid w:val="00147211"/>
    <w:pPr>
      <w:spacing w:before="40" w:after="40" w:line="240" w:lineRule="auto"/>
    </w:pPr>
    <w:rPr>
      <w:rFonts w:ascii="Georgia" w:eastAsia="Georgia" w:hAnsi="Georgia" w:cs="Times New Roman"/>
      <w:noProof/>
      <w:sz w:val="20"/>
      <w:lang w:val="en-GB"/>
    </w:rPr>
  </w:style>
  <w:style w:type="paragraph" w:customStyle="1" w:styleId="652F29C372C54BF09E29C98D62F6AD952">
    <w:name w:val="652F29C372C54BF09E29C98D62F6AD952"/>
    <w:rsid w:val="00147211"/>
    <w:pPr>
      <w:spacing w:before="40" w:after="40" w:line="240" w:lineRule="auto"/>
    </w:pPr>
    <w:rPr>
      <w:rFonts w:ascii="Georgia" w:eastAsia="Georgia" w:hAnsi="Georgia" w:cs="Times New Roman"/>
      <w:noProof/>
      <w:sz w:val="20"/>
      <w:lang w:val="en-GB"/>
    </w:rPr>
  </w:style>
  <w:style w:type="paragraph" w:customStyle="1" w:styleId="864B6EE041FF4567978EDA8944DF3B5F2">
    <w:name w:val="864B6EE041FF4567978EDA8944DF3B5F2"/>
    <w:rsid w:val="00147211"/>
    <w:pPr>
      <w:spacing w:before="40" w:after="40" w:line="240" w:lineRule="auto"/>
    </w:pPr>
    <w:rPr>
      <w:rFonts w:ascii="Georgia" w:eastAsia="Georgia" w:hAnsi="Georgia" w:cs="Times New Roman"/>
      <w:noProof/>
      <w:sz w:val="20"/>
      <w:lang w:val="en-GB"/>
    </w:rPr>
  </w:style>
  <w:style w:type="paragraph" w:customStyle="1" w:styleId="11D596FD5F2F4A299ABBB5D65DC32A7F2">
    <w:name w:val="11D596FD5F2F4A299ABBB5D65DC32A7F2"/>
    <w:rsid w:val="00147211"/>
    <w:pPr>
      <w:spacing w:before="40" w:after="40" w:line="240" w:lineRule="auto"/>
    </w:pPr>
    <w:rPr>
      <w:rFonts w:ascii="Georgia" w:eastAsia="Georgia" w:hAnsi="Georgia" w:cs="Times New Roman"/>
      <w:noProof/>
      <w:sz w:val="20"/>
      <w:lang w:val="en-GB"/>
    </w:rPr>
  </w:style>
  <w:style w:type="paragraph" w:customStyle="1" w:styleId="8FE7C95B2D074BDAA69C30454D34EA062">
    <w:name w:val="8FE7C95B2D074BDAA69C30454D34EA062"/>
    <w:rsid w:val="00147211"/>
    <w:pPr>
      <w:spacing w:before="40" w:after="40" w:line="240" w:lineRule="auto"/>
    </w:pPr>
    <w:rPr>
      <w:rFonts w:ascii="Georgia" w:eastAsia="Georgia" w:hAnsi="Georgia" w:cs="Times New Roman"/>
      <w:noProof/>
      <w:sz w:val="20"/>
      <w:lang w:val="en-GB"/>
    </w:rPr>
  </w:style>
  <w:style w:type="paragraph" w:customStyle="1" w:styleId="1D52A5DFAA674E4C9074BBC649967CE62">
    <w:name w:val="1D52A5DFAA674E4C9074BBC649967CE62"/>
    <w:rsid w:val="00147211"/>
    <w:pPr>
      <w:spacing w:before="40" w:after="40" w:line="240" w:lineRule="auto"/>
    </w:pPr>
    <w:rPr>
      <w:rFonts w:ascii="Georgia" w:eastAsia="Georgia" w:hAnsi="Georgia" w:cs="Times New Roman"/>
      <w:noProof/>
      <w:sz w:val="20"/>
      <w:lang w:val="en-GB"/>
    </w:rPr>
  </w:style>
  <w:style w:type="paragraph" w:customStyle="1" w:styleId="83C9A8030CD54CDFBBE03924BBEF7CF42">
    <w:name w:val="83C9A8030CD54CDFBBE03924BBEF7CF42"/>
    <w:rsid w:val="00147211"/>
    <w:pPr>
      <w:spacing w:before="40" w:after="40" w:line="240" w:lineRule="auto"/>
    </w:pPr>
    <w:rPr>
      <w:rFonts w:ascii="Georgia" w:eastAsia="Georgia" w:hAnsi="Georgia" w:cs="Times New Roman"/>
      <w:noProof/>
      <w:sz w:val="20"/>
      <w:lang w:val="en-GB"/>
    </w:rPr>
  </w:style>
  <w:style w:type="paragraph" w:customStyle="1" w:styleId="A92C124C219D416D8DC413B6792B75352">
    <w:name w:val="A92C124C219D416D8DC413B6792B75352"/>
    <w:rsid w:val="00147211"/>
    <w:pPr>
      <w:spacing w:before="40" w:after="40" w:line="240" w:lineRule="auto"/>
    </w:pPr>
    <w:rPr>
      <w:rFonts w:ascii="Georgia" w:eastAsia="Georgia" w:hAnsi="Georgia" w:cs="Times New Roman"/>
      <w:noProof/>
      <w:sz w:val="20"/>
      <w:lang w:val="en-GB"/>
    </w:rPr>
  </w:style>
  <w:style w:type="paragraph" w:customStyle="1" w:styleId="FFA93248A3814B7BA70563641AC5424C2">
    <w:name w:val="FFA93248A3814B7BA70563641AC5424C2"/>
    <w:rsid w:val="00147211"/>
    <w:pPr>
      <w:spacing w:before="40" w:after="40" w:line="240" w:lineRule="auto"/>
    </w:pPr>
    <w:rPr>
      <w:rFonts w:ascii="Georgia" w:eastAsia="Georgia" w:hAnsi="Georgia" w:cs="Times New Roman"/>
      <w:noProof/>
      <w:sz w:val="20"/>
      <w:lang w:val="en-GB"/>
    </w:rPr>
  </w:style>
  <w:style w:type="paragraph" w:customStyle="1" w:styleId="3701DDE9C60747ACA6134765A9E5E8A32">
    <w:name w:val="3701DDE9C60747ACA6134765A9E5E8A32"/>
    <w:rsid w:val="00147211"/>
    <w:pPr>
      <w:spacing w:before="40" w:after="40" w:line="240" w:lineRule="auto"/>
    </w:pPr>
    <w:rPr>
      <w:rFonts w:ascii="Georgia" w:eastAsia="Georgia" w:hAnsi="Georgia" w:cs="Times New Roman"/>
      <w:noProof/>
      <w:sz w:val="20"/>
      <w:lang w:val="en-GB"/>
    </w:rPr>
  </w:style>
  <w:style w:type="paragraph" w:customStyle="1" w:styleId="8B2198F738624926804F0827D5E09AD92">
    <w:name w:val="8B2198F738624926804F0827D5E09AD92"/>
    <w:rsid w:val="00147211"/>
    <w:pPr>
      <w:spacing w:before="40" w:after="40" w:line="240" w:lineRule="auto"/>
    </w:pPr>
    <w:rPr>
      <w:rFonts w:ascii="Georgia" w:eastAsia="Georgia" w:hAnsi="Georgia" w:cs="Times New Roman"/>
      <w:noProof/>
      <w:sz w:val="20"/>
      <w:lang w:val="en-GB"/>
    </w:rPr>
  </w:style>
  <w:style w:type="paragraph" w:customStyle="1" w:styleId="4F3907EA92FD43B89ECAFBCFE9FB3B9B2">
    <w:name w:val="4F3907EA92FD43B89ECAFBCFE9FB3B9B2"/>
    <w:rsid w:val="00147211"/>
    <w:pPr>
      <w:spacing w:before="40" w:after="40" w:line="240" w:lineRule="auto"/>
    </w:pPr>
    <w:rPr>
      <w:rFonts w:ascii="Georgia" w:eastAsia="Georgia" w:hAnsi="Georgia" w:cs="Times New Roman"/>
      <w:noProof/>
      <w:sz w:val="20"/>
      <w:lang w:val="en-GB"/>
    </w:rPr>
  </w:style>
  <w:style w:type="paragraph" w:customStyle="1" w:styleId="4AE4ECA3E6CC42A9B757BEBD0D2353B02">
    <w:name w:val="4AE4ECA3E6CC42A9B757BEBD0D2353B02"/>
    <w:rsid w:val="00147211"/>
    <w:pPr>
      <w:spacing w:before="40" w:after="40" w:line="240" w:lineRule="auto"/>
    </w:pPr>
    <w:rPr>
      <w:rFonts w:ascii="Georgia" w:eastAsia="Georgia" w:hAnsi="Georgia" w:cs="Times New Roman"/>
      <w:noProof/>
      <w:sz w:val="20"/>
      <w:lang w:val="en-GB"/>
    </w:rPr>
  </w:style>
  <w:style w:type="paragraph" w:customStyle="1" w:styleId="DCA2B7FF322B4B709AC90830E525F40D2">
    <w:name w:val="DCA2B7FF322B4B709AC90830E525F40D2"/>
    <w:rsid w:val="00147211"/>
    <w:pPr>
      <w:spacing w:before="40" w:after="40" w:line="240" w:lineRule="auto"/>
    </w:pPr>
    <w:rPr>
      <w:rFonts w:ascii="Georgia" w:eastAsia="Georgia" w:hAnsi="Georgia" w:cs="Times New Roman"/>
      <w:noProof/>
      <w:sz w:val="20"/>
      <w:lang w:val="en-GB"/>
    </w:rPr>
  </w:style>
  <w:style w:type="paragraph" w:customStyle="1" w:styleId="AAC343B3B73842E9AE84A0182786FD0D2">
    <w:name w:val="AAC343B3B73842E9AE84A0182786FD0D2"/>
    <w:rsid w:val="00147211"/>
    <w:pPr>
      <w:spacing w:before="40" w:after="40" w:line="240" w:lineRule="auto"/>
    </w:pPr>
    <w:rPr>
      <w:rFonts w:ascii="Georgia" w:eastAsia="Georgia" w:hAnsi="Georgia" w:cs="Times New Roman"/>
      <w:noProof/>
      <w:sz w:val="20"/>
      <w:lang w:val="en-GB"/>
    </w:rPr>
  </w:style>
  <w:style w:type="paragraph" w:customStyle="1" w:styleId="A702C881B65448BA9658D726421196FF2">
    <w:name w:val="A702C881B65448BA9658D726421196FF2"/>
    <w:rsid w:val="00147211"/>
    <w:pPr>
      <w:spacing w:before="40" w:after="40" w:line="240" w:lineRule="auto"/>
    </w:pPr>
    <w:rPr>
      <w:rFonts w:ascii="Georgia" w:eastAsia="Georgia" w:hAnsi="Georgia" w:cs="Times New Roman"/>
      <w:noProof/>
      <w:sz w:val="20"/>
      <w:lang w:val="en-GB"/>
    </w:rPr>
  </w:style>
  <w:style w:type="paragraph" w:customStyle="1" w:styleId="EDEA937B81CF43D4A9C7E505A46066AB2">
    <w:name w:val="EDEA937B81CF43D4A9C7E505A46066AB2"/>
    <w:rsid w:val="00147211"/>
    <w:pPr>
      <w:spacing w:before="40" w:after="40" w:line="240" w:lineRule="auto"/>
    </w:pPr>
    <w:rPr>
      <w:rFonts w:ascii="Georgia" w:eastAsia="Georgia" w:hAnsi="Georgia" w:cs="Times New Roman"/>
      <w:noProof/>
      <w:sz w:val="20"/>
      <w:lang w:val="en-GB"/>
    </w:rPr>
  </w:style>
  <w:style w:type="paragraph" w:customStyle="1" w:styleId="2BF16B1BF1F44304BA962C7C2B5249A82">
    <w:name w:val="2BF16B1BF1F44304BA962C7C2B5249A82"/>
    <w:rsid w:val="00147211"/>
    <w:pPr>
      <w:spacing w:before="40" w:after="40" w:line="240" w:lineRule="auto"/>
    </w:pPr>
    <w:rPr>
      <w:rFonts w:ascii="Georgia" w:eastAsia="Georgia" w:hAnsi="Georgia" w:cs="Times New Roman"/>
      <w:noProof/>
      <w:sz w:val="20"/>
      <w:lang w:val="en-GB"/>
    </w:rPr>
  </w:style>
  <w:style w:type="paragraph" w:customStyle="1" w:styleId="6E02828D944C4FDB84BE5222D2CA19302">
    <w:name w:val="6E02828D944C4FDB84BE5222D2CA19302"/>
    <w:rsid w:val="00147211"/>
    <w:pPr>
      <w:spacing w:before="40" w:after="40" w:line="240" w:lineRule="auto"/>
    </w:pPr>
    <w:rPr>
      <w:rFonts w:ascii="Georgia" w:eastAsia="Georgia" w:hAnsi="Georgia" w:cs="Times New Roman"/>
      <w:noProof/>
      <w:sz w:val="20"/>
      <w:lang w:val="en-GB"/>
    </w:rPr>
  </w:style>
  <w:style w:type="paragraph" w:customStyle="1" w:styleId="40478F84510B484A823AF48BCE4E15212">
    <w:name w:val="40478F84510B484A823AF48BCE4E15212"/>
    <w:rsid w:val="00147211"/>
    <w:pPr>
      <w:spacing w:before="40" w:after="40" w:line="240" w:lineRule="auto"/>
    </w:pPr>
    <w:rPr>
      <w:rFonts w:ascii="Georgia" w:eastAsia="Georgia" w:hAnsi="Georgia" w:cs="Times New Roman"/>
      <w:noProof/>
      <w:sz w:val="20"/>
      <w:lang w:val="en-GB"/>
    </w:rPr>
  </w:style>
  <w:style w:type="paragraph" w:customStyle="1" w:styleId="69A398041818422EBE1D38A4E21953F32">
    <w:name w:val="69A398041818422EBE1D38A4E21953F32"/>
    <w:rsid w:val="00147211"/>
    <w:pPr>
      <w:spacing w:before="40" w:after="40" w:line="240" w:lineRule="auto"/>
    </w:pPr>
    <w:rPr>
      <w:rFonts w:ascii="Georgia" w:eastAsia="Georgia" w:hAnsi="Georgia" w:cs="Times New Roman"/>
      <w:noProof/>
      <w:sz w:val="20"/>
      <w:lang w:val="en-GB"/>
    </w:rPr>
  </w:style>
  <w:style w:type="paragraph" w:customStyle="1" w:styleId="61F4FBC1117847508FC2DB9D2F56C3C12">
    <w:name w:val="61F4FBC1117847508FC2DB9D2F56C3C12"/>
    <w:rsid w:val="00147211"/>
    <w:pPr>
      <w:spacing w:before="40" w:after="40" w:line="240" w:lineRule="auto"/>
    </w:pPr>
    <w:rPr>
      <w:rFonts w:ascii="Georgia" w:eastAsia="Georgia" w:hAnsi="Georgia" w:cs="Times New Roman"/>
      <w:noProof/>
      <w:sz w:val="20"/>
      <w:lang w:val="en-GB"/>
    </w:rPr>
  </w:style>
  <w:style w:type="paragraph" w:customStyle="1" w:styleId="B62879ECB15D4B7CB811F696D45673532">
    <w:name w:val="B62879ECB15D4B7CB811F696D45673532"/>
    <w:rsid w:val="00147211"/>
    <w:pPr>
      <w:spacing w:before="40" w:after="40" w:line="240" w:lineRule="auto"/>
    </w:pPr>
    <w:rPr>
      <w:rFonts w:ascii="Georgia" w:eastAsia="Georgia" w:hAnsi="Georgia" w:cs="Times New Roman"/>
      <w:noProof/>
      <w:sz w:val="20"/>
      <w:lang w:val="en-GB"/>
    </w:rPr>
  </w:style>
  <w:style w:type="paragraph" w:customStyle="1" w:styleId="FC9FA9D830054275BBBE0FADC7974C5D2">
    <w:name w:val="FC9FA9D830054275BBBE0FADC7974C5D2"/>
    <w:rsid w:val="00147211"/>
    <w:pPr>
      <w:spacing w:before="40" w:after="40" w:line="240" w:lineRule="auto"/>
    </w:pPr>
    <w:rPr>
      <w:rFonts w:ascii="Georgia" w:eastAsia="Georgia" w:hAnsi="Georgia" w:cs="Times New Roman"/>
      <w:noProof/>
      <w:sz w:val="20"/>
      <w:lang w:val="en-GB"/>
    </w:rPr>
  </w:style>
  <w:style w:type="paragraph" w:customStyle="1" w:styleId="FEFC33E7F759411BB26E5E2D0F8477802">
    <w:name w:val="FEFC33E7F759411BB26E5E2D0F8477802"/>
    <w:rsid w:val="00147211"/>
    <w:pPr>
      <w:spacing w:before="40" w:after="40" w:line="240" w:lineRule="auto"/>
    </w:pPr>
    <w:rPr>
      <w:rFonts w:ascii="Georgia" w:eastAsia="Georgia" w:hAnsi="Georgia" w:cs="Times New Roman"/>
      <w:noProof/>
      <w:sz w:val="20"/>
      <w:lang w:val="en-GB"/>
    </w:rPr>
  </w:style>
  <w:style w:type="paragraph" w:customStyle="1" w:styleId="67988F4B22254EA1A87CEC928A388F022">
    <w:name w:val="67988F4B22254EA1A87CEC928A388F022"/>
    <w:rsid w:val="00147211"/>
    <w:pPr>
      <w:spacing w:before="40" w:after="40" w:line="240" w:lineRule="auto"/>
    </w:pPr>
    <w:rPr>
      <w:rFonts w:ascii="Georgia" w:eastAsia="Georgia" w:hAnsi="Georgia" w:cs="Times New Roman"/>
      <w:noProof/>
      <w:sz w:val="20"/>
      <w:lang w:val="en-GB"/>
    </w:rPr>
  </w:style>
  <w:style w:type="paragraph" w:customStyle="1" w:styleId="7B77E90930F6418F86993B4D6CA6BB342">
    <w:name w:val="7B77E90930F6418F86993B4D6CA6BB342"/>
    <w:rsid w:val="00147211"/>
    <w:pPr>
      <w:spacing w:before="40" w:after="40" w:line="240" w:lineRule="auto"/>
    </w:pPr>
    <w:rPr>
      <w:rFonts w:ascii="Georgia" w:eastAsia="Georgia" w:hAnsi="Georgia" w:cs="Times New Roman"/>
      <w:noProof/>
      <w:sz w:val="20"/>
      <w:lang w:val="en-GB"/>
    </w:rPr>
  </w:style>
  <w:style w:type="paragraph" w:customStyle="1" w:styleId="93BC88155D4E4F39BEDB66DB093BBDF02">
    <w:name w:val="93BC88155D4E4F39BEDB66DB093BBDF02"/>
    <w:rsid w:val="00147211"/>
    <w:pPr>
      <w:spacing w:before="40" w:after="40" w:line="240" w:lineRule="auto"/>
    </w:pPr>
    <w:rPr>
      <w:rFonts w:ascii="Georgia" w:eastAsia="Georgia" w:hAnsi="Georgia" w:cs="Times New Roman"/>
      <w:noProof/>
      <w:sz w:val="20"/>
      <w:lang w:val="en-GB"/>
    </w:rPr>
  </w:style>
  <w:style w:type="paragraph" w:customStyle="1" w:styleId="3059EF8F281A43EC88C74FECE31682D52">
    <w:name w:val="3059EF8F281A43EC88C74FECE31682D52"/>
    <w:rsid w:val="00147211"/>
    <w:pPr>
      <w:spacing w:before="40" w:after="40" w:line="240" w:lineRule="auto"/>
    </w:pPr>
    <w:rPr>
      <w:rFonts w:ascii="Georgia" w:eastAsia="Georgia" w:hAnsi="Georgia" w:cs="Times New Roman"/>
      <w:noProof/>
      <w:sz w:val="20"/>
      <w:lang w:val="en-GB"/>
    </w:rPr>
  </w:style>
  <w:style w:type="paragraph" w:customStyle="1" w:styleId="056E30590D0D4F1ABEBE285D7A3343AE2">
    <w:name w:val="056E30590D0D4F1ABEBE285D7A3343AE2"/>
    <w:rsid w:val="00147211"/>
    <w:pPr>
      <w:spacing w:before="40" w:after="40" w:line="240" w:lineRule="auto"/>
    </w:pPr>
    <w:rPr>
      <w:rFonts w:ascii="Georgia" w:eastAsia="Georgia" w:hAnsi="Georgia" w:cs="Times New Roman"/>
      <w:noProof/>
      <w:sz w:val="20"/>
      <w:lang w:val="en-GB"/>
    </w:rPr>
  </w:style>
  <w:style w:type="paragraph" w:customStyle="1" w:styleId="AB62468480A645DD91540B2D82D0CDA82">
    <w:name w:val="AB62468480A645DD91540B2D82D0CDA82"/>
    <w:rsid w:val="00147211"/>
    <w:pPr>
      <w:spacing w:before="40" w:after="40" w:line="240" w:lineRule="auto"/>
    </w:pPr>
    <w:rPr>
      <w:rFonts w:ascii="Georgia" w:eastAsia="Georgia" w:hAnsi="Georgia" w:cs="Times New Roman"/>
      <w:noProof/>
      <w:sz w:val="20"/>
      <w:lang w:val="en-GB"/>
    </w:rPr>
  </w:style>
  <w:style w:type="paragraph" w:customStyle="1" w:styleId="C1D9B0967CE844018A4153263AB6EF682">
    <w:name w:val="C1D9B0967CE844018A4153263AB6EF682"/>
    <w:rsid w:val="00147211"/>
    <w:pPr>
      <w:spacing w:before="40" w:after="40" w:line="240" w:lineRule="auto"/>
    </w:pPr>
    <w:rPr>
      <w:rFonts w:ascii="Georgia" w:eastAsia="Georgia" w:hAnsi="Georgia" w:cs="Times New Roman"/>
      <w:noProof/>
      <w:sz w:val="20"/>
      <w:lang w:val="en-GB"/>
    </w:rPr>
  </w:style>
  <w:style w:type="paragraph" w:customStyle="1" w:styleId="63AD7D833A5241509675A494DF5D92952">
    <w:name w:val="63AD7D833A5241509675A494DF5D92952"/>
    <w:rsid w:val="00147211"/>
    <w:pPr>
      <w:spacing w:before="40" w:after="40" w:line="240" w:lineRule="auto"/>
    </w:pPr>
    <w:rPr>
      <w:rFonts w:ascii="Georgia" w:eastAsia="Georgia" w:hAnsi="Georgia" w:cs="Times New Roman"/>
      <w:noProof/>
      <w:sz w:val="20"/>
      <w:lang w:val="en-GB"/>
    </w:rPr>
  </w:style>
  <w:style w:type="paragraph" w:customStyle="1" w:styleId="4E4D7E3E567B4B4E9775517096BEE0242">
    <w:name w:val="4E4D7E3E567B4B4E9775517096BEE0242"/>
    <w:rsid w:val="00147211"/>
    <w:pPr>
      <w:spacing w:before="40" w:after="40" w:line="240" w:lineRule="auto"/>
    </w:pPr>
    <w:rPr>
      <w:rFonts w:ascii="Georgia" w:eastAsia="Georgia" w:hAnsi="Georgia" w:cs="Times New Roman"/>
      <w:noProof/>
      <w:sz w:val="20"/>
      <w:lang w:val="en-GB"/>
    </w:rPr>
  </w:style>
  <w:style w:type="paragraph" w:customStyle="1" w:styleId="85E004D571454A35A70335A9583984742">
    <w:name w:val="85E004D571454A35A70335A9583984742"/>
    <w:rsid w:val="00147211"/>
    <w:pPr>
      <w:spacing w:before="40" w:after="40" w:line="240" w:lineRule="auto"/>
    </w:pPr>
    <w:rPr>
      <w:rFonts w:ascii="Georgia" w:eastAsia="Georgia" w:hAnsi="Georgia" w:cs="Times New Roman"/>
      <w:noProof/>
      <w:sz w:val="20"/>
      <w:lang w:val="en-GB"/>
    </w:rPr>
  </w:style>
  <w:style w:type="paragraph" w:customStyle="1" w:styleId="BC66D2670E1A440197F7210D266493F42">
    <w:name w:val="BC66D2670E1A440197F7210D266493F42"/>
    <w:rsid w:val="00147211"/>
    <w:pPr>
      <w:spacing w:before="40" w:after="40" w:line="240" w:lineRule="auto"/>
    </w:pPr>
    <w:rPr>
      <w:rFonts w:ascii="Georgia" w:eastAsia="Georgia" w:hAnsi="Georgia" w:cs="Times New Roman"/>
      <w:noProof/>
      <w:sz w:val="20"/>
      <w:lang w:val="en-GB"/>
    </w:rPr>
  </w:style>
  <w:style w:type="paragraph" w:customStyle="1" w:styleId="0DF11837712C4FECB9B274FA2DE8D79C2">
    <w:name w:val="0DF11837712C4FECB9B274FA2DE8D79C2"/>
    <w:rsid w:val="00147211"/>
    <w:pPr>
      <w:spacing w:before="40" w:after="40" w:line="240" w:lineRule="auto"/>
    </w:pPr>
    <w:rPr>
      <w:rFonts w:ascii="Georgia" w:eastAsia="Georgia" w:hAnsi="Georgia" w:cs="Times New Roman"/>
      <w:noProof/>
      <w:sz w:val="20"/>
      <w:lang w:val="en-GB"/>
    </w:rPr>
  </w:style>
  <w:style w:type="paragraph" w:customStyle="1" w:styleId="4EDD2896869E43B68BCC83B50E05287C2">
    <w:name w:val="4EDD2896869E43B68BCC83B50E05287C2"/>
    <w:rsid w:val="00147211"/>
    <w:pPr>
      <w:spacing w:before="40" w:after="40" w:line="240" w:lineRule="auto"/>
    </w:pPr>
    <w:rPr>
      <w:rFonts w:ascii="Georgia" w:eastAsia="Georgia" w:hAnsi="Georgia" w:cs="Times New Roman"/>
      <w:noProof/>
      <w:sz w:val="20"/>
      <w:lang w:val="en-GB"/>
    </w:rPr>
  </w:style>
  <w:style w:type="paragraph" w:customStyle="1" w:styleId="28969EBDDFD84CB0ADDB50786CEEA40D2">
    <w:name w:val="28969EBDDFD84CB0ADDB50786CEEA40D2"/>
    <w:rsid w:val="00147211"/>
    <w:pPr>
      <w:spacing w:before="40" w:after="40" w:line="240" w:lineRule="auto"/>
    </w:pPr>
    <w:rPr>
      <w:rFonts w:ascii="Georgia" w:eastAsia="Georgia" w:hAnsi="Georgia" w:cs="Times New Roman"/>
      <w:noProof/>
      <w:sz w:val="20"/>
      <w:lang w:val="en-GB"/>
    </w:rPr>
  </w:style>
  <w:style w:type="paragraph" w:customStyle="1" w:styleId="DD2D6CEAF13E47EA8CEA7C7BEE02DB492">
    <w:name w:val="DD2D6CEAF13E47EA8CEA7C7BEE02DB492"/>
    <w:rsid w:val="00147211"/>
    <w:pPr>
      <w:spacing w:before="40" w:after="40" w:line="240" w:lineRule="auto"/>
    </w:pPr>
    <w:rPr>
      <w:rFonts w:ascii="Georgia" w:eastAsia="Georgia" w:hAnsi="Georgia" w:cs="Times New Roman"/>
      <w:noProof/>
      <w:sz w:val="20"/>
      <w:lang w:val="en-GB"/>
    </w:rPr>
  </w:style>
  <w:style w:type="paragraph" w:customStyle="1" w:styleId="960BC19AD908475BB69AC7267586E9E32">
    <w:name w:val="960BC19AD908475BB69AC7267586E9E32"/>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
    <w:name w:val="9D89B2EA45A24AABA5655DB0BFB6D6B9"/>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
    <w:name w:val="11E975046A114D399480B2EA1C9F2B57"/>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
    <w:name w:val="292703976F8F46EA8899E192BB9641A6"/>
    <w:rsid w:val="00147211"/>
    <w:pPr>
      <w:spacing w:before="40" w:after="40" w:line="240" w:lineRule="auto"/>
    </w:pPr>
    <w:rPr>
      <w:rFonts w:ascii="Georgia" w:eastAsia="Georgia" w:hAnsi="Georgia" w:cs="Times New Roman"/>
      <w:noProof/>
      <w:sz w:val="20"/>
      <w:lang w:val="en-GB"/>
    </w:rPr>
  </w:style>
  <w:style w:type="paragraph" w:customStyle="1" w:styleId="17D82E946A4E4A81A1DB0F13DB8328CB">
    <w:name w:val="17D82E946A4E4A81A1DB0F13DB8328CB"/>
    <w:rsid w:val="00147211"/>
    <w:pPr>
      <w:spacing w:before="240" w:after="80" w:line="240" w:lineRule="auto"/>
    </w:pPr>
    <w:rPr>
      <w:rFonts w:ascii="Georgia" w:eastAsia="Times New Roman" w:hAnsi="Georgia" w:cs="Times New Roman"/>
      <w:sz w:val="20"/>
      <w:szCs w:val="24"/>
    </w:rPr>
  </w:style>
  <w:style w:type="paragraph" w:customStyle="1" w:styleId="946770DD1D9F466AB090153E5108A871">
    <w:name w:val="946770DD1D9F466AB090153E5108A871"/>
    <w:rsid w:val="00147211"/>
    <w:pPr>
      <w:spacing w:before="240" w:after="80" w:line="240" w:lineRule="auto"/>
    </w:pPr>
    <w:rPr>
      <w:rFonts w:ascii="Georgia" w:eastAsia="Times New Roman" w:hAnsi="Georgia" w:cs="Times New Roman"/>
      <w:sz w:val="20"/>
      <w:szCs w:val="24"/>
    </w:rPr>
  </w:style>
  <w:style w:type="paragraph" w:customStyle="1" w:styleId="013A34AF8D994B36A75F156B02ACE549">
    <w:name w:val="013A34AF8D994B36A75F156B02ACE549"/>
    <w:rsid w:val="00147211"/>
    <w:pPr>
      <w:spacing w:before="240" w:after="80" w:line="240" w:lineRule="auto"/>
    </w:pPr>
    <w:rPr>
      <w:rFonts w:ascii="Georgia" w:eastAsia="Times New Roman" w:hAnsi="Georgia" w:cs="Times New Roman"/>
      <w:sz w:val="20"/>
      <w:szCs w:val="24"/>
    </w:rPr>
  </w:style>
  <w:style w:type="paragraph" w:customStyle="1" w:styleId="724A2A1AD67A4058B5E56838E4609C9F">
    <w:name w:val="724A2A1AD67A4058B5E56838E4609C9F"/>
    <w:rsid w:val="00147211"/>
    <w:pPr>
      <w:spacing w:before="240" w:after="80" w:line="240" w:lineRule="auto"/>
    </w:pPr>
    <w:rPr>
      <w:rFonts w:ascii="Georgia" w:eastAsia="Times New Roman" w:hAnsi="Georgia" w:cs="Times New Roman"/>
      <w:sz w:val="20"/>
      <w:szCs w:val="24"/>
    </w:rPr>
  </w:style>
  <w:style w:type="paragraph" w:customStyle="1" w:styleId="B51751E57533478C9E1AE4330E5B10E8">
    <w:name w:val="B51751E57533478C9E1AE4330E5B10E8"/>
    <w:rsid w:val="00147211"/>
    <w:pPr>
      <w:spacing w:before="240" w:after="80" w:line="240" w:lineRule="auto"/>
    </w:pPr>
    <w:rPr>
      <w:rFonts w:ascii="Georgia" w:eastAsia="Times New Roman" w:hAnsi="Georgia" w:cs="Times New Roman"/>
      <w:sz w:val="20"/>
      <w:szCs w:val="24"/>
    </w:rPr>
  </w:style>
  <w:style w:type="paragraph" w:customStyle="1" w:styleId="0C9387A4E2194952B20D8AAF7C488649">
    <w:name w:val="0C9387A4E2194952B20D8AAF7C488649"/>
    <w:rsid w:val="00147211"/>
    <w:pPr>
      <w:spacing w:before="240" w:after="80" w:line="240" w:lineRule="auto"/>
    </w:pPr>
    <w:rPr>
      <w:rFonts w:ascii="Georgia" w:eastAsia="Times New Roman" w:hAnsi="Georgia" w:cs="Times New Roman"/>
      <w:sz w:val="20"/>
      <w:szCs w:val="24"/>
    </w:rPr>
  </w:style>
  <w:style w:type="paragraph" w:customStyle="1" w:styleId="1BD9192E715F486FB4BA6EDF1516E27E">
    <w:name w:val="1BD9192E715F486FB4BA6EDF1516E27E"/>
    <w:rsid w:val="00147211"/>
    <w:pPr>
      <w:spacing w:before="240" w:after="80" w:line="240" w:lineRule="auto"/>
    </w:pPr>
    <w:rPr>
      <w:rFonts w:ascii="Georgia" w:eastAsia="Times New Roman" w:hAnsi="Georgia" w:cs="Times New Roman"/>
      <w:sz w:val="20"/>
      <w:szCs w:val="24"/>
    </w:rPr>
  </w:style>
  <w:style w:type="paragraph" w:customStyle="1" w:styleId="3BE61E58A6E448AB83EE0B2E6ECD782B">
    <w:name w:val="3BE61E58A6E448AB83EE0B2E6ECD782B"/>
    <w:rsid w:val="00147211"/>
    <w:pPr>
      <w:spacing w:before="240" w:after="80" w:line="240" w:lineRule="auto"/>
    </w:pPr>
    <w:rPr>
      <w:rFonts w:ascii="Georgia" w:eastAsia="Times New Roman" w:hAnsi="Georgia" w:cs="Times New Roman"/>
      <w:sz w:val="20"/>
      <w:szCs w:val="24"/>
    </w:rPr>
  </w:style>
  <w:style w:type="paragraph" w:customStyle="1" w:styleId="4D7693189B7149798F37ED48E8B2989E">
    <w:name w:val="4D7693189B7149798F37ED48E8B2989E"/>
    <w:rsid w:val="00147211"/>
    <w:pPr>
      <w:spacing w:before="240" w:after="80" w:line="240" w:lineRule="auto"/>
    </w:pPr>
    <w:rPr>
      <w:rFonts w:ascii="Georgia" w:eastAsia="Times New Roman" w:hAnsi="Georgia" w:cs="Times New Roman"/>
      <w:sz w:val="20"/>
      <w:szCs w:val="24"/>
    </w:rPr>
  </w:style>
  <w:style w:type="paragraph" w:customStyle="1" w:styleId="3C1A917877864BAF888A78C95CB2C803">
    <w:name w:val="3C1A917877864BAF888A78C95CB2C803"/>
    <w:rsid w:val="00147211"/>
    <w:pPr>
      <w:spacing w:before="240" w:after="80" w:line="240" w:lineRule="auto"/>
    </w:pPr>
    <w:rPr>
      <w:rFonts w:ascii="Georgia" w:eastAsia="Times New Roman" w:hAnsi="Georgia" w:cs="Times New Roman"/>
      <w:sz w:val="20"/>
      <w:szCs w:val="24"/>
    </w:rPr>
  </w:style>
  <w:style w:type="paragraph" w:customStyle="1" w:styleId="C6460FACD99949528635D5A2E8B5A328">
    <w:name w:val="C6460FACD99949528635D5A2E8B5A328"/>
    <w:rsid w:val="00147211"/>
    <w:pPr>
      <w:spacing w:before="240" w:after="80" w:line="240" w:lineRule="auto"/>
    </w:pPr>
    <w:rPr>
      <w:rFonts w:ascii="Georgia" w:eastAsia="Times New Roman" w:hAnsi="Georgia" w:cs="Times New Roman"/>
      <w:sz w:val="20"/>
      <w:szCs w:val="24"/>
    </w:rPr>
  </w:style>
  <w:style w:type="paragraph" w:customStyle="1" w:styleId="240372CBB7544AD4965CBD3746729E08">
    <w:name w:val="240372CBB7544AD4965CBD3746729E08"/>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
    <w:name w:val="5363C27ED14C48918E203A7F4AC12E44"/>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
    <w:name w:val="1F1DCABC31194947B48F0DFA0C5E78FE"/>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
    <w:name w:val="029CF384CE564F038F494D7939605CDC"/>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
    <w:name w:val="B1A5455825C54113943E22561E2DA6A1"/>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
    <w:name w:val="046B3B66CBFA4B61B11D6B89E24772B8"/>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
    <w:name w:val="B8AA75D5DE944BA496BE23744A8CF21A"/>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
    <w:name w:val="4B7839ADD282431C8C1B6195F412E5B3"/>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
    <w:name w:val="C9D415BD648F4F8AA6AFC211A77299A4"/>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
    <w:name w:val="C0A77141167C48E1845014C7F25A4A6E"/>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
    <w:name w:val="0074C921347F4A6D8C1952214DC329EC"/>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
    <w:name w:val="515FDBA806384B4C82CF360706A9E9E9"/>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
    <w:name w:val="143A50FBD437418EB00FE4AFCBD39328"/>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
    <w:name w:val="653540AB38454EF8B5054A15AF45C91D"/>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
    <w:name w:val="44066C7FDE45473289447CC208A2A0A7"/>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
    <w:name w:val="61FF9FB47FF74A1186F61DC8B385BA10"/>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
    <w:name w:val="9D5D7B4413C448109730249A7B5CD730"/>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
    <w:name w:val="04A5DE057A3E4D3592D101FE0D38CBDC"/>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
    <w:name w:val="F4EA88404BB74194A2169E46AFDA8497"/>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
    <w:name w:val="182DA7C4867047B99EBF9DE97F89D1E1"/>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
    <w:name w:val="E144F7CFDEA44F9299F02F3526F2578E"/>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
    <w:name w:val="46C69EACD4544456B48E2BF658857908"/>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
    <w:name w:val="417A803A9AD847F48DCC32CC0F30D3CC"/>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
    <w:name w:val="92B36DCC450844F1BB1C4F1946197804"/>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
    <w:name w:val="89427CE88B3F47969973A96DD6A30565"/>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
    <w:name w:val="891922F3FD2A4FB69E2FEA40425227C0"/>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
    <w:name w:val="CCF5D6B0E09547A3A4CA34EDC58B2E9F"/>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
    <w:name w:val="CFE5588006744EEDB586D8F9F48B3AA9"/>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
    <w:name w:val="C8F0623D8C7D48218E66540C924C83DF"/>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
    <w:name w:val="F61ACD85204E4FA98621A292A06DA849"/>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
    <w:name w:val="4DCB44EDFE054871AACA711E25FDD1F7"/>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
    <w:name w:val="A5DE99582DB04BBF996F1703E0600853"/>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
    <w:name w:val="79B061FE6FF74FF98C6A6E3E997625B4"/>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
    <w:name w:val="78CDD818FCF9484399045FD8779ACB5B"/>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
    <w:name w:val="FA292DA9451C41E599B0113B6B9BBB2A"/>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
    <w:name w:val="A8DFCEF6E8004A4D8C3CB5443619C1BF"/>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
    <w:name w:val="78477DC3230C4616BE9C3A6CF3593DE0"/>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
    <w:name w:val="2FAE3CB01D784B0C89DA09E2529A7298"/>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
    <w:name w:val="D73F10E465694C06902C287420CDA4FC"/>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
    <w:name w:val="94D36ED5481E4FA9A803E7EE43454FC7"/>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
    <w:name w:val="C002855D8D5D4B1AB1A8BC1792F492B0"/>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
    <w:name w:val="0CE06B7A2C96438DAC2F51EFB77A9835"/>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
    <w:name w:val="5933CE14094D49A2854D5A8979C73534"/>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
    <w:name w:val="E02F808968C348D8B6E121FC0A8C76A5"/>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
    <w:name w:val="F8F3BD27582A492F81DF5284D67A19E8"/>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
    <w:name w:val="F46B0A4A992448A2832685716E92AAAC"/>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
    <w:name w:val="8B919EF7ACEA40D3B2427781B5DC8FC0"/>
    <w:rsid w:val="00147211"/>
    <w:pPr>
      <w:spacing w:before="40" w:after="40" w:line="240" w:lineRule="auto"/>
    </w:pPr>
    <w:rPr>
      <w:rFonts w:ascii="Georgia" w:eastAsia="Georgia" w:hAnsi="Georgia" w:cs="Times New Roman"/>
      <w:noProof/>
      <w:sz w:val="20"/>
      <w:lang w:val="en-GB"/>
    </w:rPr>
  </w:style>
  <w:style w:type="paragraph" w:customStyle="1" w:styleId="D5863202944646F1A4BFC19410E1419F">
    <w:name w:val="D5863202944646F1A4BFC19410E1419F"/>
    <w:rsid w:val="00147211"/>
    <w:pPr>
      <w:spacing w:after="200" w:line="276" w:lineRule="auto"/>
    </w:pPr>
  </w:style>
  <w:style w:type="paragraph" w:customStyle="1" w:styleId="26BD55445255442E866BD74D111B4F7C">
    <w:name w:val="26BD55445255442E866BD74D111B4F7C"/>
    <w:rsid w:val="00147211"/>
    <w:pPr>
      <w:spacing w:after="200" w:line="276" w:lineRule="auto"/>
    </w:pPr>
  </w:style>
  <w:style w:type="paragraph" w:customStyle="1" w:styleId="B00512E44E464FC78F700DF35626627C">
    <w:name w:val="B00512E44E464FC78F700DF35626627C"/>
    <w:rsid w:val="00147211"/>
    <w:pPr>
      <w:spacing w:after="200" w:line="276" w:lineRule="auto"/>
    </w:pPr>
  </w:style>
  <w:style w:type="paragraph" w:customStyle="1" w:styleId="6F136CF1CF4443F1861CF8872FAF2832">
    <w:name w:val="6F136CF1CF4443F1861CF8872FAF2832"/>
    <w:rsid w:val="00147211"/>
    <w:pPr>
      <w:spacing w:after="200" w:line="276" w:lineRule="auto"/>
    </w:pPr>
  </w:style>
  <w:style w:type="paragraph" w:customStyle="1" w:styleId="FE92BB9007E54FF885293D0310BDC982">
    <w:name w:val="FE92BB9007E54FF885293D0310BDC982"/>
    <w:rsid w:val="00147211"/>
    <w:pPr>
      <w:spacing w:after="200" w:line="276" w:lineRule="auto"/>
    </w:pPr>
  </w:style>
  <w:style w:type="paragraph" w:customStyle="1" w:styleId="F320340DE29B43EEBFA139140EBB9A0A">
    <w:name w:val="F320340DE29B43EEBFA139140EBB9A0A"/>
    <w:rsid w:val="00147211"/>
    <w:pPr>
      <w:spacing w:after="200" w:line="276" w:lineRule="auto"/>
    </w:pPr>
  </w:style>
  <w:style w:type="paragraph" w:customStyle="1" w:styleId="BEEC2ED4AA364C1CA628FC108E936F86">
    <w:name w:val="BEEC2ED4AA364C1CA628FC108E936F86"/>
    <w:rsid w:val="00147211"/>
    <w:pPr>
      <w:spacing w:after="200" w:line="276" w:lineRule="auto"/>
    </w:pPr>
  </w:style>
  <w:style w:type="paragraph" w:customStyle="1" w:styleId="849044C8B8F645D4ACE9C2B2A2354F12">
    <w:name w:val="849044C8B8F645D4ACE9C2B2A2354F12"/>
    <w:rsid w:val="00147211"/>
    <w:pPr>
      <w:spacing w:after="200" w:line="276" w:lineRule="auto"/>
    </w:pPr>
  </w:style>
  <w:style w:type="paragraph" w:customStyle="1" w:styleId="0EE13114F42343D68F348B5AB4A3F196">
    <w:name w:val="0EE13114F42343D68F348B5AB4A3F196"/>
    <w:rsid w:val="00147211"/>
    <w:pPr>
      <w:spacing w:after="200" w:line="276" w:lineRule="auto"/>
    </w:pPr>
  </w:style>
  <w:style w:type="paragraph" w:customStyle="1" w:styleId="199043129D4B4C61BD76FA83C00E8932">
    <w:name w:val="199043129D4B4C61BD76FA83C00E8932"/>
    <w:rsid w:val="00147211"/>
    <w:pPr>
      <w:spacing w:after="200" w:line="276" w:lineRule="auto"/>
    </w:pPr>
  </w:style>
  <w:style w:type="paragraph" w:customStyle="1" w:styleId="6094334D73894565BC2445A3360A0FD3">
    <w:name w:val="6094334D73894565BC2445A3360A0FD3"/>
    <w:rsid w:val="00147211"/>
    <w:pPr>
      <w:spacing w:after="200" w:line="276" w:lineRule="auto"/>
    </w:pPr>
  </w:style>
  <w:style w:type="paragraph" w:customStyle="1" w:styleId="24D4880482324CB7829953F8E2554ABF">
    <w:name w:val="24D4880482324CB7829953F8E2554ABF"/>
    <w:rsid w:val="00147211"/>
    <w:pPr>
      <w:spacing w:after="200" w:line="276" w:lineRule="auto"/>
    </w:pPr>
  </w:style>
  <w:style w:type="paragraph" w:customStyle="1" w:styleId="751DFC4F484B42A8AC20B989E874C45F">
    <w:name w:val="751DFC4F484B42A8AC20B989E874C45F"/>
    <w:rsid w:val="00147211"/>
    <w:pPr>
      <w:spacing w:after="200" w:line="276" w:lineRule="auto"/>
    </w:pPr>
  </w:style>
  <w:style w:type="paragraph" w:customStyle="1" w:styleId="70D48D2757E44621B8CBA8BD0986E191">
    <w:name w:val="70D48D2757E44621B8CBA8BD0986E191"/>
    <w:rsid w:val="00147211"/>
    <w:pPr>
      <w:spacing w:after="200" w:line="276" w:lineRule="auto"/>
    </w:pPr>
  </w:style>
  <w:style w:type="paragraph" w:customStyle="1" w:styleId="3105809B2E7C4F84B3B5D933581F4615">
    <w:name w:val="3105809B2E7C4F84B3B5D933581F4615"/>
    <w:rsid w:val="00147211"/>
    <w:pPr>
      <w:spacing w:after="200" w:line="276" w:lineRule="auto"/>
    </w:pPr>
  </w:style>
  <w:style w:type="paragraph" w:customStyle="1" w:styleId="5630846EB4BD44F2B367BACB11DA90B5">
    <w:name w:val="5630846EB4BD44F2B367BACB11DA90B5"/>
    <w:rsid w:val="00147211"/>
    <w:pPr>
      <w:spacing w:after="200" w:line="276" w:lineRule="auto"/>
    </w:pPr>
  </w:style>
  <w:style w:type="paragraph" w:customStyle="1" w:styleId="C54A6CAA5D5F41B1AE4A2501BEA9DE91">
    <w:name w:val="C54A6CAA5D5F41B1AE4A2501BEA9DE91"/>
    <w:rsid w:val="00147211"/>
    <w:pPr>
      <w:spacing w:after="200" w:line="276" w:lineRule="auto"/>
    </w:pPr>
  </w:style>
  <w:style w:type="paragraph" w:customStyle="1" w:styleId="4301390AC8A4441F83C8246508D94A32">
    <w:name w:val="4301390AC8A4441F83C8246508D94A32"/>
    <w:rsid w:val="00147211"/>
    <w:pPr>
      <w:spacing w:after="200" w:line="276" w:lineRule="auto"/>
    </w:pPr>
  </w:style>
  <w:style w:type="paragraph" w:customStyle="1" w:styleId="550F543177284567976CF4D898411FD3">
    <w:name w:val="550F543177284567976CF4D898411FD3"/>
    <w:rsid w:val="00147211"/>
    <w:pPr>
      <w:spacing w:after="200" w:line="276" w:lineRule="auto"/>
    </w:pPr>
  </w:style>
  <w:style w:type="paragraph" w:customStyle="1" w:styleId="78DC676B79A942019182516F48E6B5E3">
    <w:name w:val="78DC676B79A942019182516F48E6B5E3"/>
    <w:rsid w:val="00147211"/>
    <w:pPr>
      <w:spacing w:after="200" w:line="276" w:lineRule="auto"/>
    </w:pPr>
  </w:style>
  <w:style w:type="paragraph" w:customStyle="1" w:styleId="87D1F701175342E7B51D90CD8523227C">
    <w:name w:val="87D1F701175342E7B51D90CD8523227C"/>
    <w:rsid w:val="00147211"/>
    <w:pPr>
      <w:spacing w:after="200" w:line="276" w:lineRule="auto"/>
    </w:pPr>
  </w:style>
  <w:style w:type="paragraph" w:customStyle="1" w:styleId="18839792D417485E88C332E44AA22494">
    <w:name w:val="18839792D417485E88C332E44AA22494"/>
    <w:rsid w:val="00147211"/>
    <w:pPr>
      <w:spacing w:after="200" w:line="276" w:lineRule="auto"/>
    </w:pPr>
  </w:style>
  <w:style w:type="paragraph" w:customStyle="1" w:styleId="F27233516C1C4A8E87C1FB54D938611B">
    <w:name w:val="F27233516C1C4A8E87C1FB54D938611B"/>
    <w:rsid w:val="00147211"/>
    <w:pPr>
      <w:spacing w:after="200" w:line="276" w:lineRule="auto"/>
    </w:pPr>
  </w:style>
  <w:style w:type="paragraph" w:customStyle="1" w:styleId="71479CC8D9114C0EBAA86AF651C2C9BD">
    <w:name w:val="71479CC8D9114C0EBAA86AF651C2C9BD"/>
    <w:rsid w:val="00147211"/>
    <w:pPr>
      <w:spacing w:after="200" w:line="276" w:lineRule="auto"/>
    </w:pPr>
  </w:style>
  <w:style w:type="paragraph" w:customStyle="1" w:styleId="00E434B399F7458A947BF3F8CF028C12">
    <w:name w:val="00E434B399F7458A947BF3F8CF028C12"/>
    <w:rsid w:val="00147211"/>
    <w:pPr>
      <w:spacing w:after="200" w:line="276" w:lineRule="auto"/>
    </w:pPr>
  </w:style>
  <w:style w:type="paragraph" w:customStyle="1" w:styleId="23C930CD3F104730A9E547A6F5F0D7C2">
    <w:name w:val="23C930CD3F104730A9E547A6F5F0D7C2"/>
    <w:rsid w:val="00147211"/>
    <w:pPr>
      <w:spacing w:after="200" w:line="276" w:lineRule="auto"/>
    </w:pPr>
  </w:style>
  <w:style w:type="paragraph" w:customStyle="1" w:styleId="802D938E98B8425993167491FE820CAD">
    <w:name w:val="802D938E98B8425993167491FE820CAD"/>
    <w:rsid w:val="00147211"/>
    <w:pPr>
      <w:spacing w:after="200" w:line="276" w:lineRule="auto"/>
    </w:pPr>
  </w:style>
  <w:style w:type="paragraph" w:customStyle="1" w:styleId="36A4A62D217447D99290BD5CC9E6E572">
    <w:name w:val="36A4A62D217447D99290BD5CC9E6E572"/>
    <w:rsid w:val="00147211"/>
    <w:pPr>
      <w:spacing w:after="200" w:line="276" w:lineRule="auto"/>
    </w:pPr>
  </w:style>
  <w:style w:type="paragraph" w:customStyle="1" w:styleId="36F701CCDBE34E338EE1624FAAC97685">
    <w:name w:val="36F701CCDBE34E338EE1624FAAC97685"/>
    <w:rsid w:val="00147211"/>
    <w:pPr>
      <w:spacing w:after="200" w:line="276" w:lineRule="auto"/>
    </w:pPr>
  </w:style>
  <w:style w:type="paragraph" w:customStyle="1" w:styleId="4A8CCF4C6C0E4BB8B204DB0BE73FCD31">
    <w:name w:val="4A8CCF4C6C0E4BB8B204DB0BE73FCD31"/>
    <w:rsid w:val="00147211"/>
    <w:pPr>
      <w:spacing w:after="200" w:line="276" w:lineRule="auto"/>
    </w:pPr>
  </w:style>
  <w:style w:type="paragraph" w:customStyle="1" w:styleId="ECDB1EDAB86E4059B90765A43309D0DC">
    <w:name w:val="ECDB1EDAB86E4059B90765A43309D0DC"/>
    <w:rsid w:val="00147211"/>
    <w:pPr>
      <w:spacing w:after="200" w:line="276" w:lineRule="auto"/>
    </w:pPr>
  </w:style>
  <w:style w:type="paragraph" w:customStyle="1" w:styleId="3645D21F95A345949EFD28DE7C6C3424">
    <w:name w:val="3645D21F95A345949EFD28DE7C6C3424"/>
    <w:rsid w:val="00147211"/>
    <w:pPr>
      <w:spacing w:after="200" w:line="276" w:lineRule="auto"/>
    </w:pPr>
  </w:style>
  <w:style w:type="paragraph" w:customStyle="1" w:styleId="445860B43FB04460B3BF989D63E3DCCF">
    <w:name w:val="445860B43FB04460B3BF989D63E3DCCF"/>
    <w:rsid w:val="00147211"/>
    <w:pPr>
      <w:spacing w:after="200" w:line="276" w:lineRule="auto"/>
    </w:pPr>
  </w:style>
  <w:style w:type="paragraph" w:customStyle="1" w:styleId="1F6759FD8113423DB6EA2AA9A9E9DEF2">
    <w:name w:val="1F6759FD8113423DB6EA2AA9A9E9DEF2"/>
    <w:rsid w:val="00147211"/>
    <w:pPr>
      <w:spacing w:after="200" w:line="276" w:lineRule="auto"/>
    </w:pPr>
  </w:style>
  <w:style w:type="paragraph" w:customStyle="1" w:styleId="698C9A0477514974A3B9CA6BFABB1D0B">
    <w:name w:val="698C9A0477514974A3B9CA6BFABB1D0B"/>
    <w:rsid w:val="00147211"/>
    <w:pPr>
      <w:spacing w:after="200" w:line="276" w:lineRule="auto"/>
    </w:pPr>
  </w:style>
  <w:style w:type="paragraph" w:customStyle="1" w:styleId="3C8D46A6FB3F464C83C7B0A0105BCE9F">
    <w:name w:val="3C8D46A6FB3F464C83C7B0A0105BCE9F"/>
    <w:rsid w:val="00147211"/>
    <w:pPr>
      <w:spacing w:after="200" w:line="276" w:lineRule="auto"/>
    </w:pPr>
  </w:style>
  <w:style w:type="paragraph" w:customStyle="1" w:styleId="2245E0DC137C4F99A40485E7AEA73065">
    <w:name w:val="2245E0DC137C4F99A40485E7AEA73065"/>
    <w:rsid w:val="00147211"/>
    <w:pPr>
      <w:spacing w:after="200" w:line="276" w:lineRule="auto"/>
    </w:pPr>
  </w:style>
  <w:style w:type="paragraph" w:customStyle="1" w:styleId="5CA52840804E4500A489D7B28B7A0416">
    <w:name w:val="5CA52840804E4500A489D7B28B7A0416"/>
    <w:rsid w:val="00147211"/>
    <w:pPr>
      <w:spacing w:after="200" w:line="276" w:lineRule="auto"/>
    </w:pPr>
  </w:style>
  <w:style w:type="paragraph" w:customStyle="1" w:styleId="B3AAC5D1B3E349B7936FD15B7889B6D0">
    <w:name w:val="B3AAC5D1B3E349B7936FD15B7889B6D0"/>
    <w:rsid w:val="00147211"/>
    <w:pPr>
      <w:spacing w:after="200" w:line="276" w:lineRule="auto"/>
    </w:pPr>
  </w:style>
  <w:style w:type="paragraph" w:customStyle="1" w:styleId="29DAB3A3C689476F92312246F4F09C49">
    <w:name w:val="29DAB3A3C689476F92312246F4F09C49"/>
    <w:rsid w:val="00147211"/>
    <w:pPr>
      <w:spacing w:after="200" w:line="276" w:lineRule="auto"/>
    </w:pPr>
  </w:style>
  <w:style w:type="paragraph" w:customStyle="1" w:styleId="82F10A876CF24F59A4164BEE61A26ECE">
    <w:name w:val="82F10A876CF24F59A4164BEE61A26ECE"/>
    <w:rsid w:val="00147211"/>
    <w:pPr>
      <w:spacing w:after="200" w:line="276" w:lineRule="auto"/>
    </w:pPr>
  </w:style>
  <w:style w:type="paragraph" w:customStyle="1" w:styleId="0C932D473EFF4678A219CC46555B3781">
    <w:name w:val="0C932D473EFF4678A219CC46555B3781"/>
    <w:rsid w:val="00147211"/>
    <w:pPr>
      <w:spacing w:after="200" w:line="276" w:lineRule="auto"/>
    </w:pPr>
  </w:style>
  <w:style w:type="paragraph" w:customStyle="1" w:styleId="71CCB105F1424EE4B4E789F582573561">
    <w:name w:val="71CCB105F1424EE4B4E789F582573561"/>
    <w:rsid w:val="00147211"/>
    <w:pPr>
      <w:spacing w:after="200" w:line="276" w:lineRule="auto"/>
    </w:pPr>
  </w:style>
  <w:style w:type="paragraph" w:customStyle="1" w:styleId="A9B93BD5C02A42CEAF3EDDFA956B4C37">
    <w:name w:val="A9B93BD5C02A42CEAF3EDDFA956B4C37"/>
    <w:rsid w:val="00147211"/>
    <w:pPr>
      <w:spacing w:after="200" w:line="276" w:lineRule="auto"/>
    </w:pPr>
  </w:style>
  <w:style w:type="paragraph" w:customStyle="1" w:styleId="4C831AEA3CEC483E870C7554F2B44B51">
    <w:name w:val="4C831AEA3CEC483E870C7554F2B44B51"/>
    <w:rsid w:val="00147211"/>
    <w:pPr>
      <w:spacing w:after="200" w:line="276" w:lineRule="auto"/>
    </w:pPr>
  </w:style>
  <w:style w:type="paragraph" w:customStyle="1" w:styleId="F8C84198DC964BF8993ADCF045D71D15">
    <w:name w:val="F8C84198DC964BF8993ADCF045D71D15"/>
    <w:rsid w:val="00147211"/>
    <w:pPr>
      <w:spacing w:after="200" w:line="276" w:lineRule="auto"/>
    </w:pPr>
  </w:style>
  <w:style w:type="paragraph" w:customStyle="1" w:styleId="042C24B8ADD24CD3ADB430ECC49AEF0E">
    <w:name w:val="042C24B8ADD24CD3ADB430ECC49AEF0E"/>
    <w:rsid w:val="00147211"/>
    <w:pPr>
      <w:spacing w:after="200" w:line="276" w:lineRule="auto"/>
    </w:pPr>
  </w:style>
  <w:style w:type="paragraph" w:customStyle="1" w:styleId="9C22F47431884CFEA7B9860217B33A06">
    <w:name w:val="9C22F47431884CFEA7B9860217B33A06"/>
    <w:rsid w:val="00147211"/>
    <w:pPr>
      <w:spacing w:after="200" w:line="276" w:lineRule="auto"/>
    </w:pPr>
  </w:style>
  <w:style w:type="paragraph" w:customStyle="1" w:styleId="331D1D15147C428F8C75F76B0B58AC43">
    <w:name w:val="331D1D15147C428F8C75F76B0B58AC43"/>
    <w:rsid w:val="00147211"/>
    <w:pPr>
      <w:spacing w:after="200" w:line="276" w:lineRule="auto"/>
    </w:pPr>
  </w:style>
  <w:style w:type="paragraph" w:customStyle="1" w:styleId="3EFC62D4577D4E78AE00D4E09AD88EBC">
    <w:name w:val="3EFC62D4577D4E78AE00D4E09AD88EBC"/>
    <w:rsid w:val="00147211"/>
    <w:pPr>
      <w:spacing w:after="200" w:line="276" w:lineRule="auto"/>
    </w:pPr>
  </w:style>
  <w:style w:type="paragraph" w:customStyle="1" w:styleId="DD7AB6063EC3490D9847EC8D461D2D05">
    <w:name w:val="DD7AB6063EC3490D9847EC8D461D2D05"/>
    <w:rsid w:val="00147211"/>
    <w:pPr>
      <w:spacing w:after="200" w:line="276" w:lineRule="auto"/>
    </w:pPr>
  </w:style>
  <w:style w:type="paragraph" w:customStyle="1" w:styleId="87370FE775D44124BC658FC09809AB74">
    <w:name w:val="87370FE775D44124BC658FC09809AB74"/>
    <w:rsid w:val="00147211"/>
    <w:pPr>
      <w:spacing w:after="200" w:line="276" w:lineRule="auto"/>
    </w:pPr>
  </w:style>
  <w:style w:type="paragraph" w:customStyle="1" w:styleId="3C2FD98B8F1C45A1BA4B3EAAE85ECDF4">
    <w:name w:val="3C2FD98B8F1C45A1BA4B3EAAE85ECDF4"/>
    <w:rsid w:val="00147211"/>
    <w:pPr>
      <w:spacing w:after="200" w:line="276" w:lineRule="auto"/>
    </w:pPr>
  </w:style>
  <w:style w:type="paragraph" w:customStyle="1" w:styleId="258CA3EA67D04FD3BD5BFDD7E9922EE7">
    <w:name w:val="258CA3EA67D04FD3BD5BFDD7E9922EE7"/>
    <w:rsid w:val="00147211"/>
    <w:pPr>
      <w:spacing w:after="200" w:line="276" w:lineRule="auto"/>
    </w:pPr>
  </w:style>
  <w:style w:type="paragraph" w:customStyle="1" w:styleId="CB88BB9DFDF447C2836F0C23BD0A510F">
    <w:name w:val="CB88BB9DFDF447C2836F0C23BD0A510F"/>
    <w:rsid w:val="00147211"/>
    <w:pPr>
      <w:spacing w:after="200" w:line="276" w:lineRule="auto"/>
    </w:pPr>
  </w:style>
  <w:style w:type="paragraph" w:customStyle="1" w:styleId="71F6CA471EF04BE7B17B8636313280AE">
    <w:name w:val="71F6CA471EF04BE7B17B8636313280AE"/>
    <w:rsid w:val="00147211"/>
    <w:pPr>
      <w:spacing w:after="200" w:line="276" w:lineRule="auto"/>
    </w:pPr>
  </w:style>
  <w:style w:type="paragraph" w:customStyle="1" w:styleId="D3BC97F642F04259815D704E58ECC2A4">
    <w:name w:val="D3BC97F642F04259815D704E58ECC2A4"/>
    <w:rsid w:val="00147211"/>
    <w:pPr>
      <w:spacing w:after="200" w:line="276" w:lineRule="auto"/>
    </w:pPr>
  </w:style>
  <w:style w:type="paragraph" w:customStyle="1" w:styleId="26280527A04042E39F312DF94780CCA6">
    <w:name w:val="26280527A04042E39F312DF94780CCA6"/>
    <w:rsid w:val="00147211"/>
    <w:pPr>
      <w:spacing w:after="200" w:line="276" w:lineRule="auto"/>
    </w:pPr>
  </w:style>
  <w:style w:type="paragraph" w:customStyle="1" w:styleId="BB96F9A76E53488183E5FA51DCB42BD4">
    <w:name w:val="BB96F9A76E53488183E5FA51DCB42BD4"/>
    <w:rsid w:val="00147211"/>
    <w:pPr>
      <w:spacing w:after="200" w:line="276" w:lineRule="auto"/>
    </w:pPr>
  </w:style>
  <w:style w:type="paragraph" w:customStyle="1" w:styleId="A34CCB18FE684991A0F8D0195BF77FAB">
    <w:name w:val="A34CCB18FE684991A0F8D0195BF77FAB"/>
    <w:rsid w:val="00147211"/>
    <w:pPr>
      <w:spacing w:after="200" w:line="276" w:lineRule="auto"/>
    </w:pPr>
  </w:style>
  <w:style w:type="paragraph" w:customStyle="1" w:styleId="D4F24F2868B6496DA8B9C688C23124DD">
    <w:name w:val="D4F24F2868B6496DA8B9C688C23124DD"/>
    <w:rsid w:val="00147211"/>
    <w:pPr>
      <w:spacing w:after="200" w:line="276" w:lineRule="auto"/>
    </w:pPr>
  </w:style>
  <w:style w:type="paragraph" w:customStyle="1" w:styleId="96C552545BE24177926820793ECD2292">
    <w:name w:val="96C552545BE24177926820793ECD2292"/>
    <w:rsid w:val="00147211"/>
    <w:pPr>
      <w:spacing w:after="200" w:line="276" w:lineRule="auto"/>
    </w:pPr>
  </w:style>
  <w:style w:type="paragraph" w:customStyle="1" w:styleId="7192B283EBD24391BD1A792A2334BA8F">
    <w:name w:val="7192B283EBD24391BD1A792A2334BA8F"/>
    <w:rsid w:val="00147211"/>
    <w:pPr>
      <w:spacing w:after="200" w:line="276" w:lineRule="auto"/>
    </w:pPr>
  </w:style>
  <w:style w:type="paragraph" w:customStyle="1" w:styleId="207A678D0D7B4485A4A77865AD006762">
    <w:name w:val="207A678D0D7B4485A4A77865AD006762"/>
    <w:rsid w:val="00147211"/>
    <w:pPr>
      <w:spacing w:after="200" w:line="276" w:lineRule="auto"/>
    </w:pPr>
  </w:style>
  <w:style w:type="paragraph" w:customStyle="1" w:styleId="CCB4F12C1214402CB01BF00247EEBF80">
    <w:name w:val="CCB4F12C1214402CB01BF00247EEBF80"/>
    <w:rsid w:val="00147211"/>
    <w:pPr>
      <w:spacing w:after="200" w:line="276" w:lineRule="auto"/>
    </w:pPr>
  </w:style>
  <w:style w:type="paragraph" w:customStyle="1" w:styleId="C7262E1C04A14FC6B181DC6FCBBAD270">
    <w:name w:val="C7262E1C04A14FC6B181DC6FCBBAD270"/>
    <w:rsid w:val="00147211"/>
    <w:pPr>
      <w:spacing w:after="200" w:line="276" w:lineRule="auto"/>
    </w:pPr>
  </w:style>
  <w:style w:type="paragraph" w:customStyle="1" w:styleId="E552349766CA4641886E7B0E90E39CF2">
    <w:name w:val="E552349766CA4641886E7B0E90E39CF2"/>
    <w:rsid w:val="00147211"/>
    <w:pPr>
      <w:spacing w:after="200" w:line="276" w:lineRule="auto"/>
    </w:pPr>
  </w:style>
  <w:style w:type="paragraph" w:customStyle="1" w:styleId="6B58FEB179F24B009DD731EA588BC040">
    <w:name w:val="6B58FEB179F24B009DD731EA588BC040"/>
    <w:rsid w:val="00147211"/>
    <w:pPr>
      <w:spacing w:after="200" w:line="276" w:lineRule="auto"/>
    </w:pPr>
  </w:style>
  <w:style w:type="paragraph" w:customStyle="1" w:styleId="F5E9F1DA6A8144B6AA0E48C98A74DDC1">
    <w:name w:val="F5E9F1DA6A8144B6AA0E48C98A74DDC1"/>
    <w:rsid w:val="00147211"/>
    <w:pPr>
      <w:spacing w:after="200" w:line="276" w:lineRule="auto"/>
    </w:pPr>
  </w:style>
  <w:style w:type="paragraph" w:customStyle="1" w:styleId="6EAB435FECA24617B54EA4D5B5FD488F">
    <w:name w:val="6EAB435FECA24617B54EA4D5B5FD488F"/>
    <w:rsid w:val="00147211"/>
    <w:pPr>
      <w:spacing w:after="200" w:line="276" w:lineRule="auto"/>
    </w:pPr>
  </w:style>
  <w:style w:type="paragraph" w:customStyle="1" w:styleId="E257E9F7AC8A4D5A99680920A3520DC4">
    <w:name w:val="E257E9F7AC8A4D5A99680920A3520DC4"/>
    <w:rsid w:val="00147211"/>
    <w:pPr>
      <w:spacing w:after="200" w:line="276" w:lineRule="auto"/>
    </w:pPr>
  </w:style>
  <w:style w:type="paragraph" w:customStyle="1" w:styleId="BADA0717092C4220950D4D589AFEB7B9">
    <w:name w:val="BADA0717092C4220950D4D589AFEB7B9"/>
    <w:rsid w:val="00147211"/>
    <w:pPr>
      <w:spacing w:after="200" w:line="276" w:lineRule="auto"/>
    </w:pPr>
  </w:style>
  <w:style w:type="paragraph" w:customStyle="1" w:styleId="62AFCD5EDA8E497A987622424E52C7853">
    <w:name w:val="62AFCD5EDA8E497A987622424E52C7853"/>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3">
    <w:name w:val="2CAF9461507944F78E8C1E4BEE5554463"/>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3">
    <w:name w:val="D2B8D742718E47988712E54E03DED3B93"/>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3">
    <w:name w:val="CA1B054DEE464847B4DC669BFECB6C583"/>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3">
    <w:name w:val="ED8C955D6D5F47E6834E3CE76CEF17E93"/>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3">
    <w:name w:val="15BBE4B3B9854A5DB5ABCB24C1CE95003"/>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3">
    <w:name w:val="C622B881543747CC93D4AF819A5D22993"/>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3">
    <w:name w:val="AD06263596BA4B91A2D3970B2C80C24B3"/>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3">
    <w:name w:val="B4EB543C4C91417D824D6A092971F3FE3"/>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3">
    <w:name w:val="C86C4F2BDF024C18BD430070394B18703"/>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3">
    <w:name w:val="CBE907BD61654D15952384F24FBA12F83"/>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3">
    <w:name w:val="5BA486E109EF4E57A1228FF6492FDEE03"/>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3">
    <w:name w:val="4019EE6B783E43D3A35881893F9ABE703"/>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3">
    <w:name w:val="6F9B058CB9A64CAC9D0709173166F0613"/>
    <w:rsid w:val="00147211"/>
    <w:pPr>
      <w:spacing w:before="40" w:after="40" w:line="240" w:lineRule="auto"/>
    </w:pPr>
    <w:rPr>
      <w:rFonts w:ascii="Georgia" w:eastAsia="Georgia" w:hAnsi="Georgia" w:cs="Times New Roman"/>
      <w:noProof/>
      <w:sz w:val="20"/>
      <w:lang w:val="en-GB"/>
    </w:rPr>
  </w:style>
  <w:style w:type="paragraph" w:customStyle="1" w:styleId="D4860B230A2E415AAAF15C2B1884F1C03">
    <w:name w:val="D4860B230A2E415AAAF15C2B1884F1C03"/>
    <w:rsid w:val="00147211"/>
    <w:pPr>
      <w:spacing w:before="40" w:after="40" w:line="240" w:lineRule="auto"/>
    </w:pPr>
    <w:rPr>
      <w:rFonts w:ascii="Georgia" w:eastAsia="Georgia" w:hAnsi="Georgia" w:cs="Times New Roman"/>
      <w:noProof/>
      <w:sz w:val="20"/>
      <w:lang w:val="en-GB"/>
    </w:rPr>
  </w:style>
  <w:style w:type="paragraph" w:customStyle="1" w:styleId="1E5EC6A71D9F438088BDA18AACE12B6B3">
    <w:name w:val="1E5EC6A71D9F438088BDA18AACE12B6B3"/>
    <w:rsid w:val="00147211"/>
    <w:pPr>
      <w:spacing w:before="40" w:after="40" w:line="240" w:lineRule="auto"/>
    </w:pPr>
    <w:rPr>
      <w:rFonts w:ascii="Georgia" w:eastAsia="Georgia" w:hAnsi="Georgia" w:cs="Times New Roman"/>
      <w:noProof/>
      <w:sz w:val="20"/>
      <w:lang w:val="en-GB"/>
    </w:rPr>
  </w:style>
  <w:style w:type="paragraph" w:customStyle="1" w:styleId="CD4182C13C2248899C11DE857AC7DF7C3">
    <w:name w:val="CD4182C13C2248899C11DE857AC7DF7C3"/>
    <w:rsid w:val="00147211"/>
    <w:pPr>
      <w:spacing w:before="40" w:after="40" w:line="240" w:lineRule="auto"/>
    </w:pPr>
    <w:rPr>
      <w:rFonts w:ascii="Georgia" w:eastAsia="Georgia" w:hAnsi="Georgia" w:cs="Times New Roman"/>
      <w:noProof/>
      <w:sz w:val="20"/>
      <w:lang w:val="en-GB"/>
    </w:rPr>
  </w:style>
  <w:style w:type="paragraph" w:customStyle="1" w:styleId="E31BF71933174EDD935D65CD52E53D913">
    <w:name w:val="E31BF71933174EDD935D65CD52E53D913"/>
    <w:rsid w:val="00147211"/>
    <w:pPr>
      <w:spacing w:before="40" w:after="40" w:line="240" w:lineRule="auto"/>
    </w:pPr>
    <w:rPr>
      <w:rFonts w:ascii="Georgia" w:eastAsia="Georgia" w:hAnsi="Georgia" w:cs="Times New Roman"/>
      <w:noProof/>
      <w:sz w:val="20"/>
      <w:lang w:val="en-GB"/>
    </w:rPr>
  </w:style>
  <w:style w:type="paragraph" w:customStyle="1" w:styleId="652F29C372C54BF09E29C98D62F6AD953">
    <w:name w:val="652F29C372C54BF09E29C98D62F6AD953"/>
    <w:rsid w:val="00147211"/>
    <w:pPr>
      <w:spacing w:before="40" w:after="40" w:line="240" w:lineRule="auto"/>
    </w:pPr>
    <w:rPr>
      <w:rFonts w:ascii="Georgia" w:eastAsia="Georgia" w:hAnsi="Georgia" w:cs="Times New Roman"/>
      <w:noProof/>
      <w:sz w:val="20"/>
      <w:lang w:val="en-GB"/>
    </w:rPr>
  </w:style>
  <w:style w:type="paragraph" w:customStyle="1" w:styleId="864B6EE041FF4567978EDA8944DF3B5F3">
    <w:name w:val="864B6EE041FF4567978EDA8944DF3B5F3"/>
    <w:rsid w:val="00147211"/>
    <w:pPr>
      <w:spacing w:before="40" w:after="40" w:line="240" w:lineRule="auto"/>
    </w:pPr>
    <w:rPr>
      <w:rFonts w:ascii="Georgia" w:eastAsia="Georgia" w:hAnsi="Georgia" w:cs="Times New Roman"/>
      <w:noProof/>
      <w:sz w:val="20"/>
      <w:lang w:val="en-GB"/>
    </w:rPr>
  </w:style>
  <w:style w:type="paragraph" w:customStyle="1" w:styleId="11D596FD5F2F4A299ABBB5D65DC32A7F3">
    <w:name w:val="11D596FD5F2F4A299ABBB5D65DC32A7F3"/>
    <w:rsid w:val="00147211"/>
    <w:pPr>
      <w:spacing w:before="40" w:after="40" w:line="240" w:lineRule="auto"/>
    </w:pPr>
    <w:rPr>
      <w:rFonts w:ascii="Georgia" w:eastAsia="Georgia" w:hAnsi="Georgia" w:cs="Times New Roman"/>
      <w:noProof/>
      <w:sz w:val="20"/>
      <w:lang w:val="en-GB"/>
    </w:rPr>
  </w:style>
  <w:style w:type="paragraph" w:customStyle="1" w:styleId="8FE7C95B2D074BDAA69C30454D34EA063">
    <w:name w:val="8FE7C95B2D074BDAA69C30454D34EA063"/>
    <w:rsid w:val="00147211"/>
    <w:pPr>
      <w:spacing w:before="40" w:after="40" w:line="240" w:lineRule="auto"/>
    </w:pPr>
    <w:rPr>
      <w:rFonts w:ascii="Georgia" w:eastAsia="Georgia" w:hAnsi="Georgia" w:cs="Times New Roman"/>
      <w:noProof/>
      <w:sz w:val="20"/>
      <w:lang w:val="en-GB"/>
    </w:rPr>
  </w:style>
  <w:style w:type="paragraph" w:customStyle="1" w:styleId="1D52A5DFAA674E4C9074BBC649967CE63">
    <w:name w:val="1D52A5DFAA674E4C9074BBC649967CE63"/>
    <w:rsid w:val="00147211"/>
    <w:pPr>
      <w:spacing w:before="40" w:after="40" w:line="240" w:lineRule="auto"/>
    </w:pPr>
    <w:rPr>
      <w:rFonts w:ascii="Georgia" w:eastAsia="Georgia" w:hAnsi="Georgia" w:cs="Times New Roman"/>
      <w:noProof/>
      <w:sz w:val="20"/>
      <w:lang w:val="en-GB"/>
    </w:rPr>
  </w:style>
  <w:style w:type="paragraph" w:customStyle="1" w:styleId="83C9A8030CD54CDFBBE03924BBEF7CF43">
    <w:name w:val="83C9A8030CD54CDFBBE03924BBEF7CF43"/>
    <w:rsid w:val="00147211"/>
    <w:pPr>
      <w:spacing w:before="40" w:after="40" w:line="240" w:lineRule="auto"/>
    </w:pPr>
    <w:rPr>
      <w:rFonts w:ascii="Georgia" w:eastAsia="Georgia" w:hAnsi="Georgia" w:cs="Times New Roman"/>
      <w:noProof/>
      <w:sz w:val="20"/>
      <w:lang w:val="en-GB"/>
    </w:rPr>
  </w:style>
  <w:style w:type="paragraph" w:customStyle="1" w:styleId="A92C124C219D416D8DC413B6792B75353">
    <w:name w:val="A92C124C219D416D8DC413B6792B75353"/>
    <w:rsid w:val="00147211"/>
    <w:pPr>
      <w:spacing w:before="40" w:after="40" w:line="240" w:lineRule="auto"/>
    </w:pPr>
    <w:rPr>
      <w:rFonts w:ascii="Georgia" w:eastAsia="Georgia" w:hAnsi="Georgia" w:cs="Times New Roman"/>
      <w:noProof/>
      <w:sz w:val="20"/>
      <w:lang w:val="en-GB"/>
    </w:rPr>
  </w:style>
  <w:style w:type="paragraph" w:customStyle="1" w:styleId="FFA93248A3814B7BA70563641AC5424C3">
    <w:name w:val="FFA93248A3814B7BA70563641AC5424C3"/>
    <w:rsid w:val="00147211"/>
    <w:pPr>
      <w:spacing w:before="40" w:after="40" w:line="240" w:lineRule="auto"/>
    </w:pPr>
    <w:rPr>
      <w:rFonts w:ascii="Georgia" w:eastAsia="Georgia" w:hAnsi="Georgia" w:cs="Times New Roman"/>
      <w:noProof/>
      <w:sz w:val="20"/>
      <w:lang w:val="en-GB"/>
    </w:rPr>
  </w:style>
  <w:style w:type="paragraph" w:customStyle="1" w:styleId="3701DDE9C60747ACA6134765A9E5E8A33">
    <w:name w:val="3701DDE9C60747ACA6134765A9E5E8A33"/>
    <w:rsid w:val="00147211"/>
    <w:pPr>
      <w:spacing w:before="40" w:after="40" w:line="240" w:lineRule="auto"/>
    </w:pPr>
    <w:rPr>
      <w:rFonts w:ascii="Georgia" w:eastAsia="Georgia" w:hAnsi="Georgia" w:cs="Times New Roman"/>
      <w:noProof/>
      <w:sz w:val="20"/>
      <w:lang w:val="en-GB"/>
    </w:rPr>
  </w:style>
  <w:style w:type="paragraph" w:customStyle="1" w:styleId="8B2198F738624926804F0827D5E09AD93">
    <w:name w:val="8B2198F738624926804F0827D5E09AD93"/>
    <w:rsid w:val="00147211"/>
    <w:pPr>
      <w:spacing w:before="40" w:after="40" w:line="240" w:lineRule="auto"/>
    </w:pPr>
    <w:rPr>
      <w:rFonts w:ascii="Georgia" w:eastAsia="Georgia" w:hAnsi="Georgia" w:cs="Times New Roman"/>
      <w:noProof/>
      <w:sz w:val="20"/>
      <w:lang w:val="en-GB"/>
    </w:rPr>
  </w:style>
  <w:style w:type="paragraph" w:customStyle="1" w:styleId="4F3907EA92FD43B89ECAFBCFE9FB3B9B3">
    <w:name w:val="4F3907EA92FD43B89ECAFBCFE9FB3B9B3"/>
    <w:rsid w:val="00147211"/>
    <w:pPr>
      <w:spacing w:before="40" w:after="40" w:line="240" w:lineRule="auto"/>
    </w:pPr>
    <w:rPr>
      <w:rFonts w:ascii="Georgia" w:eastAsia="Georgia" w:hAnsi="Georgia" w:cs="Times New Roman"/>
      <w:noProof/>
      <w:sz w:val="20"/>
      <w:lang w:val="en-GB"/>
    </w:rPr>
  </w:style>
  <w:style w:type="paragraph" w:customStyle="1" w:styleId="4AE4ECA3E6CC42A9B757BEBD0D2353B03">
    <w:name w:val="4AE4ECA3E6CC42A9B757BEBD0D2353B03"/>
    <w:rsid w:val="00147211"/>
    <w:pPr>
      <w:spacing w:before="40" w:after="40" w:line="240" w:lineRule="auto"/>
    </w:pPr>
    <w:rPr>
      <w:rFonts w:ascii="Georgia" w:eastAsia="Georgia" w:hAnsi="Georgia" w:cs="Times New Roman"/>
      <w:noProof/>
      <w:sz w:val="20"/>
      <w:lang w:val="en-GB"/>
    </w:rPr>
  </w:style>
  <w:style w:type="paragraph" w:customStyle="1" w:styleId="DCA2B7FF322B4B709AC90830E525F40D3">
    <w:name w:val="DCA2B7FF322B4B709AC90830E525F40D3"/>
    <w:rsid w:val="00147211"/>
    <w:pPr>
      <w:spacing w:before="40" w:after="40" w:line="240" w:lineRule="auto"/>
    </w:pPr>
    <w:rPr>
      <w:rFonts w:ascii="Georgia" w:eastAsia="Georgia" w:hAnsi="Georgia" w:cs="Times New Roman"/>
      <w:noProof/>
      <w:sz w:val="20"/>
      <w:lang w:val="en-GB"/>
    </w:rPr>
  </w:style>
  <w:style w:type="paragraph" w:customStyle="1" w:styleId="AAC343B3B73842E9AE84A0182786FD0D3">
    <w:name w:val="AAC343B3B73842E9AE84A0182786FD0D3"/>
    <w:rsid w:val="00147211"/>
    <w:pPr>
      <w:spacing w:before="40" w:after="40" w:line="240" w:lineRule="auto"/>
    </w:pPr>
    <w:rPr>
      <w:rFonts w:ascii="Georgia" w:eastAsia="Georgia" w:hAnsi="Georgia" w:cs="Times New Roman"/>
      <w:noProof/>
      <w:sz w:val="20"/>
      <w:lang w:val="en-GB"/>
    </w:rPr>
  </w:style>
  <w:style w:type="paragraph" w:customStyle="1" w:styleId="A702C881B65448BA9658D726421196FF3">
    <w:name w:val="A702C881B65448BA9658D726421196FF3"/>
    <w:rsid w:val="00147211"/>
    <w:pPr>
      <w:spacing w:before="40" w:after="40" w:line="240" w:lineRule="auto"/>
    </w:pPr>
    <w:rPr>
      <w:rFonts w:ascii="Georgia" w:eastAsia="Georgia" w:hAnsi="Georgia" w:cs="Times New Roman"/>
      <w:noProof/>
      <w:sz w:val="20"/>
      <w:lang w:val="en-GB"/>
    </w:rPr>
  </w:style>
  <w:style w:type="paragraph" w:customStyle="1" w:styleId="EDEA937B81CF43D4A9C7E505A46066AB3">
    <w:name w:val="EDEA937B81CF43D4A9C7E505A46066AB3"/>
    <w:rsid w:val="00147211"/>
    <w:pPr>
      <w:spacing w:before="40" w:after="40" w:line="240" w:lineRule="auto"/>
    </w:pPr>
    <w:rPr>
      <w:rFonts w:ascii="Georgia" w:eastAsia="Georgia" w:hAnsi="Georgia" w:cs="Times New Roman"/>
      <w:noProof/>
      <w:sz w:val="20"/>
      <w:lang w:val="en-GB"/>
    </w:rPr>
  </w:style>
  <w:style w:type="paragraph" w:customStyle="1" w:styleId="2BF16B1BF1F44304BA962C7C2B5249A83">
    <w:name w:val="2BF16B1BF1F44304BA962C7C2B5249A83"/>
    <w:rsid w:val="00147211"/>
    <w:pPr>
      <w:spacing w:before="40" w:after="40" w:line="240" w:lineRule="auto"/>
    </w:pPr>
    <w:rPr>
      <w:rFonts w:ascii="Georgia" w:eastAsia="Georgia" w:hAnsi="Georgia" w:cs="Times New Roman"/>
      <w:noProof/>
      <w:sz w:val="20"/>
      <w:lang w:val="en-GB"/>
    </w:rPr>
  </w:style>
  <w:style w:type="paragraph" w:customStyle="1" w:styleId="6E02828D944C4FDB84BE5222D2CA19303">
    <w:name w:val="6E02828D944C4FDB84BE5222D2CA19303"/>
    <w:rsid w:val="00147211"/>
    <w:pPr>
      <w:spacing w:before="40" w:after="40" w:line="240" w:lineRule="auto"/>
    </w:pPr>
    <w:rPr>
      <w:rFonts w:ascii="Georgia" w:eastAsia="Georgia" w:hAnsi="Georgia" w:cs="Times New Roman"/>
      <w:noProof/>
      <w:sz w:val="20"/>
      <w:lang w:val="en-GB"/>
    </w:rPr>
  </w:style>
  <w:style w:type="paragraph" w:customStyle="1" w:styleId="40478F84510B484A823AF48BCE4E15213">
    <w:name w:val="40478F84510B484A823AF48BCE4E15213"/>
    <w:rsid w:val="00147211"/>
    <w:pPr>
      <w:spacing w:before="40" w:after="40" w:line="240" w:lineRule="auto"/>
    </w:pPr>
    <w:rPr>
      <w:rFonts w:ascii="Georgia" w:eastAsia="Georgia" w:hAnsi="Georgia" w:cs="Times New Roman"/>
      <w:noProof/>
      <w:sz w:val="20"/>
      <w:lang w:val="en-GB"/>
    </w:rPr>
  </w:style>
  <w:style w:type="paragraph" w:customStyle="1" w:styleId="69A398041818422EBE1D38A4E21953F33">
    <w:name w:val="69A398041818422EBE1D38A4E21953F33"/>
    <w:rsid w:val="00147211"/>
    <w:pPr>
      <w:spacing w:before="40" w:after="40" w:line="240" w:lineRule="auto"/>
    </w:pPr>
    <w:rPr>
      <w:rFonts w:ascii="Georgia" w:eastAsia="Georgia" w:hAnsi="Georgia" w:cs="Times New Roman"/>
      <w:noProof/>
      <w:sz w:val="20"/>
      <w:lang w:val="en-GB"/>
    </w:rPr>
  </w:style>
  <w:style w:type="paragraph" w:customStyle="1" w:styleId="61F4FBC1117847508FC2DB9D2F56C3C13">
    <w:name w:val="61F4FBC1117847508FC2DB9D2F56C3C13"/>
    <w:rsid w:val="00147211"/>
    <w:pPr>
      <w:spacing w:before="40" w:after="40" w:line="240" w:lineRule="auto"/>
    </w:pPr>
    <w:rPr>
      <w:rFonts w:ascii="Georgia" w:eastAsia="Georgia" w:hAnsi="Georgia" w:cs="Times New Roman"/>
      <w:noProof/>
      <w:sz w:val="20"/>
      <w:lang w:val="en-GB"/>
    </w:rPr>
  </w:style>
  <w:style w:type="paragraph" w:customStyle="1" w:styleId="B62879ECB15D4B7CB811F696D45673533">
    <w:name w:val="B62879ECB15D4B7CB811F696D45673533"/>
    <w:rsid w:val="00147211"/>
    <w:pPr>
      <w:spacing w:before="40" w:after="40" w:line="240" w:lineRule="auto"/>
    </w:pPr>
    <w:rPr>
      <w:rFonts w:ascii="Georgia" w:eastAsia="Georgia" w:hAnsi="Georgia" w:cs="Times New Roman"/>
      <w:noProof/>
      <w:sz w:val="20"/>
      <w:lang w:val="en-GB"/>
    </w:rPr>
  </w:style>
  <w:style w:type="paragraph" w:customStyle="1" w:styleId="FC9FA9D830054275BBBE0FADC7974C5D3">
    <w:name w:val="FC9FA9D830054275BBBE0FADC7974C5D3"/>
    <w:rsid w:val="00147211"/>
    <w:pPr>
      <w:spacing w:before="40" w:after="40" w:line="240" w:lineRule="auto"/>
    </w:pPr>
    <w:rPr>
      <w:rFonts w:ascii="Georgia" w:eastAsia="Georgia" w:hAnsi="Georgia" w:cs="Times New Roman"/>
      <w:noProof/>
      <w:sz w:val="20"/>
      <w:lang w:val="en-GB"/>
    </w:rPr>
  </w:style>
  <w:style w:type="paragraph" w:customStyle="1" w:styleId="FEFC33E7F759411BB26E5E2D0F8477803">
    <w:name w:val="FEFC33E7F759411BB26E5E2D0F8477803"/>
    <w:rsid w:val="00147211"/>
    <w:pPr>
      <w:spacing w:before="40" w:after="40" w:line="240" w:lineRule="auto"/>
    </w:pPr>
    <w:rPr>
      <w:rFonts w:ascii="Georgia" w:eastAsia="Georgia" w:hAnsi="Georgia" w:cs="Times New Roman"/>
      <w:noProof/>
      <w:sz w:val="20"/>
      <w:lang w:val="en-GB"/>
    </w:rPr>
  </w:style>
  <w:style w:type="paragraph" w:customStyle="1" w:styleId="67988F4B22254EA1A87CEC928A388F023">
    <w:name w:val="67988F4B22254EA1A87CEC928A388F023"/>
    <w:rsid w:val="00147211"/>
    <w:pPr>
      <w:spacing w:before="40" w:after="40" w:line="240" w:lineRule="auto"/>
    </w:pPr>
    <w:rPr>
      <w:rFonts w:ascii="Georgia" w:eastAsia="Georgia" w:hAnsi="Georgia" w:cs="Times New Roman"/>
      <w:noProof/>
      <w:sz w:val="20"/>
      <w:lang w:val="en-GB"/>
    </w:rPr>
  </w:style>
  <w:style w:type="paragraph" w:customStyle="1" w:styleId="7B77E90930F6418F86993B4D6CA6BB343">
    <w:name w:val="7B77E90930F6418F86993B4D6CA6BB343"/>
    <w:rsid w:val="00147211"/>
    <w:pPr>
      <w:spacing w:before="40" w:after="40" w:line="240" w:lineRule="auto"/>
    </w:pPr>
    <w:rPr>
      <w:rFonts w:ascii="Georgia" w:eastAsia="Georgia" w:hAnsi="Georgia" w:cs="Times New Roman"/>
      <w:noProof/>
      <w:sz w:val="20"/>
      <w:lang w:val="en-GB"/>
    </w:rPr>
  </w:style>
  <w:style w:type="paragraph" w:customStyle="1" w:styleId="93BC88155D4E4F39BEDB66DB093BBDF03">
    <w:name w:val="93BC88155D4E4F39BEDB66DB093BBDF03"/>
    <w:rsid w:val="00147211"/>
    <w:pPr>
      <w:spacing w:before="40" w:after="40" w:line="240" w:lineRule="auto"/>
    </w:pPr>
    <w:rPr>
      <w:rFonts w:ascii="Georgia" w:eastAsia="Georgia" w:hAnsi="Georgia" w:cs="Times New Roman"/>
      <w:noProof/>
      <w:sz w:val="20"/>
      <w:lang w:val="en-GB"/>
    </w:rPr>
  </w:style>
  <w:style w:type="paragraph" w:customStyle="1" w:styleId="3059EF8F281A43EC88C74FECE31682D53">
    <w:name w:val="3059EF8F281A43EC88C74FECE31682D53"/>
    <w:rsid w:val="00147211"/>
    <w:pPr>
      <w:spacing w:before="40" w:after="40" w:line="240" w:lineRule="auto"/>
    </w:pPr>
    <w:rPr>
      <w:rFonts w:ascii="Georgia" w:eastAsia="Georgia" w:hAnsi="Georgia" w:cs="Times New Roman"/>
      <w:noProof/>
      <w:sz w:val="20"/>
      <w:lang w:val="en-GB"/>
    </w:rPr>
  </w:style>
  <w:style w:type="paragraph" w:customStyle="1" w:styleId="056E30590D0D4F1ABEBE285D7A3343AE3">
    <w:name w:val="056E30590D0D4F1ABEBE285D7A3343AE3"/>
    <w:rsid w:val="00147211"/>
    <w:pPr>
      <w:spacing w:before="40" w:after="40" w:line="240" w:lineRule="auto"/>
    </w:pPr>
    <w:rPr>
      <w:rFonts w:ascii="Georgia" w:eastAsia="Georgia" w:hAnsi="Georgia" w:cs="Times New Roman"/>
      <w:noProof/>
      <w:sz w:val="20"/>
      <w:lang w:val="en-GB"/>
    </w:rPr>
  </w:style>
  <w:style w:type="paragraph" w:customStyle="1" w:styleId="AB62468480A645DD91540B2D82D0CDA83">
    <w:name w:val="AB62468480A645DD91540B2D82D0CDA83"/>
    <w:rsid w:val="00147211"/>
    <w:pPr>
      <w:spacing w:before="40" w:after="40" w:line="240" w:lineRule="auto"/>
    </w:pPr>
    <w:rPr>
      <w:rFonts w:ascii="Georgia" w:eastAsia="Georgia" w:hAnsi="Georgia" w:cs="Times New Roman"/>
      <w:noProof/>
      <w:sz w:val="20"/>
      <w:lang w:val="en-GB"/>
    </w:rPr>
  </w:style>
  <w:style w:type="paragraph" w:customStyle="1" w:styleId="C1D9B0967CE844018A4153263AB6EF683">
    <w:name w:val="C1D9B0967CE844018A4153263AB6EF683"/>
    <w:rsid w:val="00147211"/>
    <w:pPr>
      <w:spacing w:before="40" w:after="40" w:line="240" w:lineRule="auto"/>
    </w:pPr>
    <w:rPr>
      <w:rFonts w:ascii="Georgia" w:eastAsia="Georgia" w:hAnsi="Georgia" w:cs="Times New Roman"/>
      <w:noProof/>
      <w:sz w:val="20"/>
      <w:lang w:val="en-GB"/>
    </w:rPr>
  </w:style>
  <w:style w:type="paragraph" w:customStyle="1" w:styleId="63AD7D833A5241509675A494DF5D92953">
    <w:name w:val="63AD7D833A5241509675A494DF5D92953"/>
    <w:rsid w:val="00147211"/>
    <w:pPr>
      <w:spacing w:before="40" w:after="40" w:line="240" w:lineRule="auto"/>
    </w:pPr>
    <w:rPr>
      <w:rFonts w:ascii="Georgia" w:eastAsia="Georgia" w:hAnsi="Georgia" w:cs="Times New Roman"/>
      <w:noProof/>
      <w:sz w:val="20"/>
      <w:lang w:val="en-GB"/>
    </w:rPr>
  </w:style>
  <w:style w:type="paragraph" w:customStyle="1" w:styleId="4E4D7E3E567B4B4E9775517096BEE0243">
    <w:name w:val="4E4D7E3E567B4B4E9775517096BEE0243"/>
    <w:rsid w:val="00147211"/>
    <w:pPr>
      <w:spacing w:before="40" w:after="40" w:line="240" w:lineRule="auto"/>
    </w:pPr>
    <w:rPr>
      <w:rFonts w:ascii="Georgia" w:eastAsia="Georgia" w:hAnsi="Georgia" w:cs="Times New Roman"/>
      <w:noProof/>
      <w:sz w:val="20"/>
      <w:lang w:val="en-GB"/>
    </w:rPr>
  </w:style>
  <w:style w:type="paragraph" w:customStyle="1" w:styleId="85E004D571454A35A70335A9583984743">
    <w:name w:val="85E004D571454A35A70335A9583984743"/>
    <w:rsid w:val="00147211"/>
    <w:pPr>
      <w:spacing w:before="40" w:after="40" w:line="240" w:lineRule="auto"/>
    </w:pPr>
    <w:rPr>
      <w:rFonts w:ascii="Georgia" w:eastAsia="Georgia" w:hAnsi="Georgia" w:cs="Times New Roman"/>
      <w:noProof/>
      <w:sz w:val="20"/>
      <w:lang w:val="en-GB"/>
    </w:rPr>
  </w:style>
  <w:style w:type="paragraph" w:customStyle="1" w:styleId="BC66D2670E1A440197F7210D266493F43">
    <w:name w:val="BC66D2670E1A440197F7210D266493F43"/>
    <w:rsid w:val="00147211"/>
    <w:pPr>
      <w:spacing w:before="40" w:after="40" w:line="240" w:lineRule="auto"/>
    </w:pPr>
    <w:rPr>
      <w:rFonts w:ascii="Georgia" w:eastAsia="Georgia" w:hAnsi="Georgia" w:cs="Times New Roman"/>
      <w:noProof/>
      <w:sz w:val="20"/>
      <w:lang w:val="en-GB"/>
    </w:rPr>
  </w:style>
  <w:style w:type="paragraph" w:customStyle="1" w:styleId="0DF11837712C4FECB9B274FA2DE8D79C3">
    <w:name w:val="0DF11837712C4FECB9B274FA2DE8D79C3"/>
    <w:rsid w:val="00147211"/>
    <w:pPr>
      <w:spacing w:before="40" w:after="40" w:line="240" w:lineRule="auto"/>
    </w:pPr>
    <w:rPr>
      <w:rFonts w:ascii="Georgia" w:eastAsia="Georgia" w:hAnsi="Georgia" w:cs="Times New Roman"/>
      <w:noProof/>
      <w:sz w:val="20"/>
      <w:lang w:val="en-GB"/>
    </w:rPr>
  </w:style>
  <w:style w:type="paragraph" w:customStyle="1" w:styleId="4EDD2896869E43B68BCC83B50E05287C3">
    <w:name w:val="4EDD2896869E43B68BCC83B50E05287C3"/>
    <w:rsid w:val="00147211"/>
    <w:pPr>
      <w:spacing w:before="40" w:after="40" w:line="240" w:lineRule="auto"/>
    </w:pPr>
    <w:rPr>
      <w:rFonts w:ascii="Georgia" w:eastAsia="Georgia" w:hAnsi="Georgia" w:cs="Times New Roman"/>
      <w:noProof/>
      <w:sz w:val="20"/>
      <w:lang w:val="en-GB"/>
    </w:rPr>
  </w:style>
  <w:style w:type="paragraph" w:customStyle="1" w:styleId="28969EBDDFD84CB0ADDB50786CEEA40D3">
    <w:name w:val="28969EBDDFD84CB0ADDB50786CEEA40D3"/>
    <w:rsid w:val="00147211"/>
    <w:pPr>
      <w:spacing w:before="40" w:after="40" w:line="240" w:lineRule="auto"/>
    </w:pPr>
    <w:rPr>
      <w:rFonts w:ascii="Georgia" w:eastAsia="Georgia" w:hAnsi="Georgia" w:cs="Times New Roman"/>
      <w:noProof/>
      <w:sz w:val="20"/>
      <w:lang w:val="en-GB"/>
    </w:rPr>
  </w:style>
  <w:style w:type="paragraph" w:customStyle="1" w:styleId="DD2D6CEAF13E47EA8CEA7C7BEE02DB493">
    <w:name w:val="DD2D6CEAF13E47EA8CEA7C7BEE02DB493"/>
    <w:rsid w:val="00147211"/>
    <w:pPr>
      <w:spacing w:before="40" w:after="40" w:line="240" w:lineRule="auto"/>
    </w:pPr>
    <w:rPr>
      <w:rFonts w:ascii="Georgia" w:eastAsia="Georgia" w:hAnsi="Georgia" w:cs="Times New Roman"/>
      <w:noProof/>
      <w:sz w:val="20"/>
      <w:lang w:val="en-GB"/>
    </w:rPr>
  </w:style>
  <w:style w:type="paragraph" w:customStyle="1" w:styleId="960BC19AD908475BB69AC7267586E9E33">
    <w:name w:val="960BC19AD908475BB69AC7267586E9E33"/>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1">
    <w:name w:val="9D89B2EA45A24AABA5655DB0BFB6D6B91"/>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1">
    <w:name w:val="11E975046A114D399480B2EA1C9F2B571"/>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1">
    <w:name w:val="292703976F8F46EA8899E192BB9641A61"/>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1">
    <w:name w:val="6EAB435FECA24617B54EA4D5B5FD488F1"/>
    <w:rsid w:val="00147211"/>
    <w:pPr>
      <w:spacing w:before="240" w:after="80" w:line="240" w:lineRule="auto"/>
    </w:pPr>
    <w:rPr>
      <w:rFonts w:ascii="Georgia" w:eastAsia="Times New Roman" w:hAnsi="Georgia" w:cs="Times New Roman"/>
      <w:sz w:val="20"/>
      <w:szCs w:val="24"/>
    </w:rPr>
  </w:style>
  <w:style w:type="paragraph" w:customStyle="1" w:styleId="A34CCB18FE684991A0F8D0195BF77FAB1">
    <w:name w:val="A34CCB18FE684991A0F8D0195BF77FAB1"/>
    <w:rsid w:val="00147211"/>
    <w:pPr>
      <w:spacing w:before="240" w:after="80" w:line="240" w:lineRule="auto"/>
    </w:pPr>
    <w:rPr>
      <w:rFonts w:ascii="Georgia" w:eastAsia="Times New Roman" w:hAnsi="Georgia" w:cs="Times New Roman"/>
      <w:sz w:val="20"/>
      <w:szCs w:val="24"/>
    </w:rPr>
  </w:style>
  <w:style w:type="paragraph" w:customStyle="1" w:styleId="E257E9F7AC8A4D5A99680920A3520DC41">
    <w:name w:val="E257E9F7AC8A4D5A99680920A3520DC41"/>
    <w:rsid w:val="00147211"/>
    <w:pPr>
      <w:spacing w:before="240" w:after="80" w:line="240" w:lineRule="auto"/>
    </w:pPr>
    <w:rPr>
      <w:rFonts w:ascii="Georgia" w:eastAsia="Times New Roman" w:hAnsi="Georgia" w:cs="Times New Roman"/>
      <w:sz w:val="20"/>
      <w:szCs w:val="24"/>
    </w:rPr>
  </w:style>
  <w:style w:type="paragraph" w:customStyle="1" w:styleId="BADA0717092C4220950D4D589AFEB7B91">
    <w:name w:val="BADA0717092C4220950D4D589AFEB7B91"/>
    <w:rsid w:val="00147211"/>
    <w:pPr>
      <w:spacing w:before="240" w:after="80" w:line="240" w:lineRule="auto"/>
    </w:pPr>
    <w:rPr>
      <w:rFonts w:ascii="Georgia" w:eastAsia="Times New Roman" w:hAnsi="Georgia" w:cs="Times New Roman"/>
      <w:sz w:val="20"/>
      <w:szCs w:val="24"/>
    </w:rPr>
  </w:style>
  <w:style w:type="paragraph" w:customStyle="1" w:styleId="C7262E1C04A14FC6B181DC6FCBBAD2701">
    <w:name w:val="C7262E1C04A14FC6B181DC6FCBBAD2701"/>
    <w:rsid w:val="00147211"/>
    <w:pPr>
      <w:spacing w:before="240" w:after="80" w:line="240" w:lineRule="auto"/>
    </w:pPr>
    <w:rPr>
      <w:rFonts w:ascii="Georgia" w:eastAsia="Times New Roman" w:hAnsi="Georgia" w:cs="Times New Roman"/>
      <w:sz w:val="20"/>
      <w:szCs w:val="24"/>
    </w:rPr>
  </w:style>
  <w:style w:type="paragraph" w:customStyle="1" w:styleId="E552349766CA4641886E7B0E90E39CF21">
    <w:name w:val="E552349766CA4641886E7B0E90E39CF21"/>
    <w:rsid w:val="00147211"/>
    <w:pPr>
      <w:spacing w:before="240" w:after="80" w:line="240" w:lineRule="auto"/>
    </w:pPr>
    <w:rPr>
      <w:rFonts w:ascii="Georgia" w:eastAsia="Times New Roman" w:hAnsi="Georgia" w:cs="Times New Roman"/>
      <w:sz w:val="20"/>
      <w:szCs w:val="24"/>
    </w:rPr>
  </w:style>
  <w:style w:type="paragraph" w:customStyle="1" w:styleId="6B58FEB179F24B009DD731EA588BC0401">
    <w:name w:val="6B58FEB179F24B009DD731EA588BC0401"/>
    <w:rsid w:val="00147211"/>
    <w:pPr>
      <w:spacing w:before="240" w:after="80" w:line="240" w:lineRule="auto"/>
    </w:pPr>
    <w:rPr>
      <w:rFonts w:ascii="Georgia" w:eastAsia="Times New Roman" w:hAnsi="Georgia" w:cs="Times New Roman"/>
      <w:sz w:val="20"/>
      <w:szCs w:val="24"/>
    </w:rPr>
  </w:style>
  <w:style w:type="paragraph" w:customStyle="1" w:styleId="F5E9F1DA6A8144B6AA0E48C98A74DDC11">
    <w:name w:val="F5E9F1DA6A8144B6AA0E48C98A74DDC11"/>
    <w:rsid w:val="00147211"/>
    <w:pPr>
      <w:spacing w:before="240" w:after="80" w:line="240" w:lineRule="auto"/>
    </w:pPr>
    <w:rPr>
      <w:rFonts w:ascii="Georgia" w:eastAsia="Times New Roman" w:hAnsi="Georgia" w:cs="Times New Roman"/>
      <w:sz w:val="20"/>
      <w:szCs w:val="24"/>
    </w:rPr>
  </w:style>
  <w:style w:type="paragraph" w:customStyle="1" w:styleId="26BD55445255442E866BD74D111B4F7C1">
    <w:name w:val="26BD55445255442E866BD74D111B4F7C1"/>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1">
    <w:name w:val="240372CBB7544AD4965CBD3746729E081"/>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1">
    <w:name w:val="5363C27ED14C48918E203A7F4AC12E441"/>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1">
    <w:name w:val="1F1DCABC31194947B48F0DFA0C5E78FE1"/>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1">
    <w:name w:val="029CF384CE564F038F494D7939605CDC1"/>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1">
    <w:name w:val="B1A5455825C54113943E22561E2DA6A11"/>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1">
    <w:name w:val="046B3B66CBFA4B61B11D6B89E24772B81"/>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1">
    <w:name w:val="B8AA75D5DE944BA496BE23744A8CF21A1"/>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1">
    <w:name w:val="4B7839ADD282431C8C1B6195F412E5B31"/>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1">
    <w:name w:val="C9D415BD648F4F8AA6AFC211A77299A41"/>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1">
    <w:name w:val="C0A77141167C48E1845014C7F25A4A6E1"/>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1">
    <w:name w:val="0074C921347F4A6D8C1952214DC329EC1"/>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1">
    <w:name w:val="515FDBA806384B4C82CF360706A9E9E91"/>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1">
    <w:name w:val="143A50FBD437418EB00FE4AFCBD393281"/>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1">
    <w:name w:val="653540AB38454EF8B5054A15AF45C91D1"/>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1">
    <w:name w:val="44066C7FDE45473289447CC208A2A0A71"/>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1">
    <w:name w:val="61FF9FB47FF74A1186F61DC8B385BA101"/>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1">
    <w:name w:val="9D5D7B4413C448109730249A7B5CD7301"/>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1">
    <w:name w:val="04A5DE057A3E4D3592D101FE0D38CBDC1"/>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1">
    <w:name w:val="F4EA88404BB74194A2169E46AFDA84971"/>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1">
    <w:name w:val="182DA7C4867047B99EBF9DE97F89D1E11"/>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1">
    <w:name w:val="E144F7CFDEA44F9299F02F3526F2578E1"/>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1">
    <w:name w:val="46C69EACD4544456B48E2BF6588579081"/>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1">
    <w:name w:val="417A803A9AD847F48DCC32CC0F30D3CC1"/>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1">
    <w:name w:val="92B36DCC450844F1BB1C4F19461978041"/>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1">
    <w:name w:val="89427CE88B3F47969973A96DD6A305651"/>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1">
    <w:name w:val="891922F3FD2A4FB69E2FEA40425227C01"/>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1">
    <w:name w:val="CCF5D6B0E09547A3A4CA34EDC58B2E9F1"/>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1">
    <w:name w:val="CFE5588006744EEDB586D8F9F48B3AA91"/>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1">
    <w:name w:val="C8F0623D8C7D48218E66540C924C83DF1"/>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1">
    <w:name w:val="F61ACD85204E4FA98621A292A06DA8491"/>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1">
    <w:name w:val="4DCB44EDFE054871AACA711E25FDD1F71"/>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1">
    <w:name w:val="A5DE99582DB04BBF996F1703E06008531"/>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1">
    <w:name w:val="79B061FE6FF74FF98C6A6E3E997625B41"/>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1">
    <w:name w:val="78CDD818FCF9484399045FD8779ACB5B1"/>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1">
    <w:name w:val="FA292DA9451C41E599B0113B6B9BBB2A1"/>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1">
    <w:name w:val="A8DFCEF6E8004A4D8C3CB5443619C1BF1"/>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1">
    <w:name w:val="78477DC3230C4616BE9C3A6CF3593DE01"/>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1">
    <w:name w:val="2FAE3CB01D784B0C89DA09E2529A72981"/>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1">
    <w:name w:val="D73F10E465694C06902C287420CDA4FC1"/>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1">
    <w:name w:val="94D36ED5481E4FA9A803E7EE43454FC71"/>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1">
    <w:name w:val="C002855D8D5D4B1AB1A8BC1792F492B01"/>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1">
    <w:name w:val="0CE06B7A2C96438DAC2F51EFB77A98351"/>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1">
    <w:name w:val="5933CE14094D49A2854D5A8979C735341"/>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1">
    <w:name w:val="E02F808968C348D8B6E121FC0A8C76A51"/>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1">
    <w:name w:val="F8F3BD27582A492F81DF5284D67A19E81"/>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1">
    <w:name w:val="F46B0A4A992448A2832685716E92AAAC1"/>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1">
    <w:name w:val="8B919EF7ACEA40D3B2427781B5DC8FC01"/>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4">
    <w:name w:val="62AFCD5EDA8E497A987622424E52C7854"/>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4">
    <w:name w:val="2CAF9461507944F78E8C1E4BEE5554464"/>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4">
    <w:name w:val="D2B8D742718E47988712E54E03DED3B94"/>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4">
    <w:name w:val="CA1B054DEE464847B4DC669BFECB6C584"/>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4">
    <w:name w:val="ED8C955D6D5F47E6834E3CE76CEF17E94"/>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4">
    <w:name w:val="15BBE4B3B9854A5DB5ABCB24C1CE95004"/>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4">
    <w:name w:val="C622B881543747CC93D4AF819A5D22994"/>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4">
    <w:name w:val="AD06263596BA4B91A2D3970B2C80C24B4"/>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4">
    <w:name w:val="B4EB543C4C91417D824D6A092971F3FE4"/>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4">
    <w:name w:val="C86C4F2BDF024C18BD430070394B18704"/>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4">
    <w:name w:val="CBE907BD61654D15952384F24FBA12F84"/>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4">
    <w:name w:val="5BA486E109EF4E57A1228FF6492FDEE04"/>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4">
    <w:name w:val="4019EE6B783E43D3A35881893F9ABE704"/>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4">
    <w:name w:val="6F9B058CB9A64CAC9D0709173166F0614"/>
    <w:rsid w:val="00147211"/>
    <w:pPr>
      <w:spacing w:before="40" w:after="40" w:line="240" w:lineRule="auto"/>
    </w:pPr>
    <w:rPr>
      <w:rFonts w:ascii="Georgia" w:eastAsia="Georgia" w:hAnsi="Georgia" w:cs="Times New Roman"/>
      <w:noProof/>
      <w:sz w:val="20"/>
      <w:lang w:val="en-GB"/>
    </w:rPr>
  </w:style>
  <w:style w:type="paragraph" w:customStyle="1" w:styleId="D4860B230A2E415AAAF15C2B1884F1C04">
    <w:name w:val="D4860B230A2E415AAAF15C2B1884F1C04"/>
    <w:rsid w:val="00147211"/>
    <w:pPr>
      <w:spacing w:before="40" w:after="40" w:line="240" w:lineRule="auto"/>
    </w:pPr>
    <w:rPr>
      <w:rFonts w:ascii="Georgia" w:eastAsia="Georgia" w:hAnsi="Georgia" w:cs="Times New Roman"/>
      <w:noProof/>
      <w:sz w:val="20"/>
      <w:lang w:val="en-GB"/>
    </w:rPr>
  </w:style>
  <w:style w:type="paragraph" w:customStyle="1" w:styleId="1E5EC6A71D9F438088BDA18AACE12B6B4">
    <w:name w:val="1E5EC6A71D9F438088BDA18AACE12B6B4"/>
    <w:rsid w:val="00147211"/>
    <w:pPr>
      <w:spacing w:before="40" w:after="40" w:line="240" w:lineRule="auto"/>
    </w:pPr>
    <w:rPr>
      <w:rFonts w:ascii="Georgia" w:eastAsia="Georgia" w:hAnsi="Georgia" w:cs="Times New Roman"/>
      <w:noProof/>
      <w:sz w:val="20"/>
      <w:lang w:val="en-GB"/>
    </w:rPr>
  </w:style>
  <w:style w:type="paragraph" w:customStyle="1" w:styleId="CD4182C13C2248899C11DE857AC7DF7C4">
    <w:name w:val="CD4182C13C2248899C11DE857AC7DF7C4"/>
    <w:rsid w:val="00147211"/>
    <w:pPr>
      <w:spacing w:before="40" w:after="40" w:line="240" w:lineRule="auto"/>
    </w:pPr>
    <w:rPr>
      <w:rFonts w:ascii="Georgia" w:eastAsia="Georgia" w:hAnsi="Georgia" w:cs="Times New Roman"/>
      <w:noProof/>
      <w:sz w:val="20"/>
      <w:lang w:val="en-GB"/>
    </w:rPr>
  </w:style>
  <w:style w:type="paragraph" w:customStyle="1" w:styleId="E31BF71933174EDD935D65CD52E53D914">
    <w:name w:val="E31BF71933174EDD935D65CD52E53D914"/>
    <w:rsid w:val="00147211"/>
    <w:pPr>
      <w:spacing w:before="40" w:after="40" w:line="240" w:lineRule="auto"/>
    </w:pPr>
    <w:rPr>
      <w:rFonts w:ascii="Georgia" w:eastAsia="Georgia" w:hAnsi="Georgia" w:cs="Times New Roman"/>
      <w:noProof/>
      <w:sz w:val="20"/>
      <w:lang w:val="en-GB"/>
    </w:rPr>
  </w:style>
  <w:style w:type="paragraph" w:customStyle="1" w:styleId="652F29C372C54BF09E29C98D62F6AD954">
    <w:name w:val="652F29C372C54BF09E29C98D62F6AD954"/>
    <w:rsid w:val="00147211"/>
    <w:pPr>
      <w:spacing w:before="40" w:after="40" w:line="240" w:lineRule="auto"/>
    </w:pPr>
    <w:rPr>
      <w:rFonts w:ascii="Georgia" w:eastAsia="Georgia" w:hAnsi="Georgia" w:cs="Times New Roman"/>
      <w:noProof/>
      <w:sz w:val="20"/>
      <w:lang w:val="en-GB"/>
    </w:rPr>
  </w:style>
  <w:style w:type="paragraph" w:customStyle="1" w:styleId="864B6EE041FF4567978EDA8944DF3B5F4">
    <w:name w:val="864B6EE041FF4567978EDA8944DF3B5F4"/>
    <w:rsid w:val="00147211"/>
    <w:pPr>
      <w:spacing w:before="40" w:after="40" w:line="240" w:lineRule="auto"/>
    </w:pPr>
    <w:rPr>
      <w:rFonts w:ascii="Georgia" w:eastAsia="Georgia" w:hAnsi="Georgia" w:cs="Times New Roman"/>
      <w:noProof/>
      <w:sz w:val="20"/>
      <w:lang w:val="en-GB"/>
    </w:rPr>
  </w:style>
  <w:style w:type="paragraph" w:customStyle="1" w:styleId="11D596FD5F2F4A299ABBB5D65DC32A7F4">
    <w:name w:val="11D596FD5F2F4A299ABBB5D65DC32A7F4"/>
    <w:rsid w:val="00147211"/>
    <w:pPr>
      <w:spacing w:before="40" w:after="40" w:line="240" w:lineRule="auto"/>
    </w:pPr>
    <w:rPr>
      <w:rFonts w:ascii="Georgia" w:eastAsia="Georgia" w:hAnsi="Georgia" w:cs="Times New Roman"/>
      <w:noProof/>
      <w:sz w:val="20"/>
      <w:lang w:val="en-GB"/>
    </w:rPr>
  </w:style>
  <w:style w:type="paragraph" w:customStyle="1" w:styleId="8FE7C95B2D074BDAA69C30454D34EA064">
    <w:name w:val="8FE7C95B2D074BDAA69C30454D34EA064"/>
    <w:rsid w:val="00147211"/>
    <w:pPr>
      <w:spacing w:before="40" w:after="40" w:line="240" w:lineRule="auto"/>
    </w:pPr>
    <w:rPr>
      <w:rFonts w:ascii="Georgia" w:eastAsia="Georgia" w:hAnsi="Georgia" w:cs="Times New Roman"/>
      <w:noProof/>
      <w:sz w:val="20"/>
      <w:lang w:val="en-GB"/>
    </w:rPr>
  </w:style>
  <w:style w:type="paragraph" w:customStyle="1" w:styleId="1D52A5DFAA674E4C9074BBC649967CE64">
    <w:name w:val="1D52A5DFAA674E4C9074BBC649967CE64"/>
    <w:rsid w:val="00147211"/>
    <w:pPr>
      <w:spacing w:before="40" w:after="40" w:line="240" w:lineRule="auto"/>
    </w:pPr>
    <w:rPr>
      <w:rFonts w:ascii="Georgia" w:eastAsia="Georgia" w:hAnsi="Georgia" w:cs="Times New Roman"/>
      <w:noProof/>
      <w:sz w:val="20"/>
      <w:lang w:val="en-GB"/>
    </w:rPr>
  </w:style>
  <w:style w:type="paragraph" w:customStyle="1" w:styleId="83C9A8030CD54CDFBBE03924BBEF7CF44">
    <w:name w:val="83C9A8030CD54CDFBBE03924BBEF7CF44"/>
    <w:rsid w:val="00147211"/>
    <w:pPr>
      <w:spacing w:before="40" w:after="40" w:line="240" w:lineRule="auto"/>
    </w:pPr>
    <w:rPr>
      <w:rFonts w:ascii="Georgia" w:eastAsia="Georgia" w:hAnsi="Georgia" w:cs="Times New Roman"/>
      <w:noProof/>
      <w:sz w:val="20"/>
      <w:lang w:val="en-GB"/>
    </w:rPr>
  </w:style>
  <w:style w:type="paragraph" w:customStyle="1" w:styleId="A92C124C219D416D8DC413B6792B75354">
    <w:name w:val="A92C124C219D416D8DC413B6792B75354"/>
    <w:rsid w:val="00147211"/>
    <w:pPr>
      <w:spacing w:before="40" w:after="40" w:line="240" w:lineRule="auto"/>
    </w:pPr>
    <w:rPr>
      <w:rFonts w:ascii="Georgia" w:eastAsia="Georgia" w:hAnsi="Georgia" w:cs="Times New Roman"/>
      <w:noProof/>
      <w:sz w:val="20"/>
      <w:lang w:val="en-GB"/>
    </w:rPr>
  </w:style>
  <w:style w:type="paragraph" w:customStyle="1" w:styleId="FFA93248A3814B7BA70563641AC5424C4">
    <w:name w:val="FFA93248A3814B7BA70563641AC5424C4"/>
    <w:rsid w:val="00147211"/>
    <w:pPr>
      <w:spacing w:before="40" w:after="40" w:line="240" w:lineRule="auto"/>
    </w:pPr>
    <w:rPr>
      <w:rFonts w:ascii="Georgia" w:eastAsia="Georgia" w:hAnsi="Georgia" w:cs="Times New Roman"/>
      <w:noProof/>
      <w:sz w:val="20"/>
      <w:lang w:val="en-GB"/>
    </w:rPr>
  </w:style>
  <w:style w:type="paragraph" w:customStyle="1" w:styleId="3701DDE9C60747ACA6134765A9E5E8A34">
    <w:name w:val="3701DDE9C60747ACA6134765A9E5E8A34"/>
    <w:rsid w:val="00147211"/>
    <w:pPr>
      <w:spacing w:before="40" w:after="40" w:line="240" w:lineRule="auto"/>
    </w:pPr>
    <w:rPr>
      <w:rFonts w:ascii="Georgia" w:eastAsia="Georgia" w:hAnsi="Georgia" w:cs="Times New Roman"/>
      <w:noProof/>
      <w:sz w:val="20"/>
      <w:lang w:val="en-GB"/>
    </w:rPr>
  </w:style>
  <w:style w:type="paragraph" w:customStyle="1" w:styleId="8B2198F738624926804F0827D5E09AD94">
    <w:name w:val="8B2198F738624926804F0827D5E09AD94"/>
    <w:rsid w:val="00147211"/>
    <w:pPr>
      <w:spacing w:before="40" w:after="40" w:line="240" w:lineRule="auto"/>
    </w:pPr>
    <w:rPr>
      <w:rFonts w:ascii="Georgia" w:eastAsia="Georgia" w:hAnsi="Georgia" w:cs="Times New Roman"/>
      <w:noProof/>
      <w:sz w:val="20"/>
      <w:lang w:val="en-GB"/>
    </w:rPr>
  </w:style>
  <w:style w:type="paragraph" w:customStyle="1" w:styleId="4F3907EA92FD43B89ECAFBCFE9FB3B9B4">
    <w:name w:val="4F3907EA92FD43B89ECAFBCFE9FB3B9B4"/>
    <w:rsid w:val="00147211"/>
    <w:pPr>
      <w:spacing w:before="40" w:after="40" w:line="240" w:lineRule="auto"/>
    </w:pPr>
    <w:rPr>
      <w:rFonts w:ascii="Georgia" w:eastAsia="Georgia" w:hAnsi="Georgia" w:cs="Times New Roman"/>
      <w:noProof/>
      <w:sz w:val="20"/>
      <w:lang w:val="en-GB"/>
    </w:rPr>
  </w:style>
  <w:style w:type="paragraph" w:customStyle="1" w:styleId="4AE4ECA3E6CC42A9B757BEBD0D2353B04">
    <w:name w:val="4AE4ECA3E6CC42A9B757BEBD0D2353B04"/>
    <w:rsid w:val="00147211"/>
    <w:pPr>
      <w:spacing w:before="40" w:after="40" w:line="240" w:lineRule="auto"/>
    </w:pPr>
    <w:rPr>
      <w:rFonts w:ascii="Georgia" w:eastAsia="Georgia" w:hAnsi="Georgia" w:cs="Times New Roman"/>
      <w:noProof/>
      <w:sz w:val="20"/>
      <w:lang w:val="en-GB"/>
    </w:rPr>
  </w:style>
  <w:style w:type="paragraph" w:customStyle="1" w:styleId="DCA2B7FF322B4B709AC90830E525F40D4">
    <w:name w:val="DCA2B7FF322B4B709AC90830E525F40D4"/>
    <w:rsid w:val="00147211"/>
    <w:pPr>
      <w:spacing w:before="40" w:after="40" w:line="240" w:lineRule="auto"/>
    </w:pPr>
    <w:rPr>
      <w:rFonts w:ascii="Georgia" w:eastAsia="Georgia" w:hAnsi="Georgia" w:cs="Times New Roman"/>
      <w:noProof/>
      <w:sz w:val="20"/>
      <w:lang w:val="en-GB"/>
    </w:rPr>
  </w:style>
  <w:style w:type="paragraph" w:customStyle="1" w:styleId="AAC343B3B73842E9AE84A0182786FD0D4">
    <w:name w:val="AAC343B3B73842E9AE84A0182786FD0D4"/>
    <w:rsid w:val="00147211"/>
    <w:pPr>
      <w:spacing w:before="40" w:after="40" w:line="240" w:lineRule="auto"/>
    </w:pPr>
    <w:rPr>
      <w:rFonts w:ascii="Georgia" w:eastAsia="Georgia" w:hAnsi="Georgia" w:cs="Times New Roman"/>
      <w:noProof/>
      <w:sz w:val="20"/>
      <w:lang w:val="en-GB"/>
    </w:rPr>
  </w:style>
  <w:style w:type="paragraph" w:customStyle="1" w:styleId="A702C881B65448BA9658D726421196FF4">
    <w:name w:val="A702C881B65448BA9658D726421196FF4"/>
    <w:rsid w:val="00147211"/>
    <w:pPr>
      <w:spacing w:before="40" w:after="40" w:line="240" w:lineRule="auto"/>
    </w:pPr>
    <w:rPr>
      <w:rFonts w:ascii="Georgia" w:eastAsia="Georgia" w:hAnsi="Georgia" w:cs="Times New Roman"/>
      <w:noProof/>
      <w:sz w:val="20"/>
      <w:lang w:val="en-GB"/>
    </w:rPr>
  </w:style>
  <w:style w:type="paragraph" w:customStyle="1" w:styleId="EDEA937B81CF43D4A9C7E505A46066AB4">
    <w:name w:val="EDEA937B81CF43D4A9C7E505A46066AB4"/>
    <w:rsid w:val="00147211"/>
    <w:pPr>
      <w:spacing w:before="40" w:after="40" w:line="240" w:lineRule="auto"/>
    </w:pPr>
    <w:rPr>
      <w:rFonts w:ascii="Georgia" w:eastAsia="Georgia" w:hAnsi="Georgia" w:cs="Times New Roman"/>
      <w:noProof/>
      <w:sz w:val="20"/>
      <w:lang w:val="en-GB"/>
    </w:rPr>
  </w:style>
  <w:style w:type="paragraph" w:customStyle="1" w:styleId="2BF16B1BF1F44304BA962C7C2B5249A84">
    <w:name w:val="2BF16B1BF1F44304BA962C7C2B5249A84"/>
    <w:rsid w:val="00147211"/>
    <w:pPr>
      <w:spacing w:before="40" w:after="40" w:line="240" w:lineRule="auto"/>
    </w:pPr>
    <w:rPr>
      <w:rFonts w:ascii="Georgia" w:eastAsia="Georgia" w:hAnsi="Georgia" w:cs="Times New Roman"/>
      <w:noProof/>
      <w:sz w:val="20"/>
      <w:lang w:val="en-GB"/>
    </w:rPr>
  </w:style>
  <w:style w:type="paragraph" w:customStyle="1" w:styleId="6E02828D944C4FDB84BE5222D2CA19304">
    <w:name w:val="6E02828D944C4FDB84BE5222D2CA19304"/>
    <w:rsid w:val="00147211"/>
    <w:pPr>
      <w:spacing w:before="40" w:after="40" w:line="240" w:lineRule="auto"/>
    </w:pPr>
    <w:rPr>
      <w:rFonts w:ascii="Georgia" w:eastAsia="Georgia" w:hAnsi="Georgia" w:cs="Times New Roman"/>
      <w:noProof/>
      <w:sz w:val="20"/>
      <w:lang w:val="en-GB"/>
    </w:rPr>
  </w:style>
  <w:style w:type="paragraph" w:customStyle="1" w:styleId="40478F84510B484A823AF48BCE4E15214">
    <w:name w:val="40478F84510B484A823AF48BCE4E15214"/>
    <w:rsid w:val="00147211"/>
    <w:pPr>
      <w:spacing w:before="40" w:after="40" w:line="240" w:lineRule="auto"/>
    </w:pPr>
    <w:rPr>
      <w:rFonts w:ascii="Georgia" w:eastAsia="Georgia" w:hAnsi="Georgia" w:cs="Times New Roman"/>
      <w:noProof/>
      <w:sz w:val="20"/>
      <w:lang w:val="en-GB"/>
    </w:rPr>
  </w:style>
  <w:style w:type="paragraph" w:customStyle="1" w:styleId="69A398041818422EBE1D38A4E21953F34">
    <w:name w:val="69A398041818422EBE1D38A4E21953F34"/>
    <w:rsid w:val="00147211"/>
    <w:pPr>
      <w:spacing w:before="40" w:after="40" w:line="240" w:lineRule="auto"/>
    </w:pPr>
    <w:rPr>
      <w:rFonts w:ascii="Georgia" w:eastAsia="Georgia" w:hAnsi="Georgia" w:cs="Times New Roman"/>
      <w:noProof/>
      <w:sz w:val="20"/>
      <w:lang w:val="en-GB"/>
    </w:rPr>
  </w:style>
  <w:style w:type="paragraph" w:customStyle="1" w:styleId="61F4FBC1117847508FC2DB9D2F56C3C14">
    <w:name w:val="61F4FBC1117847508FC2DB9D2F56C3C14"/>
    <w:rsid w:val="00147211"/>
    <w:pPr>
      <w:spacing w:before="40" w:after="40" w:line="240" w:lineRule="auto"/>
    </w:pPr>
    <w:rPr>
      <w:rFonts w:ascii="Georgia" w:eastAsia="Georgia" w:hAnsi="Georgia" w:cs="Times New Roman"/>
      <w:noProof/>
      <w:sz w:val="20"/>
      <w:lang w:val="en-GB"/>
    </w:rPr>
  </w:style>
  <w:style w:type="paragraph" w:customStyle="1" w:styleId="B62879ECB15D4B7CB811F696D45673534">
    <w:name w:val="B62879ECB15D4B7CB811F696D45673534"/>
    <w:rsid w:val="00147211"/>
    <w:pPr>
      <w:spacing w:before="40" w:after="40" w:line="240" w:lineRule="auto"/>
    </w:pPr>
    <w:rPr>
      <w:rFonts w:ascii="Georgia" w:eastAsia="Georgia" w:hAnsi="Georgia" w:cs="Times New Roman"/>
      <w:noProof/>
      <w:sz w:val="20"/>
      <w:lang w:val="en-GB"/>
    </w:rPr>
  </w:style>
  <w:style w:type="paragraph" w:customStyle="1" w:styleId="FC9FA9D830054275BBBE0FADC7974C5D4">
    <w:name w:val="FC9FA9D830054275BBBE0FADC7974C5D4"/>
    <w:rsid w:val="00147211"/>
    <w:pPr>
      <w:spacing w:before="40" w:after="40" w:line="240" w:lineRule="auto"/>
    </w:pPr>
    <w:rPr>
      <w:rFonts w:ascii="Georgia" w:eastAsia="Georgia" w:hAnsi="Georgia" w:cs="Times New Roman"/>
      <w:noProof/>
      <w:sz w:val="20"/>
      <w:lang w:val="en-GB"/>
    </w:rPr>
  </w:style>
  <w:style w:type="paragraph" w:customStyle="1" w:styleId="FEFC33E7F759411BB26E5E2D0F8477804">
    <w:name w:val="FEFC33E7F759411BB26E5E2D0F8477804"/>
    <w:rsid w:val="00147211"/>
    <w:pPr>
      <w:spacing w:before="40" w:after="40" w:line="240" w:lineRule="auto"/>
    </w:pPr>
    <w:rPr>
      <w:rFonts w:ascii="Georgia" w:eastAsia="Georgia" w:hAnsi="Georgia" w:cs="Times New Roman"/>
      <w:noProof/>
      <w:sz w:val="20"/>
      <w:lang w:val="en-GB"/>
    </w:rPr>
  </w:style>
  <w:style w:type="paragraph" w:customStyle="1" w:styleId="67988F4B22254EA1A87CEC928A388F024">
    <w:name w:val="67988F4B22254EA1A87CEC928A388F024"/>
    <w:rsid w:val="00147211"/>
    <w:pPr>
      <w:spacing w:before="40" w:after="40" w:line="240" w:lineRule="auto"/>
    </w:pPr>
    <w:rPr>
      <w:rFonts w:ascii="Georgia" w:eastAsia="Georgia" w:hAnsi="Georgia" w:cs="Times New Roman"/>
      <w:noProof/>
      <w:sz w:val="20"/>
      <w:lang w:val="en-GB"/>
    </w:rPr>
  </w:style>
  <w:style w:type="paragraph" w:customStyle="1" w:styleId="7B77E90930F6418F86993B4D6CA6BB344">
    <w:name w:val="7B77E90930F6418F86993B4D6CA6BB344"/>
    <w:rsid w:val="00147211"/>
    <w:pPr>
      <w:spacing w:before="40" w:after="40" w:line="240" w:lineRule="auto"/>
    </w:pPr>
    <w:rPr>
      <w:rFonts w:ascii="Georgia" w:eastAsia="Georgia" w:hAnsi="Georgia" w:cs="Times New Roman"/>
      <w:noProof/>
      <w:sz w:val="20"/>
      <w:lang w:val="en-GB"/>
    </w:rPr>
  </w:style>
  <w:style w:type="paragraph" w:customStyle="1" w:styleId="93BC88155D4E4F39BEDB66DB093BBDF04">
    <w:name w:val="93BC88155D4E4F39BEDB66DB093BBDF04"/>
    <w:rsid w:val="00147211"/>
    <w:pPr>
      <w:spacing w:before="40" w:after="40" w:line="240" w:lineRule="auto"/>
    </w:pPr>
    <w:rPr>
      <w:rFonts w:ascii="Georgia" w:eastAsia="Georgia" w:hAnsi="Georgia" w:cs="Times New Roman"/>
      <w:noProof/>
      <w:sz w:val="20"/>
      <w:lang w:val="en-GB"/>
    </w:rPr>
  </w:style>
  <w:style w:type="paragraph" w:customStyle="1" w:styleId="3059EF8F281A43EC88C74FECE31682D54">
    <w:name w:val="3059EF8F281A43EC88C74FECE31682D54"/>
    <w:rsid w:val="00147211"/>
    <w:pPr>
      <w:spacing w:before="40" w:after="40" w:line="240" w:lineRule="auto"/>
    </w:pPr>
    <w:rPr>
      <w:rFonts w:ascii="Georgia" w:eastAsia="Georgia" w:hAnsi="Georgia" w:cs="Times New Roman"/>
      <w:noProof/>
      <w:sz w:val="20"/>
      <w:lang w:val="en-GB"/>
    </w:rPr>
  </w:style>
  <w:style w:type="paragraph" w:customStyle="1" w:styleId="056E30590D0D4F1ABEBE285D7A3343AE4">
    <w:name w:val="056E30590D0D4F1ABEBE285D7A3343AE4"/>
    <w:rsid w:val="00147211"/>
    <w:pPr>
      <w:spacing w:before="40" w:after="40" w:line="240" w:lineRule="auto"/>
    </w:pPr>
    <w:rPr>
      <w:rFonts w:ascii="Georgia" w:eastAsia="Georgia" w:hAnsi="Georgia" w:cs="Times New Roman"/>
      <w:noProof/>
      <w:sz w:val="20"/>
      <w:lang w:val="en-GB"/>
    </w:rPr>
  </w:style>
  <w:style w:type="paragraph" w:customStyle="1" w:styleId="AB62468480A645DD91540B2D82D0CDA84">
    <w:name w:val="AB62468480A645DD91540B2D82D0CDA84"/>
    <w:rsid w:val="00147211"/>
    <w:pPr>
      <w:spacing w:before="40" w:after="40" w:line="240" w:lineRule="auto"/>
    </w:pPr>
    <w:rPr>
      <w:rFonts w:ascii="Georgia" w:eastAsia="Georgia" w:hAnsi="Georgia" w:cs="Times New Roman"/>
      <w:noProof/>
      <w:sz w:val="20"/>
      <w:lang w:val="en-GB"/>
    </w:rPr>
  </w:style>
  <w:style w:type="paragraph" w:customStyle="1" w:styleId="C1D9B0967CE844018A4153263AB6EF684">
    <w:name w:val="C1D9B0967CE844018A4153263AB6EF684"/>
    <w:rsid w:val="00147211"/>
    <w:pPr>
      <w:spacing w:before="40" w:after="40" w:line="240" w:lineRule="auto"/>
    </w:pPr>
    <w:rPr>
      <w:rFonts w:ascii="Georgia" w:eastAsia="Georgia" w:hAnsi="Georgia" w:cs="Times New Roman"/>
      <w:noProof/>
      <w:sz w:val="20"/>
      <w:lang w:val="en-GB"/>
    </w:rPr>
  </w:style>
  <w:style w:type="paragraph" w:customStyle="1" w:styleId="63AD7D833A5241509675A494DF5D92954">
    <w:name w:val="63AD7D833A5241509675A494DF5D92954"/>
    <w:rsid w:val="00147211"/>
    <w:pPr>
      <w:spacing w:before="40" w:after="40" w:line="240" w:lineRule="auto"/>
    </w:pPr>
    <w:rPr>
      <w:rFonts w:ascii="Georgia" w:eastAsia="Georgia" w:hAnsi="Georgia" w:cs="Times New Roman"/>
      <w:noProof/>
      <w:sz w:val="20"/>
      <w:lang w:val="en-GB"/>
    </w:rPr>
  </w:style>
  <w:style w:type="paragraph" w:customStyle="1" w:styleId="4E4D7E3E567B4B4E9775517096BEE0244">
    <w:name w:val="4E4D7E3E567B4B4E9775517096BEE0244"/>
    <w:rsid w:val="00147211"/>
    <w:pPr>
      <w:spacing w:before="40" w:after="40" w:line="240" w:lineRule="auto"/>
    </w:pPr>
    <w:rPr>
      <w:rFonts w:ascii="Georgia" w:eastAsia="Georgia" w:hAnsi="Georgia" w:cs="Times New Roman"/>
      <w:noProof/>
      <w:sz w:val="20"/>
      <w:lang w:val="en-GB"/>
    </w:rPr>
  </w:style>
  <w:style w:type="paragraph" w:customStyle="1" w:styleId="85E004D571454A35A70335A9583984744">
    <w:name w:val="85E004D571454A35A70335A9583984744"/>
    <w:rsid w:val="00147211"/>
    <w:pPr>
      <w:spacing w:before="40" w:after="40" w:line="240" w:lineRule="auto"/>
    </w:pPr>
    <w:rPr>
      <w:rFonts w:ascii="Georgia" w:eastAsia="Georgia" w:hAnsi="Georgia" w:cs="Times New Roman"/>
      <w:noProof/>
      <w:sz w:val="20"/>
      <w:lang w:val="en-GB"/>
    </w:rPr>
  </w:style>
  <w:style w:type="paragraph" w:customStyle="1" w:styleId="BC66D2670E1A440197F7210D266493F44">
    <w:name w:val="BC66D2670E1A440197F7210D266493F44"/>
    <w:rsid w:val="00147211"/>
    <w:pPr>
      <w:spacing w:before="40" w:after="40" w:line="240" w:lineRule="auto"/>
    </w:pPr>
    <w:rPr>
      <w:rFonts w:ascii="Georgia" w:eastAsia="Georgia" w:hAnsi="Georgia" w:cs="Times New Roman"/>
      <w:noProof/>
      <w:sz w:val="20"/>
      <w:lang w:val="en-GB"/>
    </w:rPr>
  </w:style>
  <w:style w:type="paragraph" w:customStyle="1" w:styleId="0DF11837712C4FECB9B274FA2DE8D79C4">
    <w:name w:val="0DF11837712C4FECB9B274FA2DE8D79C4"/>
    <w:rsid w:val="00147211"/>
    <w:pPr>
      <w:spacing w:before="40" w:after="40" w:line="240" w:lineRule="auto"/>
    </w:pPr>
    <w:rPr>
      <w:rFonts w:ascii="Georgia" w:eastAsia="Georgia" w:hAnsi="Georgia" w:cs="Times New Roman"/>
      <w:noProof/>
      <w:sz w:val="20"/>
      <w:lang w:val="en-GB"/>
    </w:rPr>
  </w:style>
  <w:style w:type="paragraph" w:customStyle="1" w:styleId="4EDD2896869E43B68BCC83B50E05287C4">
    <w:name w:val="4EDD2896869E43B68BCC83B50E05287C4"/>
    <w:rsid w:val="00147211"/>
    <w:pPr>
      <w:spacing w:before="40" w:after="40" w:line="240" w:lineRule="auto"/>
    </w:pPr>
    <w:rPr>
      <w:rFonts w:ascii="Georgia" w:eastAsia="Georgia" w:hAnsi="Georgia" w:cs="Times New Roman"/>
      <w:noProof/>
      <w:sz w:val="20"/>
      <w:lang w:val="en-GB"/>
    </w:rPr>
  </w:style>
  <w:style w:type="paragraph" w:customStyle="1" w:styleId="28969EBDDFD84CB0ADDB50786CEEA40D4">
    <w:name w:val="28969EBDDFD84CB0ADDB50786CEEA40D4"/>
    <w:rsid w:val="00147211"/>
    <w:pPr>
      <w:spacing w:before="40" w:after="40" w:line="240" w:lineRule="auto"/>
    </w:pPr>
    <w:rPr>
      <w:rFonts w:ascii="Georgia" w:eastAsia="Georgia" w:hAnsi="Georgia" w:cs="Times New Roman"/>
      <w:noProof/>
      <w:sz w:val="20"/>
      <w:lang w:val="en-GB"/>
    </w:rPr>
  </w:style>
  <w:style w:type="paragraph" w:customStyle="1" w:styleId="DD2D6CEAF13E47EA8CEA7C7BEE02DB494">
    <w:name w:val="DD2D6CEAF13E47EA8CEA7C7BEE02DB494"/>
    <w:rsid w:val="00147211"/>
    <w:pPr>
      <w:spacing w:before="40" w:after="40" w:line="240" w:lineRule="auto"/>
    </w:pPr>
    <w:rPr>
      <w:rFonts w:ascii="Georgia" w:eastAsia="Georgia" w:hAnsi="Georgia" w:cs="Times New Roman"/>
      <w:noProof/>
      <w:sz w:val="20"/>
      <w:lang w:val="en-GB"/>
    </w:rPr>
  </w:style>
  <w:style w:type="paragraph" w:customStyle="1" w:styleId="960BC19AD908475BB69AC7267586E9E34">
    <w:name w:val="960BC19AD908475BB69AC7267586E9E34"/>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2">
    <w:name w:val="9D89B2EA45A24AABA5655DB0BFB6D6B92"/>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2">
    <w:name w:val="11E975046A114D399480B2EA1C9F2B572"/>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2">
    <w:name w:val="292703976F8F46EA8899E192BB9641A62"/>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2">
    <w:name w:val="6EAB435FECA24617B54EA4D5B5FD488F2"/>
    <w:rsid w:val="00147211"/>
    <w:pPr>
      <w:spacing w:before="240" w:after="80" w:line="240" w:lineRule="auto"/>
    </w:pPr>
    <w:rPr>
      <w:rFonts w:ascii="Georgia" w:eastAsia="Times New Roman" w:hAnsi="Georgia" w:cs="Times New Roman"/>
      <w:sz w:val="20"/>
      <w:szCs w:val="24"/>
    </w:rPr>
  </w:style>
  <w:style w:type="paragraph" w:customStyle="1" w:styleId="A34CCB18FE684991A0F8D0195BF77FAB2">
    <w:name w:val="A34CCB18FE684991A0F8D0195BF77FAB2"/>
    <w:rsid w:val="00147211"/>
    <w:pPr>
      <w:spacing w:before="240" w:after="80" w:line="240" w:lineRule="auto"/>
    </w:pPr>
    <w:rPr>
      <w:rFonts w:ascii="Georgia" w:eastAsia="Times New Roman" w:hAnsi="Georgia" w:cs="Times New Roman"/>
      <w:sz w:val="20"/>
      <w:szCs w:val="24"/>
    </w:rPr>
  </w:style>
  <w:style w:type="paragraph" w:customStyle="1" w:styleId="E257E9F7AC8A4D5A99680920A3520DC42">
    <w:name w:val="E257E9F7AC8A4D5A99680920A3520DC42"/>
    <w:rsid w:val="00147211"/>
    <w:pPr>
      <w:spacing w:before="240" w:after="80" w:line="240" w:lineRule="auto"/>
    </w:pPr>
    <w:rPr>
      <w:rFonts w:ascii="Georgia" w:eastAsia="Times New Roman" w:hAnsi="Georgia" w:cs="Times New Roman"/>
      <w:sz w:val="20"/>
      <w:szCs w:val="24"/>
    </w:rPr>
  </w:style>
  <w:style w:type="paragraph" w:customStyle="1" w:styleId="BADA0717092C4220950D4D589AFEB7B92">
    <w:name w:val="BADA0717092C4220950D4D589AFEB7B92"/>
    <w:rsid w:val="00147211"/>
    <w:pPr>
      <w:spacing w:before="240" w:after="80" w:line="240" w:lineRule="auto"/>
    </w:pPr>
    <w:rPr>
      <w:rFonts w:ascii="Georgia" w:eastAsia="Times New Roman" w:hAnsi="Georgia" w:cs="Times New Roman"/>
      <w:sz w:val="20"/>
      <w:szCs w:val="24"/>
    </w:rPr>
  </w:style>
  <w:style w:type="paragraph" w:customStyle="1" w:styleId="C7262E1C04A14FC6B181DC6FCBBAD2702">
    <w:name w:val="C7262E1C04A14FC6B181DC6FCBBAD2702"/>
    <w:rsid w:val="00147211"/>
    <w:pPr>
      <w:spacing w:before="240" w:after="80" w:line="240" w:lineRule="auto"/>
    </w:pPr>
    <w:rPr>
      <w:rFonts w:ascii="Georgia" w:eastAsia="Times New Roman" w:hAnsi="Georgia" w:cs="Times New Roman"/>
      <w:sz w:val="20"/>
      <w:szCs w:val="24"/>
    </w:rPr>
  </w:style>
  <w:style w:type="paragraph" w:customStyle="1" w:styleId="E552349766CA4641886E7B0E90E39CF22">
    <w:name w:val="E552349766CA4641886E7B0E90E39CF22"/>
    <w:rsid w:val="00147211"/>
    <w:pPr>
      <w:spacing w:before="240" w:after="80" w:line="240" w:lineRule="auto"/>
    </w:pPr>
    <w:rPr>
      <w:rFonts w:ascii="Georgia" w:eastAsia="Times New Roman" w:hAnsi="Georgia" w:cs="Times New Roman"/>
      <w:sz w:val="20"/>
      <w:szCs w:val="24"/>
    </w:rPr>
  </w:style>
  <w:style w:type="paragraph" w:customStyle="1" w:styleId="6B58FEB179F24B009DD731EA588BC0402">
    <w:name w:val="6B58FEB179F24B009DD731EA588BC0402"/>
    <w:rsid w:val="00147211"/>
    <w:pPr>
      <w:spacing w:before="240" w:after="80" w:line="240" w:lineRule="auto"/>
    </w:pPr>
    <w:rPr>
      <w:rFonts w:ascii="Georgia" w:eastAsia="Times New Roman" w:hAnsi="Georgia" w:cs="Times New Roman"/>
      <w:sz w:val="20"/>
      <w:szCs w:val="24"/>
    </w:rPr>
  </w:style>
  <w:style w:type="paragraph" w:customStyle="1" w:styleId="F5E9F1DA6A8144B6AA0E48C98A74DDC12">
    <w:name w:val="F5E9F1DA6A8144B6AA0E48C98A74DDC12"/>
    <w:rsid w:val="00147211"/>
    <w:pPr>
      <w:spacing w:before="240" w:after="80" w:line="240" w:lineRule="auto"/>
    </w:pPr>
    <w:rPr>
      <w:rFonts w:ascii="Georgia" w:eastAsia="Times New Roman" w:hAnsi="Georgia" w:cs="Times New Roman"/>
      <w:sz w:val="20"/>
      <w:szCs w:val="24"/>
    </w:rPr>
  </w:style>
  <w:style w:type="paragraph" w:customStyle="1" w:styleId="26BD55445255442E866BD74D111B4F7C2">
    <w:name w:val="26BD55445255442E866BD74D111B4F7C2"/>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2">
    <w:name w:val="240372CBB7544AD4965CBD3746729E082"/>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2">
    <w:name w:val="5363C27ED14C48918E203A7F4AC12E442"/>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2">
    <w:name w:val="1F1DCABC31194947B48F0DFA0C5E78FE2"/>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2">
    <w:name w:val="029CF384CE564F038F494D7939605CDC2"/>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2">
    <w:name w:val="B1A5455825C54113943E22561E2DA6A12"/>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2">
    <w:name w:val="046B3B66CBFA4B61B11D6B89E24772B82"/>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2">
    <w:name w:val="B8AA75D5DE944BA496BE23744A8CF21A2"/>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2">
    <w:name w:val="4B7839ADD282431C8C1B6195F412E5B32"/>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2">
    <w:name w:val="C9D415BD648F4F8AA6AFC211A77299A42"/>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2">
    <w:name w:val="C0A77141167C48E1845014C7F25A4A6E2"/>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2">
    <w:name w:val="0074C921347F4A6D8C1952214DC329EC2"/>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2">
    <w:name w:val="515FDBA806384B4C82CF360706A9E9E92"/>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2">
    <w:name w:val="143A50FBD437418EB00FE4AFCBD393282"/>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2">
    <w:name w:val="653540AB38454EF8B5054A15AF45C91D2"/>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2">
    <w:name w:val="44066C7FDE45473289447CC208A2A0A72"/>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2">
    <w:name w:val="61FF9FB47FF74A1186F61DC8B385BA102"/>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2">
    <w:name w:val="9D5D7B4413C448109730249A7B5CD7302"/>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2">
    <w:name w:val="04A5DE057A3E4D3592D101FE0D38CBDC2"/>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2">
    <w:name w:val="F4EA88404BB74194A2169E46AFDA84972"/>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2">
    <w:name w:val="182DA7C4867047B99EBF9DE97F89D1E12"/>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2">
    <w:name w:val="E144F7CFDEA44F9299F02F3526F2578E2"/>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2">
    <w:name w:val="46C69EACD4544456B48E2BF6588579082"/>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2">
    <w:name w:val="417A803A9AD847F48DCC32CC0F30D3CC2"/>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2">
    <w:name w:val="92B36DCC450844F1BB1C4F19461978042"/>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2">
    <w:name w:val="89427CE88B3F47969973A96DD6A305652"/>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2">
    <w:name w:val="891922F3FD2A4FB69E2FEA40425227C02"/>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2">
    <w:name w:val="CCF5D6B0E09547A3A4CA34EDC58B2E9F2"/>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2">
    <w:name w:val="CFE5588006744EEDB586D8F9F48B3AA92"/>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2">
    <w:name w:val="C8F0623D8C7D48218E66540C924C83DF2"/>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2">
    <w:name w:val="F61ACD85204E4FA98621A292A06DA8492"/>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2">
    <w:name w:val="4DCB44EDFE054871AACA711E25FDD1F72"/>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2">
    <w:name w:val="A5DE99582DB04BBF996F1703E06008532"/>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2">
    <w:name w:val="79B061FE6FF74FF98C6A6E3E997625B42"/>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2">
    <w:name w:val="78CDD818FCF9484399045FD8779ACB5B2"/>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2">
    <w:name w:val="FA292DA9451C41E599B0113B6B9BBB2A2"/>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2">
    <w:name w:val="A8DFCEF6E8004A4D8C3CB5443619C1BF2"/>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2">
    <w:name w:val="78477DC3230C4616BE9C3A6CF3593DE02"/>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2">
    <w:name w:val="2FAE3CB01D784B0C89DA09E2529A72982"/>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2">
    <w:name w:val="D73F10E465694C06902C287420CDA4FC2"/>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2">
    <w:name w:val="94D36ED5481E4FA9A803E7EE43454FC72"/>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2">
    <w:name w:val="C002855D8D5D4B1AB1A8BC1792F492B02"/>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2">
    <w:name w:val="0CE06B7A2C96438DAC2F51EFB77A98352"/>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2">
    <w:name w:val="5933CE14094D49A2854D5A8979C735342"/>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2">
    <w:name w:val="E02F808968C348D8B6E121FC0A8C76A52"/>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2">
    <w:name w:val="F8F3BD27582A492F81DF5284D67A19E82"/>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2">
    <w:name w:val="F46B0A4A992448A2832685716E92AAAC2"/>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2">
    <w:name w:val="8B919EF7ACEA40D3B2427781B5DC8FC02"/>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
    <w:name w:val="455BFEA684A2444E8F36A4C1A66F09AE"/>
    <w:rsid w:val="00147211"/>
    <w:pPr>
      <w:spacing w:after="200" w:line="276" w:lineRule="auto"/>
    </w:pPr>
  </w:style>
  <w:style w:type="paragraph" w:customStyle="1" w:styleId="A265A351151F47A4A9ED45B2A4C8A054">
    <w:name w:val="A265A351151F47A4A9ED45B2A4C8A054"/>
    <w:rsid w:val="00147211"/>
    <w:pPr>
      <w:spacing w:after="200" w:line="276" w:lineRule="auto"/>
    </w:pPr>
  </w:style>
  <w:style w:type="paragraph" w:customStyle="1" w:styleId="C8113FF2B4D74771A0AE427850B382E4">
    <w:name w:val="C8113FF2B4D74771A0AE427850B382E4"/>
    <w:rsid w:val="00147211"/>
    <w:pPr>
      <w:spacing w:after="200" w:line="276" w:lineRule="auto"/>
    </w:pPr>
  </w:style>
  <w:style w:type="paragraph" w:customStyle="1" w:styleId="30FB4A68AB844D5F96833E4E7F83D71D">
    <w:name w:val="30FB4A68AB844D5F96833E4E7F83D71D"/>
    <w:rsid w:val="00147211"/>
    <w:pPr>
      <w:spacing w:after="200" w:line="276" w:lineRule="auto"/>
    </w:pPr>
  </w:style>
  <w:style w:type="paragraph" w:customStyle="1" w:styleId="E878ACB51B5E4E9FA5502BCE233D5690">
    <w:name w:val="E878ACB51B5E4E9FA5502BCE233D5690"/>
    <w:rsid w:val="00147211"/>
    <w:pPr>
      <w:spacing w:after="200" w:line="276" w:lineRule="auto"/>
    </w:pPr>
  </w:style>
  <w:style w:type="paragraph" w:customStyle="1" w:styleId="84F0C9B97DAB47DFBEC2B2A05966FD72">
    <w:name w:val="84F0C9B97DAB47DFBEC2B2A05966FD72"/>
    <w:rsid w:val="00147211"/>
    <w:pPr>
      <w:spacing w:after="200" w:line="276" w:lineRule="auto"/>
    </w:pPr>
  </w:style>
  <w:style w:type="paragraph" w:customStyle="1" w:styleId="05BA193C25AA4317959CD0A6D0A6190C">
    <w:name w:val="05BA193C25AA4317959CD0A6D0A6190C"/>
    <w:rsid w:val="00147211"/>
    <w:pPr>
      <w:spacing w:after="200" w:line="276" w:lineRule="auto"/>
    </w:pPr>
  </w:style>
  <w:style w:type="paragraph" w:customStyle="1" w:styleId="3B3528F26D8E4207B910435C4D9F7D06">
    <w:name w:val="3B3528F26D8E4207B910435C4D9F7D06"/>
    <w:rsid w:val="00147211"/>
    <w:pPr>
      <w:spacing w:after="200" w:line="276" w:lineRule="auto"/>
    </w:pPr>
  </w:style>
  <w:style w:type="paragraph" w:customStyle="1" w:styleId="AA51ED93BDB947CFAA6BF7AFF8DCD095">
    <w:name w:val="AA51ED93BDB947CFAA6BF7AFF8DCD095"/>
    <w:rsid w:val="00147211"/>
    <w:pPr>
      <w:spacing w:after="200" w:line="276" w:lineRule="auto"/>
    </w:pPr>
  </w:style>
  <w:style w:type="paragraph" w:customStyle="1" w:styleId="90B791FE6EB140CE9475BC078D9C571D">
    <w:name w:val="90B791FE6EB140CE9475BC078D9C571D"/>
    <w:rsid w:val="00147211"/>
    <w:pPr>
      <w:spacing w:after="200" w:line="276" w:lineRule="auto"/>
    </w:pPr>
  </w:style>
  <w:style w:type="paragraph" w:customStyle="1" w:styleId="304E08A9F65B4AFEA771693EDBE06CD1">
    <w:name w:val="304E08A9F65B4AFEA771693EDBE06CD1"/>
    <w:rsid w:val="00147211"/>
    <w:pPr>
      <w:spacing w:after="200" w:line="276" w:lineRule="auto"/>
    </w:pPr>
  </w:style>
  <w:style w:type="paragraph" w:customStyle="1" w:styleId="9F8A2CACF4974B35B2559D671529E25E">
    <w:name w:val="9F8A2CACF4974B35B2559D671529E25E"/>
    <w:rsid w:val="00147211"/>
    <w:pPr>
      <w:spacing w:after="200" w:line="276" w:lineRule="auto"/>
    </w:pPr>
  </w:style>
  <w:style w:type="paragraph" w:customStyle="1" w:styleId="B94E5723AB1F4FB1B561999CA37884ED">
    <w:name w:val="B94E5723AB1F4FB1B561999CA37884ED"/>
    <w:rsid w:val="00147211"/>
    <w:pPr>
      <w:spacing w:after="200" w:line="276" w:lineRule="auto"/>
    </w:pPr>
  </w:style>
  <w:style w:type="paragraph" w:customStyle="1" w:styleId="9BF3E4625A3745E88C7B37BDB361E05D">
    <w:name w:val="9BF3E4625A3745E88C7B37BDB361E05D"/>
    <w:rsid w:val="00147211"/>
    <w:pPr>
      <w:spacing w:after="200" w:line="276" w:lineRule="auto"/>
    </w:pPr>
  </w:style>
  <w:style w:type="paragraph" w:customStyle="1" w:styleId="49AA71D4897F430EA39826119EA0F7CE">
    <w:name w:val="49AA71D4897F430EA39826119EA0F7CE"/>
    <w:rsid w:val="00147211"/>
    <w:pPr>
      <w:spacing w:after="200" w:line="276" w:lineRule="auto"/>
    </w:pPr>
  </w:style>
  <w:style w:type="paragraph" w:customStyle="1" w:styleId="086EB22C20454A688D4AF1267D60AD19">
    <w:name w:val="086EB22C20454A688D4AF1267D60AD19"/>
    <w:rsid w:val="00147211"/>
    <w:pPr>
      <w:spacing w:after="200" w:line="276" w:lineRule="auto"/>
    </w:pPr>
  </w:style>
  <w:style w:type="paragraph" w:customStyle="1" w:styleId="21CC5E9B473F4425AA44835E1E072E07">
    <w:name w:val="21CC5E9B473F4425AA44835E1E072E07"/>
    <w:rsid w:val="00147211"/>
    <w:pPr>
      <w:spacing w:after="200" w:line="276" w:lineRule="auto"/>
    </w:pPr>
  </w:style>
  <w:style w:type="paragraph" w:customStyle="1" w:styleId="DA3EED004DA045C1BE7FA098BA32AAE7">
    <w:name w:val="DA3EED004DA045C1BE7FA098BA32AAE7"/>
    <w:rsid w:val="00147211"/>
    <w:pPr>
      <w:spacing w:after="200" w:line="276" w:lineRule="auto"/>
    </w:pPr>
  </w:style>
  <w:style w:type="paragraph" w:customStyle="1" w:styleId="4F03B200942745F1A9F289AF3AA9E6C5">
    <w:name w:val="4F03B200942745F1A9F289AF3AA9E6C5"/>
    <w:rsid w:val="00147211"/>
    <w:pPr>
      <w:spacing w:after="200" w:line="276" w:lineRule="auto"/>
    </w:pPr>
  </w:style>
  <w:style w:type="paragraph" w:customStyle="1" w:styleId="9DA7AAA94CDC45728018E2B0794FB7E8">
    <w:name w:val="9DA7AAA94CDC45728018E2B0794FB7E8"/>
    <w:rsid w:val="00147211"/>
    <w:pPr>
      <w:spacing w:after="200" w:line="276" w:lineRule="auto"/>
    </w:pPr>
  </w:style>
  <w:style w:type="paragraph" w:customStyle="1" w:styleId="97E24EA8825247C7970D6CCA6B566383">
    <w:name w:val="97E24EA8825247C7970D6CCA6B566383"/>
    <w:rsid w:val="00147211"/>
    <w:pPr>
      <w:spacing w:after="200" w:line="276" w:lineRule="auto"/>
    </w:pPr>
  </w:style>
  <w:style w:type="paragraph" w:customStyle="1" w:styleId="CA61F600E8914D829807A70700400958">
    <w:name w:val="CA61F600E8914D829807A70700400958"/>
    <w:rsid w:val="00147211"/>
    <w:pPr>
      <w:spacing w:after="200" w:line="276" w:lineRule="auto"/>
    </w:pPr>
  </w:style>
  <w:style w:type="paragraph" w:customStyle="1" w:styleId="91575625853A4072A1067AF1FB446796">
    <w:name w:val="91575625853A4072A1067AF1FB446796"/>
    <w:rsid w:val="00147211"/>
    <w:pPr>
      <w:spacing w:after="200" w:line="276" w:lineRule="auto"/>
    </w:pPr>
  </w:style>
  <w:style w:type="paragraph" w:customStyle="1" w:styleId="2E2CA7E97F7E4F2C9D40891B35BBF64B">
    <w:name w:val="2E2CA7E97F7E4F2C9D40891B35BBF64B"/>
    <w:rsid w:val="00147211"/>
    <w:pPr>
      <w:spacing w:after="200" w:line="276" w:lineRule="auto"/>
    </w:pPr>
  </w:style>
  <w:style w:type="paragraph" w:customStyle="1" w:styleId="5DB6F168C292426983D2179902332161">
    <w:name w:val="5DB6F168C292426983D2179902332161"/>
    <w:rsid w:val="00147211"/>
    <w:pPr>
      <w:spacing w:after="200" w:line="276" w:lineRule="auto"/>
    </w:pPr>
  </w:style>
  <w:style w:type="paragraph" w:customStyle="1" w:styleId="EA8C94D4A2114FFFA097872E4A185940">
    <w:name w:val="EA8C94D4A2114FFFA097872E4A185940"/>
    <w:rsid w:val="00147211"/>
    <w:pPr>
      <w:spacing w:after="200" w:line="276" w:lineRule="auto"/>
    </w:pPr>
  </w:style>
  <w:style w:type="paragraph" w:customStyle="1" w:styleId="16D854179B254842BBE41784F90D59BD">
    <w:name w:val="16D854179B254842BBE41784F90D59BD"/>
    <w:rsid w:val="00147211"/>
    <w:pPr>
      <w:spacing w:after="200" w:line="276" w:lineRule="auto"/>
    </w:pPr>
  </w:style>
  <w:style w:type="paragraph" w:customStyle="1" w:styleId="5AC330BCA03E433EBFB1E1063B49E40B">
    <w:name w:val="5AC330BCA03E433EBFB1E1063B49E40B"/>
    <w:rsid w:val="00147211"/>
    <w:pPr>
      <w:spacing w:after="200" w:line="276" w:lineRule="auto"/>
    </w:pPr>
  </w:style>
  <w:style w:type="paragraph" w:customStyle="1" w:styleId="91BB4B73FCDA423CBE98456AE0B209C9">
    <w:name w:val="91BB4B73FCDA423CBE98456AE0B209C9"/>
    <w:rsid w:val="00147211"/>
    <w:pPr>
      <w:spacing w:after="200" w:line="276" w:lineRule="auto"/>
    </w:pPr>
  </w:style>
  <w:style w:type="paragraph" w:customStyle="1" w:styleId="F9B9BD7F80184129BBE3B9DE7FDECD6D">
    <w:name w:val="F9B9BD7F80184129BBE3B9DE7FDECD6D"/>
    <w:rsid w:val="00147211"/>
    <w:pPr>
      <w:spacing w:after="200" w:line="276" w:lineRule="auto"/>
    </w:pPr>
  </w:style>
  <w:style w:type="paragraph" w:customStyle="1" w:styleId="50E4D4628AFB4E83B6DA4DC70AD2A5D5">
    <w:name w:val="50E4D4628AFB4E83B6DA4DC70AD2A5D5"/>
    <w:rsid w:val="00147211"/>
    <w:pPr>
      <w:spacing w:after="200" w:line="276" w:lineRule="auto"/>
    </w:pPr>
  </w:style>
  <w:style w:type="paragraph" w:customStyle="1" w:styleId="9304DA8F3D9B4043A7F21F9D83617A32">
    <w:name w:val="9304DA8F3D9B4043A7F21F9D83617A32"/>
    <w:rsid w:val="00147211"/>
    <w:pPr>
      <w:spacing w:after="200" w:line="276" w:lineRule="auto"/>
    </w:pPr>
  </w:style>
  <w:style w:type="paragraph" w:customStyle="1" w:styleId="F52398414F48433E82E3EFAD6214B59E">
    <w:name w:val="F52398414F48433E82E3EFAD6214B59E"/>
    <w:rsid w:val="00147211"/>
    <w:pPr>
      <w:spacing w:after="200" w:line="276" w:lineRule="auto"/>
    </w:pPr>
  </w:style>
  <w:style w:type="paragraph" w:customStyle="1" w:styleId="1182AF77437743908464ECAC03D47964">
    <w:name w:val="1182AF77437743908464ECAC03D47964"/>
    <w:rsid w:val="00147211"/>
    <w:pPr>
      <w:spacing w:after="200" w:line="276" w:lineRule="auto"/>
    </w:pPr>
  </w:style>
  <w:style w:type="paragraph" w:customStyle="1" w:styleId="A50B2EB7B48542878C3C02D6E6EBD39A">
    <w:name w:val="A50B2EB7B48542878C3C02D6E6EBD39A"/>
    <w:rsid w:val="00147211"/>
    <w:pPr>
      <w:spacing w:after="200" w:line="276" w:lineRule="auto"/>
    </w:pPr>
  </w:style>
  <w:style w:type="paragraph" w:customStyle="1" w:styleId="289DC0DCCBE843CAB0CD36246A0C6F43">
    <w:name w:val="289DC0DCCBE843CAB0CD36246A0C6F43"/>
    <w:rsid w:val="00147211"/>
    <w:pPr>
      <w:spacing w:after="200" w:line="276" w:lineRule="auto"/>
    </w:pPr>
  </w:style>
  <w:style w:type="paragraph" w:customStyle="1" w:styleId="826713F2D26C472B9BEC29209443F730">
    <w:name w:val="826713F2D26C472B9BEC29209443F730"/>
    <w:rsid w:val="00147211"/>
    <w:pPr>
      <w:spacing w:after="200" w:line="276" w:lineRule="auto"/>
    </w:pPr>
  </w:style>
  <w:style w:type="paragraph" w:customStyle="1" w:styleId="AD2BBCCD218C4B0D90CF95EC4DB522DA">
    <w:name w:val="AD2BBCCD218C4B0D90CF95EC4DB522DA"/>
    <w:rsid w:val="00147211"/>
    <w:pPr>
      <w:spacing w:after="200" w:line="276" w:lineRule="auto"/>
    </w:pPr>
  </w:style>
  <w:style w:type="paragraph" w:customStyle="1" w:styleId="F4C5DDA5009542F8AE03BDDD730670D7">
    <w:name w:val="F4C5DDA5009542F8AE03BDDD730670D7"/>
    <w:rsid w:val="00147211"/>
    <w:pPr>
      <w:spacing w:after="200" w:line="276" w:lineRule="auto"/>
    </w:pPr>
  </w:style>
  <w:style w:type="paragraph" w:customStyle="1" w:styleId="1913F18A52A842CD831CC70215DBC55E">
    <w:name w:val="1913F18A52A842CD831CC70215DBC55E"/>
    <w:rsid w:val="00147211"/>
    <w:pPr>
      <w:spacing w:after="200" w:line="276" w:lineRule="auto"/>
    </w:pPr>
  </w:style>
  <w:style w:type="paragraph" w:customStyle="1" w:styleId="259C848EC7004E43A3A83406D04B51BF">
    <w:name w:val="259C848EC7004E43A3A83406D04B51BF"/>
    <w:rsid w:val="00147211"/>
    <w:pPr>
      <w:spacing w:after="200" w:line="276" w:lineRule="auto"/>
    </w:pPr>
  </w:style>
  <w:style w:type="paragraph" w:customStyle="1" w:styleId="90447B82207945C4A822FAA70126FC11">
    <w:name w:val="90447B82207945C4A822FAA70126FC11"/>
    <w:rsid w:val="00147211"/>
    <w:pPr>
      <w:spacing w:after="200" w:line="276" w:lineRule="auto"/>
    </w:pPr>
  </w:style>
  <w:style w:type="paragraph" w:customStyle="1" w:styleId="5DEE246AA5D54EF496FDF87F6911A9DB">
    <w:name w:val="5DEE246AA5D54EF496FDF87F6911A9DB"/>
    <w:rsid w:val="00147211"/>
    <w:pPr>
      <w:spacing w:after="200" w:line="276" w:lineRule="auto"/>
    </w:pPr>
  </w:style>
  <w:style w:type="paragraph" w:customStyle="1" w:styleId="40F0F8F236A94169AFC28D7115E216FF">
    <w:name w:val="40F0F8F236A94169AFC28D7115E216FF"/>
    <w:rsid w:val="00147211"/>
    <w:pPr>
      <w:spacing w:after="200" w:line="276" w:lineRule="auto"/>
    </w:pPr>
  </w:style>
  <w:style w:type="paragraph" w:customStyle="1" w:styleId="62AFCD5EDA8E497A987622424E52C7855">
    <w:name w:val="62AFCD5EDA8E497A987622424E52C7855"/>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5">
    <w:name w:val="2CAF9461507944F78E8C1E4BEE5554465"/>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5">
    <w:name w:val="D2B8D742718E47988712E54E03DED3B95"/>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5">
    <w:name w:val="CA1B054DEE464847B4DC669BFECB6C585"/>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5">
    <w:name w:val="ED8C955D6D5F47E6834E3CE76CEF17E95"/>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5">
    <w:name w:val="15BBE4B3B9854A5DB5ABCB24C1CE95005"/>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5">
    <w:name w:val="C622B881543747CC93D4AF819A5D22995"/>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5">
    <w:name w:val="AD06263596BA4B91A2D3970B2C80C24B5"/>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5">
    <w:name w:val="B4EB543C4C91417D824D6A092971F3FE5"/>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5">
    <w:name w:val="C86C4F2BDF024C18BD430070394B18705"/>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5">
    <w:name w:val="CBE907BD61654D15952384F24FBA12F85"/>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5">
    <w:name w:val="5BA486E109EF4E57A1228FF6492FDEE05"/>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5">
    <w:name w:val="4019EE6B783E43D3A35881893F9ABE705"/>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5">
    <w:name w:val="6F9B058CB9A64CAC9D0709173166F0615"/>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1">
    <w:name w:val="455BFEA684A2444E8F36A4C1A66F09AE1"/>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1">
    <w:name w:val="A265A351151F47A4A9ED45B2A4C8A0541"/>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1">
    <w:name w:val="C8113FF2B4D74771A0AE427850B382E41"/>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1">
    <w:name w:val="30FB4A68AB844D5F96833E4E7F83D71D1"/>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1">
    <w:name w:val="E878ACB51B5E4E9FA5502BCE233D56901"/>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1">
    <w:name w:val="84F0C9B97DAB47DFBEC2B2A05966FD721"/>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1">
    <w:name w:val="05BA193C25AA4317959CD0A6D0A6190C1"/>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1">
    <w:name w:val="3B3528F26D8E4207B910435C4D9F7D061"/>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1">
    <w:name w:val="AA51ED93BDB947CFAA6BF7AFF8DCD0951"/>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1">
    <w:name w:val="90B791FE6EB140CE9475BC078D9C571D1"/>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1">
    <w:name w:val="304E08A9F65B4AFEA771693EDBE06CD11"/>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1">
    <w:name w:val="9F8A2CACF4974B35B2559D671529E25E1"/>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1">
    <w:name w:val="B94E5723AB1F4FB1B561999CA37884ED1"/>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1">
    <w:name w:val="9BF3E4625A3745E88C7B37BDB361E05D1"/>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1">
    <w:name w:val="49AA71D4897F430EA39826119EA0F7CE1"/>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1">
    <w:name w:val="086EB22C20454A688D4AF1267D60AD191"/>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1">
    <w:name w:val="21CC5E9B473F4425AA44835E1E072E071"/>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1">
    <w:name w:val="DA3EED004DA045C1BE7FA098BA32AAE71"/>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1">
    <w:name w:val="4F03B200942745F1A9F289AF3AA9E6C51"/>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1">
    <w:name w:val="9DA7AAA94CDC45728018E2B0794FB7E81"/>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1">
    <w:name w:val="97E24EA8825247C7970D6CCA6B5663831"/>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1">
    <w:name w:val="CA61F600E8914D829807A707004009581"/>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1">
    <w:name w:val="91575625853A4072A1067AF1FB4467961"/>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1">
    <w:name w:val="2E2CA7E97F7E4F2C9D40891B35BBF64B1"/>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1">
    <w:name w:val="5DB6F168C292426983D21799023321611"/>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1">
    <w:name w:val="EA8C94D4A2114FFFA097872E4A1859401"/>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1">
    <w:name w:val="16D854179B254842BBE41784F90D59BD1"/>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1">
    <w:name w:val="5AC330BCA03E433EBFB1E1063B49E40B1"/>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1">
    <w:name w:val="91BB4B73FCDA423CBE98456AE0B209C91"/>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1">
    <w:name w:val="F9B9BD7F80184129BBE3B9DE7FDECD6D1"/>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1">
    <w:name w:val="50E4D4628AFB4E83B6DA4DC70AD2A5D51"/>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1">
    <w:name w:val="9304DA8F3D9B4043A7F21F9D83617A321"/>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1">
    <w:name w:val="F52398414F48433E82E3EFAD6214B59E1"/>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1">
    <w:name w:val="1182AF77437743908464ECAC03D479641"/>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1">
    <w:name w:val="A50B2EB7B48542878C3C02D6E6EBD39A1"/>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1">
    <w:name w:val="289DC0DCCBE843CAB0CD36246A0C6F431"/>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1">
    <w:name w:val="826713F2D26C472B9BEC29209443F7301"/>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1">
    <w:name w:val="AD2BBCCD218C4B0D90CF95EC4DB522DA1"/>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1">
    <w:name w:val="F4C5DDA5009542F8AE03BDDD730670D71"/>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1">
    <w:name w:val="1913F18A52A842CD831CC70215DBC55E1"/>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1">
    <w:name w:val="259C848EC7004E43A3A83406D04B51BF1"/>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1">
    <w:name w:val="90447B82207945C4A822FAA70126FC111"/>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1">
    <w:name w:val="5DEE246AA5D54EF496FDF87F6911A9DB1"/>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1">
    <w:name w:val="40F0F8F236A94169AFC28D7115E216FF1"/>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3">
    <w:name w:val="9D89B2EA45A24AABA5655DB0BFB6D6B93"/>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3">
    <w:name w:val="11E975046A114D399480B2EA1C9F2B573"/>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3">
    <w:name w:val="292703976F8F46EA8899E192BB9641A63"/>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3">
    <w:name w:val="6EAB435FECA24617B54EA4D5B5FD488F3"/>
    <w:rsid w:val="00147211"/>
    <w:pPr>
      <w:spacing w:before="240" w:after="80" w:line="240" w:lineRule="auto"/>
    </w:pPr>
    <w:rPr>
      <w:rFonts w:ascii="Georgia" w:eastAsia="Times New Roman" w:hAnsi="Georgia" w:cs="Times New Roman"/>
      <w:sz w:val="20"/>
      <w:szCs w:val="24"/>
    </w:rPr>
  </w:style>
  <w:style w:type="paragraph" w:customStyle="1" w:styleId="A34CCB18FE684991A0F8D0195BF77FAB3">
    <w:name w:val="A34CCB18FE684991A0F8D0195BF77FAB3"/>
    <w:rsid w:val="00147211"/>
    <w:pPr>
      <w:spacing w:before="240" w:after="80" w:line="240" w:lineRule="auto"/>
    </w:pPr>
    <w:rPr>
      <w:rFonts w:ascii="Georgia" w:eastAsia="Times New Roman" w:hAnsi="Georgia" w:cs="Times New Roman"/>
      <w:sz w:val="20"/>
      <w:szCs w:val="24"/>
    </w:rPr>
  </w:style>
  <w:style w:type="paragraph" w:customStyle="1" w:styleId="E257E9F7AC8A4D5A99680920A3520DC43">
    <w:name w:val="E257E9F7AC8A4D5A99680920A3520DC43"/>
    <w:rsid w:val="00147211"/>
    <w:pPr>
      <w:spacing w:before="240" w:after="80" w:line="240" w:lineRule="auto"/>
    </w:pPr>
    <w:rPr>
      <w:rFonts w:ascii="Georgia" w:eastAsia="Times New Roman" w:hAnsi="Georgia" w:cs="Times New Roman"/>
      <w:sz w:val="20"/>
      <w:szCs w:val="24"/>
    </w:rPr>
  </w:style>
  <w:style w:type="paragraph" w:customStyle="1" w:styleId="BADA0717092C4220950D4D589AFEB7B93">
    <w:name w:val="BADA0717092C4220950D4D589AFEB7B93"/>
    <w:rsid w:val="00147211"/>
    <w:pPr>
      <w:spacing w:before="240" w:after="80" w:line="240" w:lineRule="auto"/>
    </w:pPr>
    <w:rPr>
      <w:rFonts w:ascii="Georgia" w:eastAsia="Times New Roman" w:hAnsi="Georgia" w:cs="Times New Roman"/>
      <w:sz w:val="20"/>
      <w:szCs w:val="24"/>
    </w:rPr>
  </w:style>
  <w:style w:type="paragraph" w:customStyle="1" w:styleId="C7262E1C04A14FC6B181DC6FCBBAD2703">
    <w:name w:val="C7262E1C04A14FC6B181DC6FCBBAD2703"/>
    <w:rsid w:val="00147211"/>
    <w:pPr>
      <w:spacing w:before="240" w:after="80" w:line="240" w:lineRule="auto"/>
    </w:pPr>
    <w:rPr>
      <w:rFonts w:ascii="Georgia" w:eastAsia="Times New Roman" w:hAnsi="Georgia" w:cs="Times New Roman"/>
      <w:sz w:val="20"/>
      <w:szCs w:val="24"/>
    </w:rPr>
  </w:style>
  <w:style w:type="paragraph" w:customStyle="1" w:styleId="E552349766CA4641886E7B0E90E39CF23">
    <w:name w:val="E552349766CA4641886E7B0E90E39CF23"/>
    <w:rsid w:val="00147211"/>
    <w:pPr>
      <w:spacing w:before="240" w:after="80" w:line="240" w:lineRule="auto"/>
    </w:pPr>
    <w:rPr>
      <w:rFonts w:ascii="Georgia" w:eastAsia="Times New Roman" w:hAnsi="Georgia" w:cs="Times New Roman"/>
      <w:sz w:val="20"/>
      <w:szCs w:val="24"/>
    </w:rPr>
  </w:style>
  <w:style w:type="paragraph" w:customStyle="1" w:styleId="6B58FEB179F24B009DD731EA588BC0403">
    <w:name w:val="6B58FEB179F24B009DD731EA588BC0403"/>
    <w:rsid w:val="00147211"/>
    <w:pPr>
      <w:spacing w:before="240" w:after="80" w:line="240" w:lineRule="auto"/>
    </w:pPr>
    <w:rPr>
      <w:rFonts w:ascii="Georgia" w:eastAsia="Times New Roman" w:hAnsi="Georgia" w:cs="Times New Roman"/>
      <w:sz w:val="20"/>
      <w:szCs w:val="24"/>
    </w:rPr>
  </w:style>
  <w:style w:type="paragraph" w:customStyle="1" w:styleId="F5E9F1DA6A8144B6AA0E48C98A74DDC13">
    <w:name w:val="F5E9F1DA6A8144B6AA0E48C98A74DDC13"/>
    <w:rsid w:val="00147211"/>
    <w:pPr>
      <w:spacing w:before="240" w:after="80" w:line="240" w:lineRule="auto"/>
    </w:pPr>
    <w:rPr>
      <w:rFonts w:ascii="Georgia" w:eastAsia="Times New Roman" w:hAnsi="Georgia" w:cs="Times New Roman"/>
      <w:sz w:val="20"/>
      <w:szCs w:val="24"/>
    </w:rPr>
  </w:style>
  <w:style w:type="paragraph" w:customStyle="1" w:styleId="26BD55445255442E866BD74D111B4F7C3">
    <w:name w:val="26BD55445255442E866BD74D111B4F7C3"/>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3">
    <w:name w:val="240372CBB7544AD4965CBD3746729E083"/>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3">
    <w:name w:val="5363C27ED14C48918E203A7F4AC12E443"/>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3">
    <w:name w:val="1F1DCABC31194947B48F0DFA0C5E78FE3"/>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3">
    <w:name w:val="029CF384CE564F038F494D7939605CDC3"/>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3">
    <w:name w:val="B1A5455825C54113943E22561E2DA6A13"/>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3">
    <w:name w:val="046B3B66CBFA4B61B11D6B89E24772B83"/>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3">
    <w:name w:val="B8AA75D5DE944BA496BE23744A8CF21A3"/>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3">
    <w:name w:val="4B7839ADD282431C8C1B6195F412E5B33"/>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3">
    <w:name w:val="C9D415BD648F4F8AA6AFC211A77299A43"/>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3">
    <w:name w:val="C0A77141167C48E1845014C7F25A4A6E3"/>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3">
    <w:name w:val="0074C921347F4A6D8C1952214DC329EC3"/>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3">
    <w:name w:val="515FDBA806384B4C82CF360706A9E9E93"/>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3">
    <w:name w:val="143A50FBD437418EB00FE4AFCBD393283"/>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3">
    <w:name w:val="653540AB38454EF8B5054A15AF45C91D3"/>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3">
    <w:name w:val="44066C7FDE45473289447CC208A2A0A73"/>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3">
    <w:name w:val="61FF9FB47FF74A1186F61DC8B385BA103"/>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3">
    <w:name w:val="9D5D7B4413C448109730249A7B5CD7303"/>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3">
    <w:name w:val="04A5DE057A3E4D3592D101FE0D38CBDC3"/>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3">
    <w:name w:val="F4EA88404BB74194A2169E46AFDA84973"/>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3">
    <w:name w:val="182DA7C4867047B99EBF9DE97F89D1E13"/>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3">
    <w:name w:val="E144F7CFDEA44F9299F02F3526F2578E3"/>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3">
    <w:name w:val="46C69EACD4544456B48E2BF6588579083"/>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3">
    <w:name w:val="417A803A9AD847F48DCC32CC0F30D3CC3"/>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3">
    <w:name w:val="92B36DCC450844F1BB1C4F19461978043"/>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3">
    <w:name w:val="89427CE88B3F47969973A96DD6A305653"/>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3">
    <w:name w:val="891922F3FD2A4FB69E2FEA40425227C03"/>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3">
    <w:name w:val="CCF5D6B0E09547A3A4CA34EDC58B2E9F3"/>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3">
    <w:name w:val="CFE5588006744EEDB586D8F9F48B3AA93"/>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3">
    <w:name w:val="C8F0623D8C7D48218E66540C924C83DF3"/>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3">
    <w:name w:val="F61ACD85204E4FA98621A292A06DA8493"/>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3">
    <w:name w:val="4DCB44EDFE054871AACA711E25FDD1F73"/>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3">
    <w:name w:val="A5DE99582DB04BBF996F1703E06008533"/>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3">
    <w:name w:val="79B061FE6FF74FF98C6A6E3E997625B43"/>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3">
    <w:name w:val="78CDD818FCF9484399045FD8779ACB5B3"/>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3">
    <w:name w:val="FA292DA9451C41E599B0113B6B9BBB2A3"/>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3">
    <w:name w:val="A8DFCEF6E8004A4D8C3CB5443619C1BF3"/>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3">
    <w:name w:val="78477DC3230C4616BE9C3A6CF3593DE03"/>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3">
    <w:name w:val="2FAE3CB01D784B0C89DA09E2529A72983"/>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3">
    <w:name w:val="D73F10E465694C06902C287420CDA4FC3"/>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3">
    <w:name w:val="94D36ED5481E4FA9A803E7EE43454FC73"/>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3">
    <w:name w:val="C002855D8D5D4B1AB1A8BC1792F492B03"/>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3">
    <w:name w:val="0CE06B7A2C96438DAC2F51EFB77A98353"/>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3">
    <w:name w:val="5933CE14094D49A2854D5A8979C735343"/>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3">
    <w:name w:val="E02F808968C348D8B6E121FC0A8C76A53"/>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3">
    <w:name w:val="F8F3BD27582A492F81DF5284D67A19E83"/>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3">
    <w:name w:val="F46B0A4A992448A2832685716E92AAAC3"/>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3">
    <w:name w:val="8B919EF7ACEA40D3B2427781B5DC8FC03"/>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6">
    <w:name w:val="62AFCD5EDA8E497A987622424E52C7856"/>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6">
    <w:name w:val="2CAF9461507944F78E8C1E4BEE5554466"/>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6">
    <w:name w:val="D2B8D742718E47988712E54E03DED3B96"/>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6">
    <w:name w:val="CA1B054DEE464847B4DC669BFECB6C586"/>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6">
    <w:name w:val="ED8C955D6D5F47E6834E3CE76CEF17E96"/>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6">
    <w:name w:val="15BBE4B3B9854A5DB5ABCB24C1CE95006"/>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6">
    <w:name w:val="C622B881543747CC93D4AF819A5D22996"/>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6">
    <w:name w:val="AD06263596BA4B91A2D3970B2C80C24B6"/>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6">
    <w:name w:val="B4EB543C4C91417D824D6A092971F3FE6"/>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6">
    <w:name w:val="C86C4F2BDF024C18BD430070394B18706"/>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6">
    <w:name w:val="CBE907BD61654D15952384F24FBA12F86"/>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6">
    <w:name w:val="5BA486E109EF4E57A1228FF6492FDEE06"/>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6">
    <w:name w:val="4019EE6B783E43D3A35881893F9ABE706"/>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6">
    <w:name w:val="6F9B058CB9A64CAC9D0709173166F0616"/>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2">
    <w:name w:val="455BFEA684A2444E8F36A4C1A66F09AE2"/>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2">
    <w:name w:val="A265A351151F47A4A9ED45B2A4C8A0542"/>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2">
    <w:name w:val="C8113FF2B4D74771A0AE427850B382E42"/>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2">
    <w:name w:val="30FB4A68AB844D5F96833E4E7F83D71D2"/>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2">
    <w:name w:val="E878ACB51B5E4E9FA5502BCE233D56902"/>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2">
    <w:name w:val="84F0C9B97DAB47DFBEC2B2A05966FD722"/>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2">
    <w:name w:val="05BA193C25AA4317959CD0A6D0A6190C2"/>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2">
    <w:name w:val="3B3528F26D8E4207B910435C4D9F7D062"/>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2">
    <w:name w:val="AA51ED93BDB947CFAA6BF7AFF8DCD0952"/>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2">
    <w:name w:val="90B791FE6EB140CE9475BC078D9C571D2"/>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2">
    <w:name w:val="304E08A9F65B4AFEA771693EDBE06CD12"/>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2">
    <w:name w:val="9F8A2CACF4974B35B2559D671529E25E2"/>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2">
    <w:name w:val="B94E5723AB1F4FB1B561999CA37884ED2"/>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2">
    <w:name w:val="9BF3E4625A3745E88C7B37BDB361E05D2"/>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2">
    <w:name w:val="49AA71D4897F430EA39826119EA0F7CE2"/>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2">
    <w:name w:val="086EB22C20454A688D4AF1267D60AD192"/>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2">
    <w:name w:val="21CC5E9B473F4425AA44835E1E072E072"/>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2">
    <w:name w:val="DA3EED004DA045C1BE7FA098BA32AAE72"/>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2">
    <w:name w:val="4F03B200942745F1A9F289AF3AA9E6C52"/>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2">
    <w:name w:val="9DA7AAA94CDC45728018E2B0794FB7E82"/>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2">
    <w:name w:val="97E24EA8825247C7970D6CCA6B5663832"/>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2">
    <w:name w:val="CA61F600E8914D829807A707004009582"/>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2">
    <w:name w:val="91575625853A4072A1067AF1FB4467962"/>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2">
    <w:name w:val="2E2CA7E97F7E4F2C9D40891B35BBF64B2"/>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2">
    <w:name w:val="5DB6F168C292426983D21799023321612"/>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2">
    <w:name w:val="EA8C94D4A2114FFFA097872E4A1859402"/>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2">
    <w:name w:val="16D854179B254842BBE41784F90D59BD2"/>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2">
    <w:name w:val="5AC330BCA03E433EBFB1E1063B49E40B2"/>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2">
    <w:name w:val="91BB4B73FCDA423CBE98456AE0B209C92"/>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2">
    <w:name w:val="F9B9BD7F80184129BBE3B9DE7FDECD6D2"/>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2">
    <w:name w:val="50E4D4628AFB4E83B6DA4DC70AD2A5D52"/>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2">
    <w:name w:val="9304DA8F3D9B4043A7F21F9D83617A322"/>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2">
    <w:name w:val="F52398414F48433E82E3EFAD6214B59E2"/>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2">
    <w:name w:val="1182AF77437743908464ECAC03D479642"/>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2">
    <w:name w:val="A50B2EB7B48542878C3C02D6E6EBD39A2"/>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2">
    <w:name w:val="289DC0DCCBE843CAB0CD36246A0C6F432"/>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2">
    <w:name w:val="826713F2D26C472B9BEC29209443F7302"/>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2">
    <w:name w:val="AD2BBCCD218C4B0D90CF95EC4DB522DA2"/>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2">
    <w:name w:val="F4C5DDA5009542F8AE03BDDD730670D72"/>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2">
    <w:name w:val="1913F18A52A842CD831CC70215DBC55E2"/>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2">
    <w:name w:val="259C848EC7004E43A3A83406D04B51BF2"/>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2">
    <w:name w:val="90447B82207945C4A822FAA70126FC112"/>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2">
    <w:name w:val="5DEE246AA5D54EF496FDF87F6911A9DB2"/>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2">
    <w:name w:val="40F0F8F236A94169AFC28D7115E216FF2"/>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4">
    <w:name w:val="9D89B2EA45A24AABA5655DB0BFB6D6B94"/>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4">
    <w:name w:val="11E975046A114D399480B2EA1C9F2B574"/>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4">
    <w:name w:val="292703976F8F46EA8899E192BB9641A64"/>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4">
    <w:name w:val="6EAB435FECA24617B54EA4D5B5FD488F4"/>
    <w:rsid w:val="00147211"/>
    <w:pPr>
      <w:spacing w:before="240" w:after="80" w:line="240" w:lineRule="auto"/>
    </w:pPr>
    <w:rPr>
      <w:rFonts w:ascii="Georgia" w:eastAsia="Times New Roman" w:hAnsi="Georgia" w:cs="Times New Roman"/>
      <w:sz w:val="20"/>
      <w:szCs w:val="24"/>
    </w:rPr>
  </w:style>
  <w:style w:type="paragraph" w:customStyle="1" w:styleId="A34CCB18FE684991A0F8D0195BF77FAB4">
    <w:name w:val="A34CCB18FE684991A0F8D0195BF77FAB4"/>
    <w:rsid w:val="00147211"/>
    <w:pPr>
      <w:spacing w:before="240" w:after="80" w:line="240" w:lineRule="auto"/>
    </w:pPr>
    <w:rPr>
      <w:rFonts w:ascii="Georgia" w:eastAsia="Times New Roman" w:hAnsi="Georgia" w:cs="Times New Roman"/>
      <w:sz w:val="20"/>
      <w:szCs w:val="24"/>
    </w:rPr>
  </w:style>
  <w:style w:type="paragraph" w:customStyle="1" w:styleId="E257E9F7AC8A4D5A99680920A3520DC44">
    <w:name w:val="E257E9F7AC8A4D5A99680920A3520DC44"/>
    <w:rsid w:val="00147211"/>
    <w:pPr>
      <w:spacing w:before="240" w:after="80" w:line="240" w:lineRule="auto"/>
    </w:pPr>
    <w:rPr>
      <w:rFonts w:ascii="Georgia" w:eastAsia="Times New Roman" w:hAnsi="Georgia" w:cs="Times New Roman"/>
      <w:sz w:val="20"/>
      <w:szCs w:val="24"/>
    </w:rPr>
  </w:style>
  <w:style w:type="paragraph" w:customStyle="1" w:styleId="BADA0717092C4220950D4D589AFEB7B94">
    <w:name w:val="BADA0717092C4220950D4D589AFEB7B94"/>
    <w:rsid w:val="00147211"/>
    <w:pPr>
      <w:spacing w:before="240" w:after="80" w:line="240" w:lineRule="auto"/>
    </w:pPr>
    <w:rPr>
      <w:rFonts w:ascii="Georgia" w:eastAsia="Times New Roman" w:hAnsi="Georgia" w:cs="Times New Roman"/>
      <w:sz w:val="20"/>
      <w:szCs w:val="24"/>
    </w:rPr>
  </w:style>
  <w:style w:type="paragraph" w:customStyle="1" w:styleId="C7262E1C04A14FC6B181DC6FCBBAD2704">
    <w:name w:val="C7262E1C04A14FC6B181DC6FCBBAD2704"/>
    <w:rsid w:val="00147211"/>
    <w:pPr>
      <w:spacing w:before="240" w:after="80" w:line="240" w:lineRule="auto"/>
    </w:pPr>
    <w:rPr>
      <w:rFonts w:ascii="Georgia" w:eastAsia="Times New Roman" w:hAnsi="Georgia" w:cs="Times New Roman"/>
      <w:sz w:val="20"/>
      <w:szCs w:val="24"/>
    </w:rPr>
  </w:style>
  <w:style w:type="paragraph" w:customStyle="1" w:styleId="E552349766CA4641886E7B0E90E39CF24">
    <w:name w:val="E552349766CA4641886E7B0E90E39CF24"/>
    <w:rsid w:val="00147211"/>
    <w:pPr>
      <w:spacing w:before="240" w:after="80" w:line="240" w:lineRule="auto"/>
    </w:pPr>
    <w:rPr>
      <w:rFonts w:ascii="Georgia" w:eastAsia="Times New Roman" w:hAnsi="Georgia" w:cs="Times New Roman"/>
      <w:sz w:val="20"/>
      <w:szCs w:val="24"/>
    </w:rPr>
  </w:style>
  <w:style w:type="paragraph" w:customStyle="1" w:styleId="6B58FEB179F24B009DD731EA588BC0404">
    <w:name w:val="6B58FEB179F24B009DD731EA588BC0404"/>
    <w:rsid w:val="00147211"/>
    <w:pPr>
      <w:spacing w:before="240" w:after="80" w:line="240" w:lineRule="auto"/>
    </w:pPr>
    <w:rPr>
      <w:rFonts w:ascii="Georgia" w:eastAsia="Times New Roman" w:hAnsi="Georgia" w:cs="Times New Roman"/>
      <w:sz w:val="20"/>
      <w:szCs w:val="24"/>
    </w:rPr>
  </w:style>
  <w:style w:type="paragraph" w:customStyle="1" w:styleId="F5E9F1DA6A8144B6AA0E48C98A74DDC14">
    <w:name w:val="F5E9F1DA6A8144B6AA0E48C98A74DDC14"/>
    <w:rsid w:val="00147211"/>
    <w:pPr>
      <w:spacing w:before="240" w:after="80" w:line="240" w:lineRule="auto"/>
    </w:pPr>
    <w:rPr>
      <w:rFonts w:ascii="Georgia" w:eastAsia="Times New Roman" w:hAnsi="Georgia" w:cs="Times New Roman"/>
      <w:sz w:val="20"/>
      <w:szCs w:val="24"/>
    </w:rPr>
  </w:style>
  <w:style w:type="paragraph" w:customStyle="1" w:styleId="26BD55445255442E866BD74D111B4F7C4">
    <w:name w:val="26BD55445255442E866BD74D111B4F7C4"/>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4">
    <w:name w:val="240372CBB7544AD4965CBD3746729E084"/>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4">
    <w:name w:val="5363C27ED14C48918E203A7F4AC12E444"/>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4">
    <w:name w:val="1F1DCABC31194947B48F0DFA0C5E78FE4"/>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4">
    <w:name w:val="029CF384CE564F038F494D7939605CDC4"/>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4">
    <w:name w:val="B1A5455825C54113943E22561E2DA6A14"/>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4">
    <w:name w:val="046B3B66CBFA4B61B11D6B89E24772B84"/>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4">
    <w:name w:val="B8AA75D5DE944BA496BE23744A8CF21A4"/>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4">
    <w:name w:val="4B7839ADD282431C8C1B6195F412E5B34"/>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4">
    <w:name w:val="C9D415BD648F4F8AA6AFC211A77299A44"/>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4">
    <w:name w:val="C0A77141167C48E1845014C7F25A4A6E4"/>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4">
    <w:name w:val="0074C921347F4A6D8C1952214DC329EC4"/>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4">
    <w:name w:val="515FDBA806384B4C82CF360706A9E9E94"/>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4">
    <w:name w:val="143A50FBD437418EB00FE4AFCBD393284"/>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4">
    <w:name w:val="653540AB38454EF8B5054A15AF45C91D4"/>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4">
    <w:name w:val="44066C7FDE45473289447CC208A2A0A74"/>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4">
    <w:name w:val="61FF9FB47FF74A1186F61DC8B385BA104"/>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4">
    <w:name w:val="9D5D7B4413C448109730249A7B5CD7304"/>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4">
    <w:name w:val="04A5DE057A3E4D3592D101FE0D38CBDC4"/>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4">
    <w:name w:val="F4EA88404BB74194A2169E46AFDA84974"/>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4">
    <w:name w:val="182DA7C4867047B99EBF9DE97F89D1E14"/>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4">
    <w:name w:val="E144F7CFDEA44F9299F02F3526F2578E4"/>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4">
    <w:name w:val="46C69EACD4544456B48E2BF6588579084"/>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4">
    <w:name w:val="417A803A9AD847F48DCC32CC0F30D3CC4"/>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4">
    <w:name w:val="92B36DCC450844F1BB1C4F19461978044"/>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4">
    <w:name w:val="89427CE88B3F47969973A96DD6A305654"/>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4">
    <w:name w:val="891922F3FD2A4FB69E2FEA40425227C04"/>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4">
    <w:name w:val="CCF5D6B0E09547A3A4CA34EDC58B2E9F4"/>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4">
    <w:name w:val="CFE5588006744EEDB586D8F9F48B3AA94"/>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4">
    <w:name w:val="C8F0623D8C7D48218E66540C924C83DF4"/>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4">
    <w:name w:val="F61ACD85204E4FA98621A292A06DA8494"/>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4">
    <w:name w:val="4DCB44EDFE054871AACA711E25FDD1F74"/>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4">
    <w:name w:val="A5DE99582DB04BBF996F1703E06008534"/>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4">
    <w:name w:val="79B061FE6FF74FF98C6A6E3E997625B44"/>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4">
    <w:name w:val="78CDD818FCF9484399045FD8779ACB5B4"/>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4">
    <w:name w:val="FA292DA9451C41E599B0113B6B9BBB2A4"/>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4">
    <w:name w:val="A8DFCEF6E8004A4D8C3CB5443619C1BF4"/>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4">
    <w:name w:val="78477DC3230C4616BE9C3A6CF3593DE04"/>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4">
    <w:name w:val="2FAE3CB01D784B0C89DA09E2529A72984"/>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4">
    <w:name w:val="D73F10E465694C06902C287420CDA4FC4"/>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4">
    <w:name w:val="94D36ED5481E4FA9A803E7EE43454FC74"/>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4">
    <w:name w:val="C002855D8D5D4B1AB1A8BC1792F492B04"/>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4">
    <w:name w:val="0CE06B7A2C96438DAC2F51EFB77A98354"/>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4">
    <w:name w:val="5933CE14094D49A2854D5A8979C735344"/>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4">
    <w:name w:val="E02F808968C348D8B6E121FC0A8C76A54"/>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4">
    <w:name w:val="F8F3BD27582A492F81DF5284D67A19E84"/>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4">
    <w:name w:val="F46B0A4A992448A2832685716E92AAAC4"/>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4">
    <w:name w:val="8B919EF7ACEA40D3B2427781B5DC8FC04"/>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7">
    <w:name w:val="62AFCD5EDA8E497A987622424E52C7857"/>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7">
    <w:name w:val="2CAF9461507944F78E8C1E4BEE5554467"/>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7">
    <w:name w:val="D2B8D742718E47988712E54E03DED3B97"/>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7">
    <w:name w:val="CA1B054DEE464847B4DC669BFECB6C587"/>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7">
    <w:name w:val="ED8C955D6D5F47E6834E3CE76CEF17E97"/>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7">
    <w:name w:val="15BBE4B3B9854A5DB5ABCB24C1CE95007"/>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7">
    <w:name w:val="C622B881543747CC93D4AF819A5D22997"/>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7">
    <w:name w:val="AD06263596BA4B91A2D3970B2C80C24B7"/>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7">
    <w:name w:val="B4EB543C4C91417D824D6A092971F3FE7"/>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7">
    <w:name w:val="C86C4F2BDF024C18BD430070394B18707"/>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7">
    <w:name w:val="CBE907BD61654D15952384F24FBA12F87"/>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7">
    <w:name w:val="5BA486E109EF4E57A1228FF6492FDEE07"/>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7">
    <w:name w:val="4019EE6B783E43D3A35881893F9ABE707"/>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7">
    <w:name w:val="6F9B058CB9A64CAC9D0709173166F0617"/>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3">
    <w:name w:val="455BFEA684A2444E8F36A4C1A66F09AE3"/>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3">
    <w:name w:val="A265A351151F47A4A9ED45B2A4C8A0543"/>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3">
    <w:name w:val="C8113FF2B4D74771A0AE427850B382E43"/>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3">
    <w:name w:val="30FB4A68AB844D5F96833E4E7F83D71D3"/>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3">
    <w:name w:val="E878ACB51B5E4E9FA5502BCE233D56903"/>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3">
    <w:name w:val="84F0C9B97DAB47DFBEC2B2A05966FD723"/>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3">
    <w:name w:val="05BA193C25AA4317959CD0A6D0A6190C3"/>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3">
    <w:name w:val="3B3528F26D8E4207B910435C4D9F7D063"/>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3">
    <w:name w:val="AA51ED93BDB947CFAA6BF7AFF8DCD0953"/>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3">
    <w:name w:val="90B791FE6EB140CE9475BC078D9C571D3"/>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3">
    <w:name w:val="304E08A9F65B4AFEA771693EDBE06CD13"/>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3">
    <w:name w:val="9F8A2CACF4974B35B2559D671529E25E3"/>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3">
    <w:name w:val="B94E5723AB1F4FB1B561999CA37884ED3"/>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3">
    <w:name w:val="9BF3E4625A3745E88C7B37BDB361E05D3"/>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3">
    <w:name w:val="49AA71D4897F430EA39826119EA0F7CE3"/>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3">
    <w:name w:val="086EB22C20454A688D4AF1267D60AD193"/>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3">
    <w:name w:val="21CC5E9B473F4425AA44835E1E072E073"/>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3">
    <w:name w:val="DA3EED004DA045C1BE7FA098BA32AAE73"/>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3">
    <w:name w:val="4F03B200942745F1A9F289AF3AA9E6C53"/>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3">
    <w:name w:val="9DA7AAA94CDC45728018E2B0794FB7E83"/>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3">
    <w:name w:val="97E24EA8825247C7970D6CCA6B5663833"/>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3">
    <w:name w:val="CA61F600E8914D829807A707004009583"/>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3">
    <w:name w:val="91575625853A4072A1067AF1FB4467963"/>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3">
    <w:name w:val="2E2CA7E97F7E4F2C9D40891B35BBF64B3"/>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3">
    <w:name w:val="5DB6F168C292426983D21799023321613"/>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3">
    <w:name w:val="EA8C94D4A2114FFFA097872E4A1859403"/>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3">
    <w:name w:val="16D854179B254842BBE41784F90D59BD3"/>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3">
    <w:name w:val="5AC330BCA03E433EBFB1E1063B49E40B3"/>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3">
    <w:name w:val="91BB4B73FCDA423CBE98456AE0B209C93"/>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3">
    <w:name w:val="F9B9BD7F80184129BBE3B9DE7FDECD6D3"/>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3">
    <w:name w:val="50E4D4628AFB4E83B6DA4DC70AD2A5D53"/>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3">
    <w:name w:val="9304DA8F3D9B4043A7F21F9D83617A323"/>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3">
    <w:name w:val="F52398414F48433E82E3EFAD6214B59E3"/>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3">
    <w:name w:val="1182AF77437743908464ECAC03D479643"/>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3">
    <w:name w:val="A50B2EB7B48542878C3C02D6E6EBD39A3"/>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3">
    <w:name w:val="289DC0DCCBE843CAB0CD36246A0C6F433"/>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3">
    <w:name w:val="826713F2D26C472B9BEC29209443F7303"/>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3">
    <w:name w:val="AD2BBCCD218C4B0D90CF95EC4DB522DA3"/>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3">
    <w:name w:val="F4C5DDA5009542F8AE03BDDD730670D73"/>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3">
    <w:name w:val="1913F18A52A842CD831CC70215DBC55E3"/>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3">
    <w:name w:val="259C848EC7004E43A3A83406D04B51BF3"/>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3">
    <w:name w:val="90447B82207945C4A822FAA70126FC113"/>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3">
    <w:name w:val="5DEE246AA5D54EF496FDF87F6911A9DB3"/>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3">
    <w:name w:val="40F0F8F236A94169AFC28D7115E216FF3"/>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5">
    <w:name w:val="9D89B2EA45A24AABA5655DB0BFB6D6B95"/>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5">
    <w:name w:val="11E975046A114D399480B2EA1C9F2B575"/>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5">
    <w:name w:val="292703976F8F46EA8899E192BB9641A65"/>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5">
    <w:name w:val="6EAB435FECA24617B54EA4D5B5FD488F5"/>
    <w:rsid w:val="00147211"/>
    <w:pPr>
      <w:spacing w:before="240" w:after="80" w:line="240" w:lineRule="auto"/>
    </w:pPr>
    <w:rPr>
      <w:rFonts w:ascii="Georgia" w:eastAsia="Times New Roman" w:hAnsi="Georgia" w:cs="Times New Roman"/>
      <w:sz w:val="20"/>
      <w:szCs w:val="24"/>
    </w:rPr>
  </w:style>
  <w:style w:type="paragraph" w:customStyle="1" w:styleId="A34CCB18FE684991A0F8D0195BF77FAB5">
    <w:name w:val="A34CCB18FE684991A0F8D0195BF77FAB5"/>
    <w:rsid w:val="00147211"/>
    <w:pPr>
      <w:spacing w:before="240" w:after="80" w:line="240" w:lineRule="auto"/>
    </w:pPr>
    <w:rPr>
      <w:rFonts w:ascii="Georgia" w:eastAsia="Times New Roman" w:hAnsi="Georgia" w:cs="Times New Roman"/>
      <w:sz w:val="20"/>
      <w:szCs w:val="24"/>
    </w:rPr>
  </w:style>
  <w:style w:type="paragraph" w:customStyle="1" w:styleId="E257E9F7AC8A4D5A99680920A3520DC45">
    <w:name w:val="E257E9F7AC8A4D5A99680920A3520DC45"/>
    <w:rsid w:val="00147211"/>
    <w:pPr>
      <w:spacing w:before="240" w:after="80" w:line="240" w:lineRule="auto"/>
    </w:pPr>
    <w:rPr>
      <w:rFonts w:ascii="Georgia" w:eastAsia="Times New Roman" w:hAnsi="Georgia" w:cs="Times New Roman"/>
      <w:sz w:val="20"/>
      <w:szCs w:val="24"/>
    </w:rPr>
  </w:style>
  <w:style w:type="paragraph" w:customStyle="1" w:styleId="BADA0717092C4220950D4D589AFEB7B95">
    <w:name w:val="BADA0717092C4220950D4D589AFEB7B95"/>
    <w:rsid w:val="00147211"/>
    <w:pPr>
      <w:spacing w:before="240" w:after="80" w:line="240" w:lineRule="auto"/>
    </w:pPr>
    <w:rPr>
      <w:rFonts w:ascii="Georgia" w:eastAsia="Times New Roman" w:hAnsi="Georgia" w:cs="Times New Roman"/>
      <w:sz w:val="20"/>
      <w:szCs w:val="24"/>
    </w:rPr>
  </w:style>
  <w:style w:type="paragraph" w:customStyle="1" w:styleId="C7262E1C04A14FC6B181DC6FCBBAD2705">
    <w:name w:val="C7262E1C04A14FC6B181DC6FCBBAD2705"/>
    <w:rsid w:val="00147211"/>
    <w:pPr>
      <w:spacing w:before="240" w:after="80" w:line="240" w:lineRule="auto"/>
    </w:pPr>
    <w:rPr>
      <w:rFonts w:ascii="Georgia" w:eastAsia="Times New Roman" w:hAnsi="Georgia" w:cs="Times New Roman"/>
      <w:sz w:val="20"/>
      <w:szCs w:val="24"/>
    </w:rPr>
  </w:style>
  <w:style w:type="paragraph" w:customStyle="1" w:styleId="E552349766CA4641886E7B0E90E39CF25">
    <w:name w:val="E552349766CA4641886E7B0E90E39CF25"/>
    <w:rsid w:val="00147211"/>
    <w:pPr>
      <w:spacing w:before="240" w:after="80" w:line="240" w:lineRule="auto"/>
    </w:pPr>
    <w:rPr>
      <w:rFonts w:ascii="Georgia" w:eastAsia="Times New Roman" w:hAnsi="Georgia" w:cs="Times New Roman"/>
      <w:sz w:val="20"/>
      <w:szCs w:val="24"/>
    </w:rPr>
  </w:style>
  <w:style w:type="paragraph" w:customStyle="1" w:styleId="6B58FEB179F24B009DD731EA588BC0405">
    <w:name w:val="6B58FEB179F24B009DD731EA588BC0405"/>
    <w:rsid w:val="00147211"/>
    <w:pPr>
      <w:spacing w:before="240" w:after="80" w:line="240" w:lineRule="auto"/>
    </w:pPr>
    <w:rPr>
      <w:rFonts w:ascii="Georgia" w:eastAsia="Times New Roman" w:hAnsi="Georgia" w:cs="Times New Roman"/>
      <w:sz w:val="20"/>
      <w:szCs w:val="24"/>
    </w:rPr>
  </w:style>
  <w:style w:type="paragraph" w:customStyle="1" w:styleId="F5E9F1DA6A8144B6AA0E48C98A74DDC15">
    <w:name w:val="F5E9F1DA6A8144B6AA0E48C98A74DDC15"/>
    <w:rsid w:val="00147211"/>
    <w:pPr>
      <w:spacing w:before="240" w:after="80" w:line="240" w:lineRule="auto"/>
    </w:pPr>
    <w:rPr>
      <w:rFonts w:ascii="Georgia" w:eastAsia="Times New Roman" w:hAnsi="Georgia" w:cs="Times New Roman"/>
      <w:sz w:val="20"/>
      <w:szCs w:val="24"/>
    </w:rPr>
  </w:style>
  <w:style w:type="paragraph" w:customStyle="1" w:styleId="26BD55445255442E866BD74D111B4F7C5">
    <w:name w:val="26BD55445255442E866BD74D111B4F7C5"/>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5">
    <w:name w:val="240372CBB7544AD4965CBD3746729E085"/>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5">
    <w:name w:val="5363C27ED14C48918E203A7F4AC12E445"/>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5">
    <w:name w:val="1F1DCABC31194947B48F0DFA0C5E78FE5"/>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5">
    <w:name w:val="029CF384CE564F038F494D7939605CDC5"/>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5">
    <w:name w:val="B1A5455825C54113943E22561E2DA6A15"/>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5">
    <w:name w:val="046B3B66CBFA4B61B11D6B89E24772B85"/>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5">
    <w:name w:val="B8AA75D5DE944BA496BE23744A8CF21A5"/>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5">
    <w:name w:val="4B7839ADD282431C8C1B6195F412E5B35"/>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5">
    <w:name w:val="C9D415BD648F4F8AA6AFC211A77299A45"/>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5">
    <w:name w:val="C0A77141167C48E1845014C7F25A4A6E5"/>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5">
    <w:name w:val="0074C921347F4A6D8C1952214DC329EC5"/>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5">
    <w:name w:val="515FDBA806384B4C82CF360706A9E9E95"/>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5">
    <w:name w:val="143A50FBD437418EB00FE4AFCBD393285"/>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5">
    <w:name w:val="653540AB38454EF8B5054A15AF45C91D5"/>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5">
    <w:name w:val="44066C7FDE45473289447CC208A2A0A75"/>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5">
    <w:name w:val="61FF9FB47FF74A1186F61DC8B385BA105"/>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5">
    <w:name w:val="9D5D7B4413C448109730249A7B5CD7305"/>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5">
    <w:name w:val="04A5DE057A3E4D3592D101FE0D38CBDC5"/>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5">
    <w:name w:val="F4EA88404BB74194A2169E46AFDA84975"/>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5">
    <w:name w:val="182DA7C4867047B99EBF9DE97F89D1E15"/>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5">
    <w:name w:val="E144F7CFDEA44F9299F02F3526F2578E5"/>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5">
    <w:name w:val="46C69EACD4544456B48E2BF6588579085"/>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5">
    <w:name w:val="417A803A9AD847F48DCC32CC0F30D3CC5"/>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5">
    <w:name w:val="92B36DCC450844F1BB1C4F19461978045"/>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5">
    <w:name w:val="89427CE88B3F47969973A96DD6A305655"/>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5">
    <w:name w:val="891922F3FD2A4FB69E2FEA40425227C05"/>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5">
    <w:name w:val="CCF5D6B0E09547A3A4CA34EDC58B2E9F5"/>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5">
    <w:name w:val="CFE5588006744EEDB586D8F9F48B3AA95"/>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5">
    <w:name w:val="C8F0623D8C7D48218E66540C924C83DF5"/>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5">
    <w:name w:val="F61ACD85204E4FA98621A292A06DA8495"/>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5">
    <w:name w:val="4DCB44EDFE054871AACA711E25FDD1F75"/>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5">
    <w:name w:val="A5DE99582DB04BBF996F1703E06008535"/>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5">
    <w:name w:val="79B061FE6FF74FF98C6A6E3E997625B45"/>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5">
    <w:name w:val="78CDD818FCF9484399045FD8779ACB5B5"/>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5">
    <w:name w:val="FA292DA9451C41E599B0113B6B9BBB2A5"/>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5">
    <w:name w:val="A8DFCEF6E8004A4D8C3CB5443619C1BF5"/>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5">
    <w:name w:val="78477DC3230C4616BE9C3A6CF3593DE05"/>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5">
    <w:name w:val="2FAE3CB01D784B0C89DA09E2529A72985"/>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5">
    <w:name w:val="D73F10E465694C06902C287420CDA4FC5"/>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5">
    <w:name w:val="94D36ED5481E4FA9A803E7EE43454FC75"/>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5">
    <w:name w:val="C002855D8D5D4B1AB1A8BC1792F492B05"/>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5">
    <w:name w:val="0CE06B7A2C96438DAC2F51EFB77A98355"/>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5">
    <w:name w:val="5933CE14094D49A2854D5A8979C735345"/>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5">
    <w:name w:val="E02F808968C348D8B6E121FC0A8C76A55"/>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5">
    <w:name w:val="F8F3BD27582A492F81DF5284D67A19E85"/>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5">
    <w:name w:val="F46B0A4A992448A2832685716E92AAAC5"/>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5">
    <w:name w:val="8B919EF7ACEA40D3B2427781B5DC8FC05"/>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8">
    <w:name w:val="62AFCD5EDA8E497A987622424E52C7858"/>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8">
    <w:name w:val="2CAF9461507944F78E8C1E4BEE5554468"/>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8">
    <w:name w:val="D2B8D742718E47988712E54E03DED3B98"/>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8">
    <w:name w:val="CA1B054DEE464847B4DC669BFECB6C588"/>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8">
    <w:name w:val="ED8C955D6D5F47E6834E3CE76CEF17E98"/>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8">
    <w:name w:val="15BBE4B3B9854A5DB5ABCB24C1CE95008"/>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8">
    <w:name w:val="C622B881543747CC93D4AF819A5D22998"/>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8">
    <w:name w:val="AD06263596BA4B91A2D3970B2C80C24B8"/>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8">
    <w:name w:val="B4EB543C4C91417D824D6A092971F3FE8"/>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8">
    <w:name w:val="C86C4F2BDF024C18BD430070394B18708"/>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8">
    <w:name w:val="CBE907BD61654D15952384F24FBA12F88"/>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8">
    <w:name w:val="5BA486E109EF4E57A1228FF6492FDEE08"/>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8">
    <w:name w:val="4019EE6B783E43D3A35881893F9ABE708"/>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8">
    <w:name w:val="6F9B058CB9A64CAC9D0709173166F0618"/>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4">
    <w:name w:val="455BFEA684A2444E8F36A4C1A66F09AE4"/>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4">
    <w:name w:val="A265A351151F47A4A9ED45B2A4C8A0544"/>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4">
    <w:name w:val="C8113FF2B4D74771A0AE427850B382E44"/>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4">
    <w:name w:val="30FB4A68AB844D5F96833E4E7F83D71D4"/>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4">
    <w:name w:val="E878ACB51B5E4E9FA5502BCE233D56904"/>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4">
    <w:name w:val="84F0C9B97DAB47DFBEC2B2A05966FD724"/>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4">
    <w:name w:val="05BA193C25AA4317959CD0A6D0A6190C4"/>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4">
    <w:name w:val="3B3528F26D8E4207B910435C4D9F7D064"/>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4">
    <w:name w:val="AA51ED93BDB947CFAA6BF7AFF8DCD0954"/>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4">
    <w:name w:val="90B791FE6EB140CE9475BC078D9C571D4"/>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4">
    <w:name w:val="304E08A9F65B4AFEA771693EDBE06CD14"/>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4">
    <w:name w:val="9F8A2CACF4974B35B2559D671529E25E4"/>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4">
    <w:name w:val="B94E5723AB1F4FB1B561999CA37884ED4"/>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4">
    <w:name w:val="9BF3E4625A3745E88C7B37BDB361E05D4"/>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4">
    <w:name w:val="49AA71D4897F430EA39826119EA0F7CE4"/>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4">
    <w:name w:val="086EB22C20454A688D4AF1267D60AD194"/>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4">
    <w:name w:val="21CC5E9B473F4425AA44835E1E072E074"/>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4">
    <w:name w:val="DA3EED004DA045C1BE7FA098BA32AAE74"/>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4">
    <w:name w:val="4F03B200942745F1A9F289AF3AA9E6C54"/>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4">
    <w:name w:val="9DA7AAA94CDC45728018E2B0794FB7E84"/>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4">
    <w:name w:val="97E24EA8825247C7970D6CCA6B5663834"/>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4">
    <w:name w:val="CA61F600E8914D829807A707004009584"/>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4">
    <w:name w:val="91575625853A4072A1067AF1FB4467964"/>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4">
    <w:name w:val="2E2CA7E97F7E4F2C9D40891B35BBF64B4"/>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4">
    <w:name w:val="5DB6F168C292426983D21799023321614"/>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4">
    <w:name w:val="EA8C94D4A2114FFFA097872E4A1859404"/>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4">
    <w:name w:val="16D854179B254842BBE41784F90D59BD4"/>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4">
    <w:name w:val="5AC330BCA03E433EBFB1E1063B49E40B4"/>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4">
    <w:name w:val="91BB4B73FCDA423CBE98456AE0B209C94"/>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4">
    <w:name w:val="F9B9BD7F80184129BBE3B9DE7FDECD6D4"/>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4">
    <w:name w:val="50E4D4628AFB4E83B6DA4DC70AD2A5D54"/>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4">
    <w:name w:val="9304DA8F3D9B4043A7F21F9D83617A324"/>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4">
    <w:name w:val="F52398414F48433E82E3EFAD6214B59E4"/>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4">
    <w:name w:val="1182AF77437743908464ECAC03D479644"/>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4">
    <w:name w:val="A50B2EB7B48542878C3C02D6E6EBD39A4"/>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4">
    <w:name w:val="289DC0DCCBE843CAB0CD36246A0C6F434"/>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4">
    <w:name w:val="826713F2D26C472B9BEC29209443F7304"/>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4">
    <w:name w:val="AD2BBCCD218C4B0D90CF95EC4DB522DA4"/>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4">
    <w:name w:val="F4C5DDA5009542F8AE03BDDD730670D74"/>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4">
    <w:name w:val="1913F18A52A842CD831CC70215DBC55E4"/>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4">
    <w:name w:val="259C848EC7004E43A3A83406D04B51BF4"/>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4">
    <w:name w:val="90447B82207945C4A822FAA70126FC114"/>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4">
    <w:name w:val="5DEE246AA5D54EF496FDF87F6911A9DB4"/>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4">
    <w:name w:val="40F0F8F236A94169AFC28D7115E216FF4"/>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6">
    <w:name w:val="9D89B2EA45A24AABA5655DB0BFB6D6B96"/>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6">
    <w:name w:val="11E975046A114D399480B2EA1C9F2B576"/>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6">
    <w:name w:val="292703976F8F46EA8899E192BB9641A66"/>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6">
    <w:name w:val="6EAB435FECA24617B54EA4D5B5FD488F6"/>
    <w:rsid w:val="00147211"/>
    <w:pPr>
      <w:spacing w:before="240" w:after="80" w:line="240" w:lineRule="auto"/>
    </w:pPr>
    <w:rPr>
      <w:rFonts w:ascii="Georgia" w:eastAsia="Times New Roman" w:hAnsi="Georgia" w:cs="Times New Roman"/>
      <w:sz w:val="20"/>
      <w:szCs w:val="24"/>
    </w:rPr>
  </w:style>
  <w:style w:type="paragraph" w:customStyle="1" w:styleId="A34CCB18FE684991A0F8D0195BF77FAB6">
    <w:name w:val="A34CCB18FE684991A0F8D0195BF77FAB6"/>
    <w:rsid w:val="00147211"/>
    <w:pPr>
      <w:spacing w:before="240" w:after="80" w:line="240" w:lineRule="auto"/>
    </w:pPr>
    <w:rPr>
      <w:rFonts w:ascii="Georgia" w:eastAsia="Times New Roman" w:hAnsi="Georgia" w:cs="Times New Roman"/>
      <w:sz w:val="20"/>
      <w:szCs w:val="24"/>
    </w:rPr>
  </w:style>
  <w:style w:type="paragraph" w:customStyle="1" w:styleId="E257E9F7AC8A4D5A99680920A3520DC46">
    <w:name w:val="E257E9F7AC8A4D5A99680920A3520DC46"/>
    <w:rsid w:val="00147211"/>
    <w:pPr>
      <w:spacing w:before="240" w:after="80" w:line="240" w:lineRule="auto"/>
    </w:pPr>
    <w:rPr>
      <w:rFonts w:ascii="Georgia" w:eastAsia="Times New Roman" w:hAnsi="Georgia" w:cs="Times New Roman"/>
      <w:sz w:val="20"/>
      <w:szCs w:val="24"/>
    </w:rPr>
  </w:style>
  <w:style w:type="paragraph" w:customStyle="1" w:styleId="BADA0717092C4220950D4D589AFEB7B96">
    <w:name w:val="BADA0717092C4220950D4D589AFEB7B96"/>
    <w:rsid w:val="00147211"/>
    <w:pPr>
      <w:spacing w:before="240" w:after="80" w:line="240" w:lineRule="auto"/>
    </w:pPr>
    <w:rPr>
      <w:rFonts w:ascii="Georgia" w:eastAsia="Times New Roman" w:hAnsi="Georgia" w:cs="Times New Roman"/>
      <w:sz w:val="20"/>
      <w:szCs w:val="24"/>
    </w:rPr>
  </w:style>
  <w:style w:type="paragraph" w:customStyle="1" w:styleId="C7262E1C04A14FC6B181DC6FCBBAD2706">
    <w:name w:val="C7262E1C04A14FC6B181DC6FCBBAD2706"/>
    <w:rsid w:val="00147211"/>
    <w:pPr>
      <w:spacing w:before="240" w:after="80" w:line="240" w:lineRule="auto"/>
    </w:pPr>
    <w:rPr>
      <w:rFonts w:ascii="Georgia" w:eastAsia="Times New Roman" w:hAnsi="Georgia" w:cs="Times New Roman"/>
      <w:sz w:val="20"/>
      <w:szCs w:val="24"/>
    </w:rPr>
  </w:style>
  <w:style w:type="paragraph" w:customStyle="1" w:styleId="E552349766CA4641886E7B0E90E39CF26">
    <w:name w:val="E552349766CA4641886E7B0E90E39CF26"/>
    <w:rsid w:val="00147211"/>
    <w:pPr>
      <w:spacing w:before="240" w:after="80" w:line="240" w:lineRule="auto"/>
    </w:pPr>
    <w:rPr>
      <w:rFonts w:ascii="Georgia" w:eastAsia="Times New Roman" w:hAnsi="Georgia" w:cs="Times New Roman"/>
      <w:sz w:val="20"/>
      <w:szCs w:val="24"/>
    </w:rPr>
  </w:style>
  <w:style w:type="paragraph" w:customStyle="1" w:styleId="6B58FEB179F24B009DD731EA588BC0406">
    <w:name w:val="6B58FEB179F24B009DD731EA588BC0406"/>
    <w:rsid w:val="00147211"/>
    <w:pPr>
      <w:spacing w:before="240" w:after="80" w:line="240" w:lineRule="auto"/>
    </w:pPr>
    <w:rPr>
      <w:rFonts w:ascii="Georgia" w:eastAsia="Times New Roman" w:hAnsi="Georgia" w:cs="Times New Roman"/>
      <w:sz w:val="20"/>
      <w:szCs w:val="24"/>
    </w:rPr>
  </w:style>
  <w:style w:type="paragraph" w:customStyle="1" w:styleId="F5E9F1DA6A8144B6AA0E48C98A74DDC16">
    <w:name w:val="F5E9F1DA6A8144B6AA0E48C98A74DDC16"/>
    <w:rsid w:val="00147211"/>
    <w:pPr>
      <w:spacing w:before="240" w:after="80" w:line="240" w:lineRule="auto"/>
    </w:pPr>
    <w:rPr>
      <w:rFonts w:ascii="Georgia" w:eastAsia="Times New Roman" w:hAnsi="Georgia" w:cs="Times New Roman"/>
      <w:sz w:val="20"/>
      <w:szCs w:val="24"/>
    </w:rPr>
  </w:style>
  <w:style w:type="paragraph" w:customStyle="1" w:styleId="26BD55445255442E866BD74D111B4F7C6">
    <w:name w:val="26BD55445255442E866BD74D111B4F7C6"/>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6">
    <w:name w:val="240372CBB7544AD4965CBD3746729E086"/>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6">
    <w:name w:val="5363C27ED14C48918E203A7F4AC12E446"/>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6">
    <w:name w:val="1F1DCABC31194947B48F0DFA0C5E78FE6"/>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6">
    <w:name w:val="029CF384CE564F038F494D7939605CDC6"/>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6">
    <w:name w:val="B1A5455825C54113943E22561E2DA6A16"/>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6">
    <w:name w:val="046B3B66CBFA4B61B11D6B89E24772B86"/>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6">
    <w:name w:val="B8AA75D5DE944BA496BE23744A8CF21A6"/>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6">
    <w:name w:val="4B7839ADD282431C8C1B6195F412E5B36"/>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6">
    <w:name w:val="C9D415BD648F4F8AA6AFC211A77299A46"/>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6">
    <w:name w:val="C0A77141167C48E1845014C7F25A4A6E6"/>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6">
    <w:name w:val="0074C921347F4A6D8C1952214DC329EC6"/>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6">
    <w:name w:val="515FDBA806384B4C82CF360706A9E9E96"/>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6">
    <w:name w:val="143A50FBD437418EB00FE4AFCBD393286"/>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6">
    <w:name w:val="653540AB38454EF8B5054A15AF45C91D6"/>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6">
    <w:name w:val="44066C7FDE45473289447CC208A2A0A76"/>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6">
    <w:name w:val="61FF9FB47FF74A1186F61DC8B385BA106"/>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6">
    <w:name w:val="9D5D7B4413C448109730249A7B5CD7306"/>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6">
    <w:name w:val="04A5DE057A3E4D3592D101FE0D38CBDC6"/>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6">
    <w:name w:val="F4EA88404BB74194A2169E46AFDA84976"/>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6">
    <w:name w:val="182DA7C4867047B99EBF9DE97F89D1E16"/>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6">
    <w:name w:val="E144F7CFDEA44F9299F02F3526F2578E6"/>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6">
    <w:name w:val="46C69EACD4544456B48E2BF6588579086"/>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6">
    <w:name w:val="417A803A9AD847F48DCC32CC0F30D3CC6"/>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6">
    <w:name w:val="92B36DCC450844F1BB1C4F19461978046"/>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6">
    <w:name w:val="89427CE88B3F47969973A96DD6A305656"/>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6">
    <w:name w:val="891922F3FD2A4FB69E2FEA40425227C06"/>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6">
    <w:name w:val="CCF5D6B0E09547A3A4CA34EDC58B2E9F6"/>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6">
    <w:name w:val="CFE5588006744EEDB586D8F9F48B3AA96"/>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6">
    <w:name w:val="C8F0623D8C7D48218E66540C924C83DF6"/>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6">
    <w:name w:val="F61ACD85204E4FA98621A292A06DA8496"/>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6">
    <w:name w:val="4DCB44EDFE054871AACA711E25FDD1F76"/>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6">
    <w:name w:val="A5DE99582DB04BBF996F1703E06008536"/>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6">
    <w:name w:val="79B061FE6FF74FF98C6A6E3E997625B46"/>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6">
    <w:name w:val="78CDD818FCF9484399045FD8779ACB5B6"/>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6">
    <w:name w:val="FA292DA9451C41E599B0113B6B9BBB2A6"/>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6">
    <w:name w:val="A8DFCEF6E8004A4D8C3CB5443619C1BF6"/>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6">
    <w:name w:val="78477DC3230C4616BE9C3A6CF3593DE06"/>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6">
    <w:name w:val="2FAE3CB01D784B0C89DA09E2529A72986"/>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6">
    <w:name w:val="D73F10E465694C06902C287420CDA4FC6"/>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6">
    <w:name w:val="94D36ED5481E4FA9A803E7EE43454FC76"/>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6">
    <w:name w:val="C002855D8D5D4B1AB1A8BC1792F492B06"/>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6">
    <w:name w:val="0CE06B7A2C96438DAC2F51EFB77A98356"/>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6">
    <w:name w:val="5933CE14094D49A2854D5A8979C735346"/>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6">
    <w:name w:val="E02F808968C348D8B6E121FC0A8C76A56"/>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6">
    <w:name w:val="F8F3BD27582A492F81DF5284D67A19E86"/>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6">
    <w:name w:val="F46B0A4A992448A2832685716E92AAAC6"/>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6">
    <w:name w:val="8B919EF7ACEA40D3B2427781B5DC8FC06"/>
    <w:rsid w:val="00147211"/>
    <w:pPr>
      <w:spacing w:before="40" w:after="40" w:line="240" w:lineRule="auto"/>
    </w:pPr>
    <w:rPr>
      <w:rFonts w:ascii="Georgia" w:eastAsia="Georgia" w:hAnsi="Georgia" w:cs="Times New Roman"/>
      <w:noProof/>
      <w:sz w:val="20"/>
      <w:lang w:val="en-GB"/>
    </w:rPr>
  </w:style>
  <w:style w:type="paragraph" w:customStyle="1" w:styleId="C807048519C04E86AEABF327428ED122">
    <w:name w:val="C807048519C04E86AEABF327428ED122"/>
    <w:rsid w:val="004315CE"/>
    <w:pPr>
      <w:spacing w:after="200" w:line="276" w:lineRule="auto"/>
    </w:pPr>
  </w:style>
  <w:style w:type="paragraph" w:customStyle="1" w:styleId="82CC28DB63C04B898D12EE66EAC3EB2A">
    <w:name w:val="82CC28DB63C04B898D12EE66EAC3EB2A"/>
    <w:rsid w:val="004315CE"/>
    <w:pPr>
      <w:spacing w:after="200" w:line="276" w:lineRule="auto"/>
    </w:pPr>
  </w:style>
  <w:style w:type="paragraph" w:customStyle="1" w:styleId="659488B5F0334E47AC01118ADA30A7FE">
    <w:name w:val="659488B5F0334E47AC01118ADA30A7FE"/>
    <w:rsid w:val="004315CE"/>
    <w:pPr>
      <w:spacing w:after="200" w:line="276" w:lineRule="auto"/>
    </w:pPr>
  </w:style>
  <w:style w:type="paragraph" w:customStyle="1" w:styleId="82297F6C712E4F1FB67706C9C9E4C2BD">
    <w:name w:val="82297F6C712E4F1FB67706C9C9E4C2BD"/>
    <w:rsid w:val="004315CE"/>
    <w:pPr>
      <w:spacing w:after="200" w:line="276" w:lineRule="auto"/>
    </w:pPr>
  </w:style>
  <w:style w:type="paragraph" w:customStyle="1" w:styleId="E613797A071F49C18559E53076633BE6">
    <w:name w:val="E613797A071F49C18559E53076633BE6"/>
    <w:rsid w:val="004315CE"/>
    <w:pPr>
      <w:spacing w:after="200" w:line="276" w:lineRule="auto"/>
    </w:pPr>
  </w:style>
  <w:style w:type="paragraph" w:customStyle="1" w:styleId="BC744E00DA7E425C80F7E839B8EB9FF2">
    <w:name w:val="BC744E00DA7E425C80F7E839B8EB9FF2"/>
    <w:rsid w:val="004315CE"/>
    <w:pPr>
      <w:spacing w:after="200" w:line="276" w:lineRule="auto"/>
    </w:pPr>
  </w:style>
  <w:style w:type="paragraph" w:customStyle="1" w:styleId="B3EFD987FB7C48DA90DEDA126551418B">
    <w:name w:val="B3EFD987FB7C48DA90DEDA126551418B"/>
    <w:rsid w:val="004315CE"/>
    <w:pPr>
      <w:spacing w:after="200" w:line="276" w:lineRule="auto"/>
    </w:pPr>
  </w:style>
  <w:style w:type="paragraph" w:customStyle="1" w:styleId="2130BAB2DAF54FA5935C626CA1D84FD0">
    <w:name w:val="2130BAB2DAF54FA5935C626CA1D84FD0"/>
    <w:rsid w:val="004315CE"/>
    <w:pPr>
      <w:spacing w:after="200" w:line="276" w:lineRule="auto"/>
    </w:pPr>
  </w:style>
  <w:style w:type="paragraph" w:customStyle="1" w:styleId="90A396C19E004D1DAA7384BCB9C96096">
    <w:name w:val="90A396C19E004D1DAA7384BCB9C96096"/>
    <w:rsid w:val="004315CE"/>
    <w:pPr>
      <w:spacing w:after="200" w:line="276" w:lineRule="auto"/>
    </w:pPr>
  </w:style>
  <w:style w:type="paragraph" w:customStyle="1" w:styleId="2583618DA85B43E68700E3225C68FE5B">
    <w:name w:val="2583618DA85B43E68700E3225C68FE5B"/>
    <w:rsid w:val="004315CE"/>
    <w:pPr>
      <w:spacing w:after="200" w:line="276" w:lineRule="auto"/>
    </w:pPr>
  </w:style>
  <w:style w:type="paragraph" w:customStyle="1" w:styleId="525C01A430E04195AE0AED64E18A37E7">
    <w:name w:val="525C01A430E04195AE0AED64E18A37E7"/>
    <w:rsid w:val="004315CE"/>
    <w:pPr>
      <w:spacing w:after="200" w:line="276" w:lineRule="auto"/>
    </w:pPr>
  </w:style>
  <w:style w:type="paragraph" w:customStyle="1" w:styleId="02C2DFA9F34440AE9F0B23ED152D3762">
    <w:name w:val="02C2DFA9F34440AE9F0B23ED152D3762"/>
    <w:rsid w:val="004315CE"/>
    <w:pPr>
      <w:spacing w:after="200" w:line="276" w:lineRule="auto"/>
    </w:pPr>
  </w:style>
  <w:style w:type="paragraph" w:customStyle="1" w:styleId="8971A59CDAB149A6858F6D2018541D7E">
    <w:name w:val="8971A59CDAB149A6858F6D2018541D7E"/>
    <w:rsid w:val="004315CE"/>
    <w:pPr>
      <w:spacing w:after="200" w:line="276" w:lineRule="auto"/>
    </w:pPr>
  </w:style>
  <w:style w:type="paragraph" w:customStyle="1" w:styleId="7489F6600DAB448F85BA3EEC69F34E43">
    <w:name w:val="7489F6600DAB448F85BA3EEC69F34E43"/>
    <w:rsid w:val="004315CE"/>
    <w:pPr>
      <w:spacing w:after="200" w:line="276" w:lineRule="auto"/>
    </w:pPr>
  </w:style>
  <w:style w:type="paragraph" w:customStyle="1" w:styleId="31CA6BB76AB34BC190914FA68C056FBD">
    <w:name w:val="31CA6BB76AB34BC190914FA68C056FBD"/>
    <w:rsid w:val="004315CE"/>
    <w:pPr>
      <w:spacing w:after="200" w:line="276" w:lineRule="auto"/>
    </w:pPr>
  </w:style>
  <w:style w:type="paragraph" w:customStyle="1" w:styleId="05E44AE77F3546F4936EC29D946A02F1">
    <w:name w:val="05E44AE77F3546F4936EC29D946A02F1"/>
    <w:rsid w:val="004315CE"/>
    <w:pPr>
      <w:spacing w:after="200" w:line="276" w:lineRule="auto"/>
    </w:pPr>
  </w:style>
  <w:style w:type="paragraph" w:customStyle="1" w:styleId="E662E417562F4E33A197860603DB7ADF">
    <w:name w:val="E662E417562F4E33A197860603DB7ADF"/>
    <w:rsid w:val="004315CE"/>
    <w:pPr>
      <w:spacing w:after="200" w:line="276" w:lineRule="auto"/>
    </w:pPr>
  </w:style>
  <w:style w:type="paragraph" w:customStyle="1" w:styleId="3BF9E33A6A8444FD9393F3D930563A9E">
    <w:name w:val="3BF9E33A6A8444FD9393F3D930563A9E"/>
    <w:rsid w:val="004315CE"/>
    <w:pPr>
      <w:spacing w:after="200" w:line="276" w:lineRule="auto"/>
    </w:pPr>
  </w:style>
  <w:style w:type="paragraph" w:customStyle="1" w:styleId="472F0C00292D43C69B0848B4C92B4A35">
    <w:name w:val="472F0C00292D43C69B0848B4C92B4A35"/>
    <w:rsid w:val="004315CE"/>
    <w:pPr>
      <w:spacing w:after="200" w:line="276" w:lineRule="auto"/>
    </w:pPr>
  </w:style>
  <w:style w:type="paragraph" w:customStyle="1" w:styleId="2D3FEE5A46FF4215AC21AD72373AA440">
    <w:name w:val="2D3FEE5A46FF4215AC21AD72373AA440"/>
    <w:rsid w:val="004315CE"/>
    <w:pPr>
      <w:spacing w:after="200" w:line="276" w:lineRule="auto"/>
    </w:pPr>
  </w:style>
  <w:style w:type="paragraph" w:customStyle="1" w:styleId="E52E95FEA9A145EDABCF69E2F4715014">
    <w:name w:val="E52E95FEA9A145EDABCF69E2F4715014"/>
    <w:rsid w:val="004315CE"/>
    <w:pPr>
      <w:spacing w:after="200" w:line="276" w:lineRule="auto"/>
    </w:pPr>
  </w:style>
  <w:style w:type="paragraph" w:customStyle="1" w:styleId="137A6C49D3DF4F48938B872FE90A00D5">
    <w:name w:val="137A6C49D3DF4F48938B872FE90A00D5"/>
    <w:rsid w:val="004315CE"/>
    <w:pPr>
      <w:spacing w:after="200" w:line="276" w:lineRule="auto"/>
    </w:pPr>
  </w:style>
  <w:style w:type="paragraph" w:customStyle="1" w:styleId="7D06BB289FD640428C280BD3C944FB1E">
    <w:name w:val="7D06BB289FD640428C280BD3C944FB1E"/>
    <w:rsid w:val="004315CE"/>
    <w:pPr>
      <w:spacing w:after="200" w:line="276" w:lineRule="auto"/>
    </w:pPr>
  </w:style>
  <w:style w:type="paragraph" w:customStyle="1" w:styleId="52B6FE33E55741E5B7C78254716B8B28">
    <w:name w:val="52B6FE33E55741E5B7C78254716B8B28"/>
    <w:rsid w:val="004315CE"/>
    <w:pPr>
      <w:spacing w:after="200" w:line="276" w:lineRule="auto"/>
    </w:pPr>
  </w:style>
  <w:style w:type="paragraph" w:customStyle="1" w:styleId="CAFAFBD393A64185964E32FF4CADB919">
    <w:name w:val="CAFAFBD393A64185964E32FF4CADB919"/>
    <w:rsid w:val="004315CE"/>
    <w:pPr>
      <w:spacing w:after="200" w:line="276" w:lineRule="auto"/>
    </w:pPr>
  </w:style>
  <w:style w:type="paragraph" w:customStyle="1" w:styleId="8424225781B24D4586E16AB13663C59D">
    <w:name w:val="8424225781B24D4586E16AB13663C59D"/>
    <w:rsid w:val="004315CE"/>
    <w:pPr>
      <w:spacing w:after="200" w:line="276" w:lineRule="auto"/>
    </w:pPr>
  </w:style>
  <w:style w:type="paragraph" w:customStyle="1" w:styleId="C6AC7F5DE6A44673B73D59EB9BC08686">
    <w:name w:val="C6AC7F5DE6A44673B73D59EB9BC08686"/>
    <w:rsid w:val="004315CE"/>
    <w:pPr>
      <w:spacing w:after="200" w:line="276" w:lineRule="auto"/>
    </w:pPr>
  </w:style>
  <w:style w:type="paragraph" w:customStyle="1" w:styleId="D995EB47318448B3B06F5480E916DF75">
    <w:name w:val="D995EB47318448B3B06F5480E916DF75"/>
    <w:rsid w:val="004315CE"/>
    <w:pPr>
      <w:spacing w:after="200" w:line="276" w:lineRule="auto"/>
    </w:pPr>
  </w:style>
  <w:style w:type="paragraph" w:customStyle="1" w:styleId="209E76C1C862423D9E18F42E9D29A998">
    <w:name w:val="209E76C1C862423D9E18F42E9D29A998"/>
    <w:rsid w:val="004315CE"/>
    <w:pPr>
      <w:spacing w:after="200" w:line="276" w:lineRule="auto"/>
    </w:pPr>
  </w:style>
  <w:style w:type="paragraph" w:customStyle="1" w:styleId="A399FBFA5F1043479A314371828B7F4E">
    <w:name w:val="A399FBFA5F1043479A314371828B7F4E"/>
    <w:rsid w:val="004315CE"/>
    <w:pPr>
      <w:spacing w:after="200" w:line="276" w:lineRule="auto"/>
    </w:pPr>
  </w:style>
  <w:style w:type="paragraph" w:customStyle="1" w:styleId="0E1709BA697346529CCCE8A78450DE57">
    <w:name w:val="0E1709BA697346529CCCE8A78450DE57"/>
    <w:rsid w:val="004315CE"/>
    <w:pPr>
      <w:spacing w:after="200" w:line="276" w:lineRule="auto"/>
    </w:pPr>
  </w:style>
  <w:style w:type="paragraph" w:customStyle="1" w:styleId="8995EC5A89BB41BAB287119D95FF7F79">
    <w:name w:val="8995EC5A89BB41BAB287119D95FF7F79"/>
    <w:rsid w:val="004315CE"/>
    <w:pPr>
      <w:spacing w:after="200" w:line="276" w:lineRule="auto"/>
    </w:pPr>
  </w:style>
  <w:style w:type="paragraph" w:customStyle="1" w:styleId="83D20D31EBE1468394039B2BCB9E4E20">
    <w:name w:val="83D20D31EBE1468394039B2BCB9E4E20"/>
    <w:rsid w:val="004315CE"/>
    <w:pPr>
      <w:spacing w:after="200" w:line="276" w:lineRule="auto"/>
    </w:pPr>
  </w:style>
  <w:style w:type="paragraph" w:customStyle="1" w:styleId="B1F75D2F3D324FEBAD004C9432A66BC4">
    <w:name w:val="B1F75D2F3D324FEBAD004C9432A66BC4"/>
    <w:rsid w:val="004315CE"/>
    <w:pPr>
      <w:spacing w:after="200" w:line="276" w:lineRule="auto"/>
    </w:pPr>
  </w:style>
  <w:style w:type="paragraph" w:customStyle="1" w:styleId="3968619131F14836BA5911ABAF149517">
    <w:name w:val="3968619131F14836BA5911ABAF149517"/>
    <w:rsid w:val="004315CE"/>
    <w:pPr>
      <w:spacing w:after="200" w:line="276" w:lineRule="auto"/>
    </w:pPr>
  </w:style>
  <w:style w:type="paragraph" w:customStyle="1" w:styleId="FA3CC5B71978407A9B0A5261A3431FE2">
    <w:name w:val="FA3CC5B71978407A9B0A5261A3431FE2"/>
    <w:rsid w:val="004315CE"/>
    <w:pPr>
      <w:spacing w:after="200" w:line="276" w:lineRule="auto"/>
    </w:pPr>
  </w:style>
  <w:style w:type="paragraph" w:customStyle="1" w:styleId="A4366F3176F44B37B4AABEC121A35067">
    <w:name w:val="A4366F3176F44B37B4AABEC121A35067"/>
    <w:rsid w:val="004315CE"/>
    <w:pPr>
      <w:spacing w:after="200" w:line="276" w:lineRule="auto"/>
    </w:pPr>
  </w:style>
  <w:style w:type="paragraph" w:customStyle="1" w:styleId="9F721C3FB33F4F8E83AAD2D501A6CD7D">
    <w:name w:val="9F721C3FB33F4F8E83AAD2D501A6CD7D"/>
    <w:rsid w:val="004315CE"/>
    <w:pPr>
      <w:spacing w:after="200" w:line="276" w:lineRule="auto"/>
    </w:pPr>
  </w:style>
  <w:style w:type="paragraph" w:customStyle="1" w:styleId="81F6EDA2E1074E7BB3697550F3D0F79F">
    <w:name w:val="81F6EDA2E1074E7BB3697550F3D0F79F"/>
    <w:rsid w:val="004315CE"/>
    <w:pPr>
      <w:spacing w:after="200" w:line="276" w:lineRule="auto"/>
    </w:pPr>
  </w:style>
  <w:style w:type="paragraph" w:customStyle="1" w:styleId="7693BB0577E84F01992854E01CA1DAC7">
    <w:name w:val="7693BB0577E84F01992854E01CA1DAC7"/>
    <w:rsid w:val="004315CE"/>
    <w:pPr>
      <w:spacing w:after="200" w:line="276" w:lineRule="auto"/>
    </w:pPr>
  </w:style>
  <w:style w:type="paragraph" w:customStyle="1" w:styleId="FC323D415CA249D19CD858F69C9052AD">
    <w:name w:val="FC323D415CA249D19CD858F69C9052AD"/>
    <w:rsid w:val="004315CE"/>
    <w:pPr>
      <w:spacing w:after="200" w:line="276" w:lineRule="auto"/>
    </w:pPr>
  </w:style>
  <w:style w:type="paragraph" w:customStyle="1" w:styleId="DFA27BED978F4AA482B28B3D71AE5F1C">
    <w:name w:val="DFA27BED978F4AA482B28B3D71AE5F1C"/>
    <w:rsid w:val="004315CE"/>
    <w:pPr>
      <w:spacing w:after="200" w:line="276" w:lineRule="auto"/>
    </w:pPr>
  </w:style>
  <w:style w:type="paragraph" w:customStyle="1" w:styleId="A7EFD3DA3BD64F17A296A1D104B17B08">
    <w:name w:val="A7EFD3DA3BD64F17A296A1D104B17B08"/>
    <w:rsid w:val="004315CE"/>
    <w:pPr>
      <w:spacing w:after="200" w:line="276" w:lineRule="auto"/>
    </w:pPr>
  </w:style>
  <w:style w:type="paragraph" w:customStyle="1" w:styleId="51B0928617464AD89E8AC240A8BFB657">
    <w:name w:val="51B0928617464AD89E8AC240A8BFB657"/>
    <w:rsid w:val="004315CE"/>
    <w:pPr>
      <w:spacing w:after="200" w:line="276" w:lineRule="auto"/>
    </w:pPr>
  </w:style>
  <w:style w:type="paragraph" w:customStyle="1" w:styleId="DC93BDC5920D4632AA4FDC01868BF47A">
    <w:name w:val="DC93BDC5920D4632AA4FDC01868BF47A"/>
    <w:rsid w:val="004315CE"/>
    <w:pPr>
      <w:spacing w:after="200" w:line="276" w:lineRule="auto"/>
    </w:pPr>
  </w:style>
  <w:style w:type="paragraph" w:customStyle="1" w:styleId="CFBE66C5739F43C0AD8D28994DBDA911">
    <w:name w:val="CFBE66C5739F43C0AD8D28994DBDA911"/>
    <w:rsid w:val="004315CE"/>
    <w:pPr>
      <w:spacing w:after="200" w:line="276" w:lineRule="auto"/>
    </w:pPr>
  </w:style>
  <w:style w:type="paragraph" w:customStyle="1" w:styleId="A706A73A91BE4582B05D99E8B1950026">
    <w:name w:val="A706A73A91BE4582B05D99E8B1950026"/>
    <w:rsid w:val="004315CE"/>
    <w:pPr>
      <w:spacing w:after="200" w:line="276" w:lineRule="auto"/>
    </w:pPr>
  </w:style>
  <w:style w:type="paragraph" w:customStyle="1" w:styleId="AF237B1060CB457E9CA61FAD6DFF8045">
    <w:name w:val="AF237B1060CB457E9CA61FAD6DFF8045"/>
    <w:rsid w:val="004315CE"/>
    <w:pPr>
      <w:spacing w:after="200" w:line="276" w:lineRule="auto"/>
    </w:pPr>
  </w:style>
  <w:style w:type="paragraph" w:customStyle="1" w:styleId="63B8BE1C24CC49F2AE0DBA31035378B4">
    <w:name w:val="63B8BE1C24CC49F2AE0DBA31035378B4"/>
    <w:rsid w:val="004315CE"/>
    <w:pPr>
      <w:spacing w:after="200" w:line="276" w:lineRule="auto"/>
    </w:pPr>
  </w:style>
  <w:style w:type="paragraph" w:customStyle="1" w:styleId="E4B0F138815142FCA6947FCE0AC4B54A">
    <w:name w:val="E4B0F138815142FCA6947FCE0AC4B54A"/>
    <w:rsid w:val="004315CE"/>
    <w:pPr>
      <w:spacing w:after="200" w:line="276" w:lineRule="auto"/>
    </w:pPr>
  </w:style>
  <w:style w:type="paragraph" w:customStyle="1" w:styleId="248A6D1F832D47A4B26B462FA28BB7C9">
    <w:name w:val="248A6D1F832D47A4B26B462FA28BB7C9"/>
    <w:rsid w:val="004315CE"/>
    <w:pPr>
      <w:spacing w:after="200" w:line="276" w:lineRule="auto"/>
    </w:pPr>
  </w:style>
  <w:style w:type="paragraph" w:customStyle="1" w:styleId="170129C0102C407AA75F204658D62EC7">
    <w:name w:val="170129C0102C407AA75F204658D62EC7"/>
    <w:rsid w:val="004315CE"/>
    <w:pPr>
      <w:spacing w:after="200" w:line="276" w:lineRule="auto"/>
    </w:pPr>
  </w:style>
  <w:style w:type="paragraph" w:customStyle="1" w:styleId="8C3DDDA9F77C4877B02CA76492B4F7C1">
    <w:name w:val="8C3DDDA9F77C4877B02CA76492B4F7C1"/>
    <w:rsid w:val="004315CE"/>
    <w:pPr>
      <w:spacing w:after="200" w:line="276" w:lineRule="auto"/>
    </w:pPr>
  </w:style>
  <w:style w:type="paragraph" w:customStyle="1" w:styleId="9159B3E35EAD443BBC4E0C6FFF88C2C5">
    <w:name w:val="9159B3E35EAD443BBC4E0C6FFF88C2C5"/>
    <w:rsid w:val="004315CE"/>
    <w:pPr>
      <w:spacing w:after="200" w:line="276" w:lineRule="auto"/>
    </w:pPr>
  </w:style>
  <w:style w:type="paragraph" w:customStyle="1" w:styleId="F6D435E878FE46D28A59E0E7690280A6">
    <w:name w:val="F6D435E878FE46D28A59E0E7690280A6"/>
    <w:rsid w:val="004315CE"/>
    <w:pPr>
      <w:spacing w:after="200" w:line="276" w:lineRule="auto"/>
    </w:pPr>
  </w:style>
  <w:style w:type="paragraph" w:customStyle="1" w:styleId="97F7D0FB96294313A8D7C63A88D8D6E4">
    <w:name w:val="97F7D0FB96294313A8D7C63A88D8D6E4"/>
    <w:rsid w:val="004315CE"/>
    <w:pPr>
      <w:spacing w:after="200" w:line="276" w:lineRule="auto"/>
    </w:pPr>
  </w:style>
  <w:style w:type="paragraph" w:customStyle="1" w:styleId="CE4C01041D5E4BF39DAAC716B79A82BB">
    <w:name w:val="CE4C01041D5E4BF39DAAC716B79A82BB"/>
    <w:rsid w:val="004315CE"/>
    <w:pPr>
      <w:spacing w:after="200" w:line="276" w:lineRule="auto"/>
    </w:pPr>
  </w:style>
  <w:style w:type="paragraph" w:customStyle="1" w:styleId="9DCA608F19BD47DEA3F1F69DC66DF734">
    <w:name w:val="9DCA608F19BD47DEA3F1F69DC66DF734"/>
    <w:rsid w:val="004315CE"/>
    <w:pPr>
      <w:spacing w:after="200" w:line="276" w:lineRule="auto"/>
    </w:pPr>
  </w:style>
  <w:style w:type="paragraph" w:customStyle="1" w:styleId="C419F2B72FD34B64B78C4CE137CBE9D7">
    <w:name w:val="C419F2B72FD34B64B78C4CE137CBE9D7"/>
    <w:rsid w:val="004315CE"/>
    <w:pPr>
      <w:spacing w:after="200" w:line="276" w:lineRule="auto"/>
    </w:pPr>
  </w:style>
  <w:style w:type="paragraph" w:customStyle="1" w:styleId="E67EE1D98ADA4A06A280555925C5751A">
    <w:name w:val="E67EE1D98ADA4A06A280555925C5751A"/>
    <w:rsid w:val="004315CE"/>
    <w:pPr>
      <w:spacing w:after="200" w:line="276" w:lineRule="auto"/>
    </w:pPr>
  </w:style>
  <w:style w:type="paragraph" w:customStyle="1" w:styleId="D6C6F2DC7A9D41428D1BAF9A78E185FE">
    <w:name w:val="D6C6F2DC7A9D41428D1BAF9A78E185FE"/>
    <w:rsid w:val="004315CE"/>
    <w:pPr>
      <w:spacing w:after="200" w:line="276" w:lineRule="auto"/>
    </w:pPr>
  </w:style>
  <w:style w:type="paragraph" w:customStyle="1" w:styleId="5DF434DB9F594FDC998A14EAC34F0FB6">
    <w:name w:val="5DF434DB9F594FDC998A14EAC34F0FB6"/>
    <w:rsid w:val="004315CE"/>
    <w:pPr>
      <w:spacing w:after="200" w:line="276" w:lineRule="auto"/>
    </w:pPr>
  </w:style>
  <w:style w:type="paragraph" w:customStyle="1" w:styleId="168BC70054214823A7BB43953F0EF5F7">
    <w:name w:val="168BC70054214823A7BB43953F0EF5F7"/>
    <w:rsid w:val="004315CE"/>
    <w:pPr>
      <w:spacing w:after="200" w:line="276" w:lineRule="auto"/>
    </w:pPr>
  </w:style>
  <w:style w:type="paragraph" w:customStyle="1" w:styleId="FE5A01ADF06048BA9FD4885B585992B8">
    <w:name w:val="FE5A01ADF06048BA9FD4885B585992B8"/>
    <w:rsid w:val="004315CE"/>
    <w:pPr>
      <w:spacing w:after="200" w:line="276" w:lineRule="auto"/>
    </w:pPr>
  </w:style>
  <w:style w:type="paragraph" w:customStyle="1" w:styleId="BD7155BEE89148CC93E9292DFD4AEEA3">
    <w:name w:val="BD7155BEE89148CC93E9292DFD4AEEA3"/>
    <w:rsid w:val="004315CE"/>
    <w:pPr>
      <w:spacing w:after="200" w:line="276" w:lineRule="auto"/>
    </w:pPr>
  </w:style>
  <w:style w:type="paragraph" w:customStyle="1" w:styleId="C66213253F26466B8D0334AE1BA6B7F7">
    <w:name w:val="C66213253F26466B8D0334AE1BA6B7F7"/>
    <w:rsid w:val="004315CE"/>
    <w:pPr>
      <w:spacing w:after="200" w:line="276" w:lineRule="auto"/>
    </w:pPr>
  </w:style>
  <w:style w:type="paragraph" w:customStyle="1" w:styleId="B358DF48C6D1411AB2FBBA25AE2F04C8">
    <w:name w:val="B358DF48C6D1411AB2FBBA25AE2F04C8"/>
    <w:rsid w:val="004315CE"/>
    <w:pPr>
      <w:spacing w:after="200" w:line="276" w:lineRule="auto"/>
    </w:pPr>
  </w:style>
  <w:style w:type="paragraph" w:customStyle="1" w:styleId="B92B52007E9C4EA8A9F1A0404379A21C">
    <w:name w:val="B92B52007E9C4EA8A9F1A0404379A21C"/>
    <w:rsid w:val="004315CE"/>
    <w:pPr>
      <w:spacing w:after="200" w:line="276" w:lineRule="auto"/>
    </w:pPr>
  </w:style>
  <w:style w:type="paragraph" w:customStyle="1" w:styleId="A3AAE9EC6A304BCA89CE28C8819CCB9B">
    <w:name w:val="A3AAE9EC6A304BCA89CE28C8819CCB9B"/>
    <w:rsid w:val="004315CE"/>
    <w:pPr>
      <w:spacing w:after="200" w:line="276" w:lineRule="auto"/>
    </w:pPr>
  </w:style>
  <w:style w:type="paragraph" w:customStyle="1" w:styleId="563DB21EC8524F85B19A984D9E0E12D6">
    <w:name w:val="563DB21EC8524F85B19A984D9E0E12D6"/>
    <w:rsid w:val="004315CE"/>
    <w:pPr>
      <w:spacing w:after="200" w:line="276" w:lineRule="auto"/>
    </w:pPr>
  </w:style>
  <w:style w:type="paragraph" w:customStyle="1" w:styleId="921B1BBC09AE4BBEAEBCEADE6EEDDB07">
    <w:name w:val="921B1BBC09AE4BBEAEBCEADE6EEDDB07"/>
    <w:rsid w:val="004315CE"/>
    <w:pPr>
      <w:spacing w:after="200" w:line="276" w:lineRule="auto"/>
    </w:pPr>
  </w:style>
  <w:style w:type="paragraph" w:customStyle="1" w:styleId="C83654C112924EF19F937A276F3C1D29">
    <w:name w:val="C83654C112924EF19F937A276F3C1D29"/>
    <w:rsid w:val="004315CE"/>
    <w:pPr>
      <w:spacing w:after="200" w:line="276" w:lineRule="auto"/>
    </w:pPr>
  </w:style>
  <w:style w:type="paragraph" w:customStyle="1" w:styleId="10B667261855456D8E5B596E286AFB8C">
    <w:name w:val="10B667261855456D8E5B596E286AFB8C"/>
    <w:rsid w:val="004315CE"/>
    <w:pPr>
      <w:spacing w:after="200" w:line="276" w:lineRule="auto"/>
    </w:pPr>
  </w:style>
  <w:style w:type="paragraph" w:customStyle="1" w:styleId="D99F71654F614B4C9B02F1F4067FAD2C">
    <w:name w:val="D99F71654F614B4C9B02F1F4067FAD2C"/>
    <w:rsid w:val="004315CE"/>
    <w:pPr>
      <w:spacing w:after="200" w:line="276" w:lineRule="auto"/>
    </w:pPr>
  </w:style>
  <w:style w:type="paragraph" w:customStyle="1" w:styleId="E71B3BB70A424337BE7171C6F18C4668">
    <w:name w:val="E71B3BB70A424337BE7171C6F18C4668"/>
    <w:rsid w:val="004315CE"/>
    <w:pPr>
      <w:spacing w:after="200" w:line="276" w:lineRule="auto"/>
    </w:pPr>
  </w:style>
  <w:style w:type="paragraph" w:customStyle="1" w:styleId="512E3D8CFB52410D87BD559F1B4203B7">
    <w:name w:val="512E3D8CFB52410D87BD559F1B4203B7"/>
    <w:rsid w:val="004315CE"/>
    <w:pPr>
      <w:spacing w:after="200" w:line="276" w:lineRule="auto"/>
    </w:pPr>
  </w:style>
  <w:style w:type="paragraph" w:customStyle="1" w:styleId="1A58B66505D447218E83BC533B69FC2C">
    <w:name w:val="1A58B66505D447218E83BC533B69FC2C"/>
    <w:rsid w:val="004315CE"/>
    <w:pPr>
      <w:spacing w:after="200" w:line="276" w:lineRule="auto"/>
    </w:pPr>
  </w:style>
  <w:style w:type="paragraph" w:customStyle="1" w:styleId="6912324556BE4B1F8A127527F7997BBE">
    <w:name w:val="6912324556BE4B1F8A127527F7997BBE"/>
    <w:rsid w:val="004315CE"/>
    <w:pPr>
      <w:spacing w:after="200" w:line="276" w:lineRule="auto"/>
    </w:pPr>
  </w:style>
  <w:style w:type="paragraph" w:customStyle="1" w:styleId="4A03CABEBB4744E08D49D3394FBE960F">
    <w:name w:val="4A03CABEBB4744E08D49D3394FBE960F"/>
    <w:rsid w:val="004315CE"/>
    <w:pPr>
      <w:spacing w:after="200" w:line="276" w:lineRule="auto"/>
    </w:pPr>
  </w:style>
  <w:style w:type="paragraph" w:customStyle="1" w:styleId="39CE905C3E77481B8B461A69609335E5">
    <w:name w:val="39CE905C3E77481B8B461A69609335E5"/>
    <w:rsid w:val="004315CE"/>
    <w:pPr>
      <w:spacing w:after="200" w:line="276" w:lineRule="auto"/>
    </w:pPr>
  </w:style>
  <w:style w:type="paragraph" w:customStyle="1" w:styleId="7F6E664A2D23465681923669FD81F7C5">
    <w:name w:val="7F6E664A2D23465681923669FD81F7C5"/>
    <w:rsid w:val="004315CE"/>
    <w:pPr>
      <w:spacing w:after="200" w:line="276" w:lineRule="auto"/>
    </w:pPr>
  </w:style>
  <w:style w:type="paragraph" w:customStyle="1" w:styleId="5522B4CD85AF4ADE808FAED45AF0855A">
    <w:name w:val="5522B4CD85AF4ADE808FAED45AF0855A"/>
    <w:rsid w:val="004315CE"/>
    <w:pPr>
      <w:spacing w:after="200" w:line="276" w:lineRule="auto"/>
    </w:pPr>
  </w:style>
  <w:style w:type="paragraph" w:customStyle="1" w:styleId="75F3E2D49A064DB69E896D2E9BB1A418">
    <w:name w:val="75F3E2D49A064DB69E896D2E9BB1A418"/>
    <w:rsid w:val="004315CE"/>
    <w:pPr>
      <w:spacing w:after="200" w:line="276" w:lineRule="auto"/>
    </w:pPr>
  </w:style>
  <w:style w:type="paragraph" w:customStyle="1" w:styleId="8D6646F445FE43258888EA5A7ADA6B9A">
    <w:name w:val="8D6646F445FE43258888EA5A7ADA6B9A"/>
    <w:rsid w:val="004315CE"/>
    <w:pPr>
      <w:spacing w:after="200" w:line="276" w:lineRule="auto"/>
    </w:pPr>
  </w:style>
  <w:style w:type="paragraph" w:customStyle="1" w:styleId="EC762CCC0C6040739E3FA1FF63DC4C23">
    <w:name w:val="EC762CCC0C6040739E3FA1FF63DC4C23"/>
    <w:rsid w:val="004315CE"/>
    <w:pPr>
      <w:spacing w:after="200" w:line="276" w:lineRule="auto"/>
    </w:pPr>
  </w:style>
  <w:style w:type="paragraph" w:customStyle="1" w:styleId="A58F2343715F46D98560DB5A078F5E66">
    <w:name w:val="A58F2343715F46D98560DB5A078F5E66"/>
    <w:rsid w:val="004315CE"/>
    <w:pPr>
      <w:spacing w:after="200" w:line="276" w:lineRule="auto"/>
    </w:pPr>
  </w:style>
  <w:style w:type="paragraph" w:customStyle="1" w:styleId="B8F448A7ACD94175A108C3490F682901">
    <w:name w:val="B8F448A7ACD94175A108C3490F682901"/>
    <w:rsid w:val="004315CE"/>
    <w:pPr>
      <w:spacing w:after="200" w:line="276" w:lineRule="auto"/>
    </w:pPr>
  </w:style>
  <w:style w:type="paragraph" w:customStyle="1" w:styleId="7F9AF7A04CB5409C90BBF0DF1DC256EF">
    <w:name w:val="7F9AF7A04CB5409C90BBF0DF1DC256EF"/>
    <w:rsid w:val="004315CE"/>
    <w:pPr>
      <w:spacing w:after="200" w:line="276" w:lineRule="auto"/>
    </w:pPr>
  </w:style>
  <w:style w:type="paragraph" w:customStyle="1" w:styleId="48BF50B235D84978B33BD0A578423D58">
    <w:name w:val="48BF50B235D84978B33BD0A578423D58"/>
    <w:rsid w:val="004315CE"/>
    <w:pPr>
      <w:spacing w:after="200" w:line="276" w:lineRule="auto"/>
    </w:pPr>
  </w:style>
  <w:style w:type="paragraph" w:customStyle="1" w:styleId="AD620E99DDD24B8388F6330AE3543A45">
    <w:name w:val="AD620E99DDD24B8388F6330AE3543A45"/>
    <w:rsid w:val="00D25A9B"/>
    <w:pPr>
      <w:spacing w:after="200" w:line="276" w:lineRule="auto"/>
    </w:pPr>
  </w:style>
  <w:style w:type="paragraph" w:customStyle="1" w:styleId="A61C9E45888941CABA38B409EB77A086">
    <w:name w:val="A61C9E45888941CABA38B409EB77A086"/>
    <w:rsid w:val="00D25A9B"/>
    <w:pPr>
      <w:spacing w:after="200" w:line="276" w:lineRule="auto"/>
    </w:pPr>
  </w:style>
  <w:style w:type="paragraph" w:customStyle="1" w:styleId="07C662158BC1465A95CFE3C2EFD97B54">
    <w:name w:val="07C662158BC1465A95CFE3C2EFD97B54"/>
    <w:rsid w:val="00D25A9B"/>
    <w:pPr>
      <w:spacing w:after="200" w:line="276" w:lineRule="auto"/>
    </w:pPr>
  </w:style>
  <w:style w:type="paragraph" w:customStyle="1" w:styleId="75DCE1E107EB4FF9AA52C66BB56BF912">
    <w:name w:val="75DCE1E107EB4FF9AA52C66BB56BF912"/>
    <w:rsid w:val="00D25A9B"/>
    <w:pPr>
      <w:spacing w:after="200" w:line="276" w:lineRule="auto"/>
    </w:pPr>
  </w:style>
  <w:style w:type="paragraph" w:customStyle="1" w:styleId="71B383441C9B460C91343538F3024143">
    <w:name w:val="71B383441C9B460C91343538F3024143"/>
    <w:rsid w:val="00D25A9B"/>
    <w:pPr>
      <w:spacing w:after="200" w:line="276" w:lineRule="auto"/>
    </w:pPr>
  </w:style>
  <w:style w:type="paragraph" w:customStyle="1" w:styleId="F04EF4C989C64285B8A1735A8894F3F2">
    <w:name w:val="F04EF4C989C64285B8A1735A8894F3F2"/>
    <w:rsid w:val="00D25A9B"/>
    <w:pPr>
      <w:spacing w:after="200" w:line="276" w:lineRule="auto"/>
    </w:pPr>
  </w:style>
  <w:style w:type="paragraph" w:customStyle="1" w:styleId="9BBE6A18C13C4C7486768C2F2FF44D33">
    <w:name w:val="9BBE6A18C13C4C7486768C2F2FF44D33"/>
    <w:rsid w:val="00D25A9B"/>
    <w:pPr>
      <w:spacing w:after="200" w:line="276" w:lineRule="auto"/>
    </w:pPr>
  </w:style>
  <w:style w:type="paragraph" w:customStyle="1" w:styleId="24218B350E8A4930BD35C2CFBF482E69">
    <w:name w:val="24218B350E8A4930BD35C2CFBF482E69"/>
    <w:rsid w:val="00D25A9B"/>
    <w:pPr>
      <w:spacing w:after="200" w:line="276" w:lineRule="auto"/>
    </w:pPr>
  </w:style>
  <w:style w:type="paragraph" w:customStyle="1" w:styleId="A5C64685F2E2447D88ACF5768776A6A7">
    <w:name w:val="A5C64685F2E2447D88ACF5768776A6A7"/>
    <w:rsid w:val="00D25A9B"/>
    <w:pPr>
      <w:spacing w:after="200" w:line="276" w:lineRule="auto"/>
    </w:pPr>
  </w:style>
  <w:style w:type="paragraph" w:customStyle="1" w:styleId="D659BCFE000B42D1904CC8EBFF71C365">
    <w:name w:val="D659BCFE000B42D1904CC8EBFF71C365"/>
    <w:rsid w:val="00D25A9B"/>
    <w:pPr>
      <w:spacing w:after="200" w:line="276" w:lineRule="auto"/>
    </w:pPr>
  </w:style>
  <w:style w:type="paragraph" w:customStyle="1" w:styleId="4179020D09B44A6897C1989D036EF3DD">
    <w:name w:val="4179020D09B44A6897C1989D036EF3DD"/>
    <w:rsid w:val="00D25A9B"/>
    <w:pPr>
      <w:spacing w:after="200" w:line="276" w:lineRule="auto"/>
    </w:pPr>
  </w:style>
  <w:style w:type="paragraph" w:customStyle="1" w:styleId="1B23689841894A4081EFA8D7EA44D4E2">
    <w:name w:val="1B23689841894A4081EFA8D7EA44D4E2"/>
    <w:rsid w:val="00D25A9B"/>
    <w:pPr>
      <w:spacing w:after="200" w:line="276" w:lineRule="auto"/>
    </w:pPr>
  </w:style>
  <w:style w:type="paragraph" w:customStyle="1" w:styleId="19835137EE564BF091B185EC99D20E5F">
    <w:name w:val="19835137EE564BF091B185EC99D20E5F"/>
    <w:rsid w:val="00D25A9B"/>
    <w:pPr>
      <w:spacing w:after="200" w:line="276" w:lineRule="auto"/>
    </w:pPr>
  </w:style>
  <w:style w:type="paragraph" w:customStyle="1" w:styleId="5663E47569694462A8A00CA37104CD70">
    <w:name w:val="5663E47569694462A8A00CA37104CD70"/>
    <w:rsid w:val="00D25A9B"/>
    <w:pPr>
      <w:spacing w:after="200" w:line="276" w:lineRule="auto"/>
    </w:pPr>
  </w:style>
  <w:style w:type="paragraph" w:customStyle="1" w:styleId="C063C0FBB5174912921047D442EF2FCB">
    <w:name w:val="C063C0FBB5174912921047D442EF2FCB"/>
    <w:rsid w:val="00D25A9B"/>
    <w:pPr>
      <w:spacing w:after="200" w:line="276" w:lineRule="auto"/>
    </w:pPr>
  </w:style>
  <w:style w:type="paragraph" w:customStyle="1" w:styleId="E0EC783D3FD74C7CA6C746DE454DE6AF">
    <w:name w:val="E0EC783D3FD74C7CA6C746DE454DE6AF"/>
    <w:rsid w:val="00D25A9B"/>
    <w:pPr>
      <w:spacing w:after="200" w:line="276" w:lineRule="auto"/>
    </w:pPr>
  </w:style>
  <w:style w:type="paragraph" w:customStyle="1" w:styleId="CAD017F4AF5F4A5C95EDBF889B86A947">
    <w:name w:val="CAD017F4AF5F4A5C95EDBF889B86A947"/>
    <w:rsid w:val="00D25A9B"/>
    <w:pPr>
      <w:spacing w:after="200" w:line="276" w:lineRule="auto"/>
    </w:pPr>
  </w:style>
  <w:style w:type="paragraph" w:customStyle="1" w:styleId="40370CA99C02441DBCCF2793DE52F9AD">
    <w:name w:val="40370CA99C02441DBCCF2793DE52F9AD"/>
    <w:rsid w:val="00D25A9B"/>
    <w:pPr>
      <w:spacing w:after="200" w:line="276" w:lineRule="auto"/>
    </w:pPr>
  </w:style>
  <w:style w:type="paragraph" w:customStyle="1" w:styleId="384E16E77587445783710492E17A7901">
    <w:name w:val="384E16E77587445783710492E17A7901"/>
    <w:rsid w:val="00D25A9B"/>
    <w:pPr>
      <w:spacing w:after="200" w:line="276" w:lineRule="auto"/>
    </w:pPr>
  </w:style>
  <w:style w:type="paragraph" w:customStyle="1" w:styleId="D597093163E747F5841E6E4FFD54C421">
    <w:name w:val="D597093163E747F5841E6E4FFD54C421"/>
    <w:rsid w:val="00D25A9B"/>
    <w:pPr>
      <w:spacing w:after="200" w:line="276" w:lineRule="auto"/>
    </w:pPr>
  </w:style>
  <w:style w:type="paragraph" w:customStyle="1" w:styleId="B324ADB55E534AE2B94913C6D42F0B34">
    <w:name w:val="B324ADB55E534AE2B94913C6D42F0B34"/>
    <w:rsid w:val="00D25A9B"/>
    <w:pPr>
      <w:spacing w:after="200" w:line="276" w:lineRule="auto"/>
    </w:pPr>
  </w:style>
  <w:style w:type="paragraph" w:customStyle="1" w:styleId="35A1A449135F4F5AAE827747AC0CFE18">
    <w:name w:val="35A1A449135F4F5AAE827747AC0CFE18"/>
    <w:rsid w:val="00D25A9B"/>
    <w:pPr>
      <w:spacing w:after="200" w:line="276" w:lineRule="auto"/>
    </w:pPr>
  </w:style>
  <w:style w:type="paragraph" w:customStyle="1" w:styleId="6E4A60ADC7A64D8EB1D006921138BDCC">
    <w:name w:val="6E4A60ADC7A64D8EB1D006921138BDCC"/>
    <w:rsid w:val="00D25A9B"/>
    <w:pPr>
      <w:spacing w:after="200" w:line="276" w:lineRule="auto"/>
    </w:pPr>
  </w:style>
  <w:style w:type="paragraph" w:customStyle="1" w:styleId="4214676CD8924960AF4C1225E5FD1A1E">
    <w:name w:val="4214676CD8924960AF4C1225E5FD1A1E"/>
    <w:rsid w:val="00D25A9B"/>
    <w:pPr>
      <w:spacing w:after="200" w:line="276" w:lineRule="auto"/>
    </w:pPr>
  </w:style>
  <w:style w:type="paragraph" w:customStyle="1" w:styleId="809F58EE9D33481A81F019282C73D891">
    <w:name w:val="809F58EE9D33481A81F019282C73D891"/>
    <w:rsid w:val="00D25A9B"/>
    <w:pPr>
      <w:spacing w:after="200" w:line="276" w:lineRule="auto"/>
    </w:pPr>
  </w:style>
  <w:style w:type="paragraph" w:customStyle="1" w:styleId="767BEA7DAF854193B6BC820303A4B183">
    <w:name w:val="767BEA7DAF854193B6BC820303A4B183"/>
    <w:rsid w:val="00D25A9B"/>
    <w:pPr>
      <w:spacing w:after="200" w:line="276" w:lineRule="auto"/>
    </w:pPr>
  </w:style>
  <w:style w:type="paragraph" w:customStyle="1" w:styleId="048F5613124F4E9EBC47FFD6D99C4394">
    <w:name w:val="048F5613124F4E9EBC47FFD6D99C4394"/>
    <w:rsid w:val="00D25A9B"/>
    <w:pPr>
      <w:spacing w:after="200" w:line="276" w:lineRule="auto"/>
    </w:pPr>
  </w:style>
  <w:style w:type="paragraph" w:customStyle="1" w:styleId="BA58DDAE5A5B473ABDBFA464074661C2">
    <w:name w:val="BA58DDAE5A5B473ABDBFA464074661C2"/>
    <w:rsid w:val="00D25A9B"/>
    <w:pPr>
      <w:spacing w:after="200" w:line="276" w:lineRule="auto"/>
    </w:pPr>
  </w:style>
  <w:style w:type="paragraph" w:customStyle="1" w:styleId="CB4ECA7C6D064C8597412B0B2FD96AB1">
    <w:name w:val="CB4ECA7C6D064C8597412B0B2FD96AB1"/>
    <w:rsid w:val="00D25A9B"/>
    <w:pPr>
      <w:spacing w:after="200" w:line="276" w:lineRule="auto"/>
    </w:pPr>
  </w:style>
  <w:style w:type="paragraph" w:customStyle="1" w:styleId="86DB6F54F9754ACC97444254FB522D40">
    <w:name w:val="86DB6F54F9754ACC97444254FB522D40"/>
    <w:rsid w:val="00D25A9B"/>
    <w:pPr>
      <w:spacing w:after="200" w:line="276" w:lineRule="auto"/>
    </w:pPr>
  </w:style>
  <w:style w:type="paragraph" w:customStyle="1" w:styleId="A4D3121FB1E64A5481978810B7452C30">
    <w:name w:val="A4D3121FB1E64A5481978810B7452C30"/>
    <w:rsid w:val="00D25A9B"/>
    <w:pPr>
      <w:spacing w:after="200" w:line="276" w:lineRule="auto"/>
    </w:pPr>
  </w:style>
  <w:style w:type="paragraph" w:customStyle="1" w:styleId="D69444A74C6645B29489B2AD160CA160">
    <w:name w:val="D69444A74C6645B29489B2AD160CA160"/>
    <w:rsid w:val="00D25A9B"/>
    <w:pPr>
      <w:spacing w:after="200" w:line="276" w:lineRule="auto"/>
    </w:pPr>
  </w:style>
  <w:style w:type="paragraph" w:customStyle="1" w:styleId="A39ACBFA071D47648375148DD8111984">
    <w:name w:val="A39ACBFA071D47648375148DD8111984"/>
    <w:rsid w:val="00D25A9B"/>
    <w:pPr>
      <w:spacing w:after="200" w:line="276" w:lineRule="auto"/>
    </w:pPr>
  </w:style>
  <w:style w:type="paragraph" w:customStyle="1" w:styleId="E4245138D55E4E98B584BC16F3F6CFEF">
    <w:name w:val="E4245138D55E4E98B584BC16F3F6CFEF"/>
    <w:rsid w:val="00D25A9B"/>
    <w:pPr>
      <w:spacing w:after="200" w:line="276" w:lineRule="auto"/>
    </w:pPr>
  </w:style>
  <w:style w:type="paragraph" w:customStyle="1" w:styleId="9877127BEECB4C01A6F6EA39BC796122">
    <w:name w:val="9877127BEECB4C01A6F6EA39BC796122"/>
    <w:rsid w:val="00D25A9B"/>
    <w:pPr>
      <w:spacing w:after="200" w:line="276" w:lineRule="auto"/>
    </w:pPr>
  </w:style>
  <w:style w:type="paragraph" w:customStyle="1" w:styleId="A80009A630144C53ADD7C1F703FEA4B5">
    <w:name w:val="A80009A630144C53ADD7C1F703FEA4B5"/>
    <w:rsid w:val="00D25A9B"/>
    <w:pPr>
      <w:spacing w:after="200" w:line="276" w:lineRule="auto"/>
    </w:pPr>
  </w:style>
  <w:style w:type="paragraph" w:customStyle="1" w:styleId="D909DFF6BEE345B7BFDA656527FAE232">
    <w:name w:val="D909DFF6BEE345B7BFDA656527FAE232"/>
    <w:rsid w:val="00D25A9B"/>
    <w:pPr>
      <w:spacing w:after="200" w:line="276" w:lineRule="auto"/>
    </w:pPr>
  </w:style>
  <w:style w:type="paragraph" w:customStyle="1" w:styleId="622A7A88881D4715A644AEA3ED305864">
    <w:name w:val="622A7A88881D4715A644AEA3ED305864"/>
    <w:rsid w:val="00D25A9B"/>
    <w:pPr>
      <w:spacing w:after="200" w:line="276" w:lineRule="auto"/>
    </w:pPr>
  </w:style>
  <w:style w:type="paragraph" w:customStyle="1" w:styleId="FAA71684342C4E8AA5A8CF405E0EF73E">
    <w:name w:val="FAA71684342C4E8AA5A8CF405E0EF73E"/>
    <w:rsid w:val="00D25A9B"/>
    <w:pPr>
      <w:spacing w:after="200" w:line="276" w:lineRule="auto"/>
    </w:pPr>
  </w:style>
  <w:style w:type="paragraph" w:customStyle="1" w:styleId="07FE3E1CCEA541B48DCAF23C0A9EC270">
    <w:name w:val="07FE3E1CCEA541B48DCAF23C0A9EC270"/>
    <w:rsid w:val="00D25A9B"/>
    <w:pPr>
      <w:spacing w:after="200" w:line="276" w:lineRule="auto"/>
    </w:pPr>
  </w:style>
  <w:style w:type="paragraph" w:customStyle="1" w:styleId="1C9D344E20BB46268D6B73DDCD6F4B13">
    <w:name w:val="1C9D344E20BB46268D6B73DDCD6F4B13"/>
    <w:rsid w:val="00D25A9B"/>
    <w:pPr>
      <w:spacing w:after="200" w:line="276" w:lineRule="auto"/>
    </w:pPr>
  </w:style>
  <w:style w:type="paragraph" w:customStyle="1" w:styleId="6F3DD6194001486ABFE3AD211ABD139D">
    <w:name w:val="6F3DD6194001486ABFE3AD211ABD139D"/>
    <w:rsid w:val="00D25A9B"/>
    <w:pPr>
      <w:spacing w:after="200" w:line="276" w:lineRule="auto"/>
    </w:pPr>
  </w:style>
  <w:style w:type="paragraph" w:customStyle="1" w:styleId="CFDEE48553E44B8F8F584B9C70C43D20">
    <w:name w:val="CFDEE48553E44B8F8F584B9C70C43D20"/>
    <w:rsid w:val="00D25A9B"/>
    <w:pPr>
      <w:spacing w:after="200" w:line="276" w:lineRule="auto"/>
    </w:pPr>
  </w:style>
  <w:style w:type="paragraph" w:customStyle="1" w:styleId="955BE883A6D246EC81A82A5449884336">
    <w:name w:val="955BE883A6D246EC81A82A5449884336"/>
    <w:rsid w:val="00D25A9B"/>
    <w:pPr>
      <w:spacing w:after="200" w:line="276" w:lineRule="auto"/>
    </w:pPr>
  </w:style>
  <w:style w:type="paragraph" w:customStyle="1" w:styleId="1BC2FB2767294EAF8A0FD70D96E9971C">
    <w:name w:val="1BC2FB2767294EAF8A0FD70D96E9971C"/>
    <w:rsid w:val="00D25A9B"/>
    <w:pPr>
      <w:spacing w:after="200" w:line="276" w:lineRule="auto"/>
    </w:pPr>
  </w:style>
  <w:style w:type="paragraph" w:customStyle="1" w:styleId="EDB9A5C8BE5C4168BB114C2F4193C767">
    <w:name w:val="EDB9A5C8BE5C4168BB114C2F4193C767"/>
    <w:rsid w:val="00D25A9B"/>
    <w:pPr>
      <w:spacing w:after="200" w:line="276" w:lineRule="auto"/>
    </w:pPr>
  </w:style>
  <w:style w:type="paragraph" w:customStyle="1" w:styleId="7EE15220AFBF4C8A9FEB15B3211458F6">
    <w:name w:val="7EE15220AFBF4C8A9FEB15B3211458F6"/>
    <w:rsid w:val="00D25A9B"/>
    <w:pPr>
      <w:spacing w:after="200" w:line="276" w:lineRule="auto"/>
    </w:pPr>
  </w:style>
  <w:style w:type="paragraph" w:customStyle="1" w:styleId="FCFD2CB17A8746FEAE414972384C0289">
    <w:name w:val="FCFD2CB17A8746FEAE414972384C0289"/>
    <w:rsid w:val="00D25A9B"/>
    <w:pPr>
      <w:spacing w:after="200" w:line="276" w:lineRule="auto"/>
    </w:pPr>
  </w:style>
  <w:style w:type="paragraph" w:customStyle="1" w:styleId="B2CEE24E480E466E9C53DE44A548D01B">
    <w:name w:val="B2CEE24E480E466E9C53DE44A548D01B"/>
    <w:rsid w:val="00D25A9B"/>
    <w:pPr>
      <w:spacing w:after="200" w:line="276" w:lineRule="auto"/>
    </w:pPr>
  </w:style>
  <w:style w:type="paragraph" w:customStyle="1" w:styleId="1C54C1D4128A4C8E9459BE5D9FC70522">
    <w:name w:val="1C54C1D4128A4C8E9459BE5D9FC70522"/>
    <w:rsid w:val="00D25A9B"/>
    <w:pPr>
      <w:spacing w:after="200" w:line="276" w:lineRule="auto"/>
    </w:pPr>
  </w:style>
  <w:style w:type="paragraph" w:customStyle="1" w:styleId="823CD5E37594408EAE146CCFA0B6D920">
    <w:name w:val="823CD5E37594408EAE146CCFA0B6D920"/>
    <w:rsid w:val="00D25A9B"/>
    <w:pPr>
      <w:spacing w:after="200" w:line="276" w:lineRule="auto"/>
    </w:pPr>
  </w:style>
  <w:style w:type="paragraph" w:customStyle="1" w:styleId="7E4624B8BB3E406DA0B8B1BA39647072">
    <w:name w:val="7E4624B8BB3E406DA0B8B1BA39647072"/>
    <w:rsid w:val="00D25A9B"/>
    <w:pPr>
      <w:spacing w:after="200" w:line="276" w:lineRule="auto"/>
    </w:pPr>
  </w:style>
  <w:style w:type="paragraph" w:customStyle="1" w:styleId="653EAA60BB834489AE8863CAA8763B13">
    <w:name w:val="653EAA60BB834489AE8863CAA8763B13"/>
    <w:rsid w:val="00D25A9B"/>
    <w:pPr>
      <w:spacing w:after="200" w:line="276" w:lineRule="auto"/>
    </w:pPr>
  </w:style>
  <w:style w:type="paragraph" w:customStyle="1" w:styleId="6E593FC8929B43F9B5966F2FB2E14C33">
    <w:name w:val="6E593FC8929B43F9B5966F2FB2E14C33"/>
    <w:rsid w:val="00D25A9B"/>
    <w:pPr>
      <w:spacing w:after="200" w:line="276" w:lineRule="auto"/>
    </w:pPr>
  </w:style>
  <w:style w:type="paragraph" w:customStyle="1" w:styleId="713FD26AF07E469BAE4166B7EFC3F568">
    <w:name w:val="713FD26AF07E469BAE4166B7EFC3F568"/>
    <w:rsid w:val="00D25A9B"/>
    <w:pPr>
      <w:spacing w:after="200" w:line="276" w:lineRule="auto"/>
    </w:pPr>
  </w:style>
  <w:style w:type="paragraph" w:customStyle="1" w:styleId="15B68416A1134E65B107520D75B54BFA">
    <w:name w:val="15B68416A1134E65B107520D75B54BFA"/>
    <w:rsid w:val="00D25A9B"/>
    <w:pPr>
      <w:spacing w:after="200" w:line="276" w:lineRule="auto"/>
    </w:pPr>
  </w:style>
  <w:style w:type="paragraph" w:customStyle="1" w:styleId="1B08ECFE83964A1A827FB636DE55AC49">
    <w:name w:val="1B08ECFE83964A1A827FB636DE55AC49"/>
    <w:rsid w:val="00D25A9B"/>
    <w:pPr>
      <w:spacing w:after="200" w:line="276" w:lineRule="auto"/>
    </w:pPr>
  </w:style>
  <w:style w:type="paragraph" w:customStyle="1" w:styleId="4C5DD89904FB462591604658E0741A29">
    <w:name w:val="4C5DD89904FB462591604658E0741A29"/>
    <w:rsid w:val="00D25A9B"/>
    <w:pPr>
      <w:spacing w:after="200" w:line="276" w:lineRule="auto"/>
    </w:pPr>
  </w:style>
  <w:style w:type="paragraph" w:customStyle="1" w:styleId="19858EDB0A76450888D7C121B13539BE">
    <w:name w:val="19858EDB0A76450888D7C121B13539BE"/>
    <w:rsid w:val="00D25A9B"/>
    <w:pPr>
      <w:spacing w:after="200" w:line="276" w:lineRule="auto"/>
    </w:pPr>
  </w:style>
  <w:style w:type="paragraph" w:customStyle="1" w:styleId="BD4FC9A9D716467695B72ACA37B50B93">
    <w:name w:val="BD4FC9A9D716467695B72ACA37B50B93"/>
    <w:rsid w:val="00D25A9B"/>
    <w:pPr>
      <w:spacing w:after="200" w:line="276" w:lineRule="auto"/>
    </w:pPr>
  </w:style>
  <w:style w:type="paragraph" w:customStyle="1" w:styleId="601284C075214AADB43EC1AE56FA8D8D">
    <w:name w:val="601284C075214AADB43EC1AE56FA8D8D"/>
    <w:rsid w:val="00D25A9B"/>
    <w:pPr>
      <w:spacing w:after="200" w:line="276" w:lineRule="auto"/>
    </w:pPr>
  </w:style>
  <w:style w:type="paragraph" w:customStyle="1" w:styleId="58CD5DFE098E430E86941714F1A46ABA">
    <w:name w:val="58CD5DFE098E430E86941714F1A46ABA"/>
    <w:rsid w:val="00D25A9B"/>
    <w:pPr>
      <w:spacing w:after="200" w:line="276" w:lineRule="auto"/>
    </w:pPr>
  </w:style>
  <w:style w:type="paragraph" w:customStyle="1" w:styleId="48948339EFC0438B81F569E935FEB0DB">
    <w:name w:val="48948339EFC0438B81F569E935FEB0DB"/>
    <w:rsid w:val="00D25A9B"/>
    <w:pPr>
      <w:spacing w:after="200" w:line="276" w:lineRule="auto"/>
    </w:pPr>
  </w:style>
  <w:style w:type="paragraph" w:customStyle="1" w:styleId="2339F95F31A547E3B25CAA71E678EB82">
    <w:name w:val="2339F95F31A547E3B25CAA71E678EB82"/>
    <w:rsid w:val="00D32488"/>
    <w:pPr>
      <w:spacing w:after="200" w:line="276" w:lineRule="auto"/>
    </w:pPr>
  </w:style>
  <w:style w:type="paragraph" w:customStyle="1" w:styleId="5AE4D66B51A34D6FA347048A8BEB279F">
    <w:name w:val="5AE4D66B51A34D6FA347048A8BEB279F"/>
    <w:rsid w:val="00D32488"/>
    <w:pPr>
      <w:spacing w:after="200" w:line="276" w:lineRule="auto"/>
    </w:pPr>
  </w:style>
  <w:style w:type="paragraph" w:customStyle="1" w:styleId="DD4AA0D1B22A4355AABCBC2210C378A3">
    <w:name w:val="DD4AA0D1B22A4355AABCBC2210C378A3"/>
    <w:rsid w:val="00D3248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32488"/>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F9B058CB9A64CAC9D0709173166F061">
    <w:name w:val="6F9B058CB9A64CAC9D0709173166F061"/>
    <w:rsid w:val="006545B1"/>
  </w:style>
  <w:style w:type="paragraph" w:customStyle="1" w:styleId="D4860B230A2E415AAAF15C2B1884F1C0">
    <w:name w:val="D4860B230A2E415AAAF15C2B1884F1C0"/>
    <w:rsid w:val="006545B1"/>
  </w:style>
  <w:style w:type="paragraph" w:customStyle="1" w:styleId="1E5EC6A71D9F438088BDA18AACE12B6B">
    <w:name w:val="1E5EC6A71D9F438088BDA18AACE12B6B"/>
    <w:rsid w:val="006545B1"/>
  </w:style>
  <w:style w:type="paragraph" w:customStyle="1" w:styleId="CD4182C13C2248899C11DE857AC7DF7C">
    <w:name w:val="CD4182C13C2248899C11DE857AC7DF7C"/>
    <w:rsid w:val="006545B1"/>
  </w:style>
  <w:style w:type="paragraph" w:customStyle="1" w:styleId="E31BF71933174EDD935D65CD52E53D91">
    <w:name w:val="E31BF71933174EDD935D65CD52E53D91"/>
    <w:rsid w:val="006545B1"/>
  </w:style>
  <w:style w:type="paragraph" w:customStyle="1" w:styleId="652F29C372C54BF09E29C98D62F6AD95">
    <w:name w:val="652F29C372C54BF09E29C98D62F6AD95"/>
    <w:rsid w:val="006545B1"/>
  </w:style>
  <w:style w:type="paragraph" w:customStyle="1" w:styleId="864B6EE041FF4567978EDA8944DF3B5F">
    <w:name w:val="864B6EE041FF4567978EDA8944DF3B5F"/>
    <w:rsid w:val="006545B1"/>
  </w:style>
  <w:style w:type="paragraph" w:customStyle="1" w:styleId="11D596FD5F2F4A299ABBB5D65DC32A7F">
    <w:name w:val="11D596FD5F2F4A299ABBB5D65DC32A7F"/>
    <w:rsid w:val="006545B1"/>
  </w:style>
  <w:style w:type="paragraph" w:customStyle="1" w:styleId="8FE7C95B2D074BDAA69C30454D34EA06">
    <w:name w:val="8FE7C95B2D074BDAA69C30454D34EA06"/>
    <w:rsid w:val="006545B1"/>
  </w:style>
  <w:style w:type="paragraph" w:customStyle="1" w:styleId="1D52A5DFAA674E4C9074BBC649967CE6">
    <w:name w:val="1D52A5DFAA674E4C9074BBC649967CE6"/>
    <w:rsid w:val="006545B1"/>
  </w:style>
  <w:style w:type="paragraph" w:customStyle="1" w:styleId="83C9A8030CD54CDFBBE03924BBEF7CF4">
    <w:name w:val="83C9A8030CD54CDFBBE03924BBEF7CF4"/>
    <w:rsid w:val="006545B1"/>
  </w:style>
  <w:style w:type="paragraph" w:customStyle="1" w:styleId="A92C124C219D416D8DC413B6792B7535">
    <w:name w:val="A92C124C219D416D8DC413B6792B7535"/>
    <w:rsid w:val="006545B1"/>
  </w:style>
  <w:style w:type="paragraph" w:customStyle="1" w:styleId="FFA93248A3814B7BA70563641AC5424C">
    <w:name w:val="FFA93248A3814B7BA70563641AC5424C"/>
    <w:rsid w:val="006545B1"/>
  </w:style>
  <w:style w:type="paragraph" w:customStyle="1" w:styleId="3701DDE9C60747ACA6134765A9E5E8A3">
    <w:name w:val="3701DDE9C60747ACA6134765A9E5E8A3"/>
    <w:rsid w:val="006545B1"/>
  </w:style>
  <w:style w:type="paragraph" w:customStyle="1" w:styleId="8B2198F738624926804F0827D5E09AD9">
    <w:name w:val="8B2198F738624926804F0827D5E09AD9"/>
    <w:rsid w:val="006545B1"/>
  </w:style>
  <w:style w:type="paragraph" w:customStyle="1" w:styleId="4F3907EA92FD43B89ECAFBCFE9FB3B9B">
    <w:name w:val="4F3907EA92FD43B89ECAFBCFE9FB3B9B"/>
    <w:rsid w:val="006545B1"/>
  </w:style>
  <w:style w:type="paragraph" w:customStyle="1" w:styleId="4AE4ECA3E6CC42A9B757BEBD0D2353B0">
    <w:name w:val="4AE4ECA3E6CC42A9B757BEBD0D2353B0"/>
    <w:rsid w:val="006545B1"/>
  </w:style>
  <w:style w:type="paragraph" w:customStyle="1" w:styleId="DCA2B7FF322B4B709AC90830E525F40D">
    <w:name w:val="DCA2B7FF322B4B709AC90830E525F40D"/>
    <w:rsid w:val="006545B1"/>
  </w:style>
  <w:style w:type="paragraph" w:customStyle="1" w:styleId="AAC343B3B73842E9AE84A0182786FD0D">
    <w:name w:val="AAC343B3B73842E9AE84A0182786FD0D"/>
    <w:rsid w:val="006545B1"/>
  </w:style>
  <w:style w:type="paragraph" w:customStyle="1" w:styleId="A702C881B65448BA9658D726421196FF">
    <w:name w:val="A702C881B65448BA9658D726421196FF"/>
    <w:rsid w:val="006545B1"/>
  </w:style>
  <w:style w:type="paragraph" w:customStyle="1" w:styleId="EDEA937B81CF43D4A9C7E505A46066AB">
    <w:name w:val="EDEA937B81CF43D4A9C7E505A46066AB"/>
    <w:rsid w:val="006545B1"/>
  </w:style>
  <w:style w:type="paragraph" w:customStyle="1" w:styleId="2BF16B1BF1F44304BA962C7C2B5249A8">
    <w:name w:val="2BF16B1BF1F44304BA962C7C2B5249A8"/>
    <w:rsid w:val="006545B1"/>
  </w:style>
  <w:style w:type="paragraph" w:customStyle="1" w:styleId="6E02828D944C4FDB84BE5222D2CA1930">
    <w:name w:val="6E02828D944C4FDB84BE5222D2CA1930"/>
    <w:rsid w:val="006545B1"/>
  </w:style>
  <w:style w:type="paragraph" w:customStyle="1" w:styleId="40478F84510B484A823AF48BCE4E1521">
    <w:name w:val="40478F84510B484A823AF48BCE4E1521"/>
    <w:rsid w:val="006545B1"/>
  </w:style>
  <w:style w:type="paragraph" w:customStyle="1" w:styleId="69A398041818422EBE1D38A4E21953F3">
    <w:name w:val="69A398041818422EBE1D38A4E21953F3"/>
    <w:rsid w:val="006545B1"/>
  </w:style>
  <w:style w:type="paragraph" w:customStyle="1" w:styleId="61F4FBC1117847508FC2DB9D2F56C3C1">
    <w:name w:val="61F4FBC1117847508FC2DB9D2F56C3C1"/>
    <w:rsid w:val="006545B1"/>
  </w:style>
  <w:style w:type="paragraph" w:customStyle="1" w:styleId="B62879ECB15D4B7CB811F696D4567353">
    <w:name w:val="B62879ECB15D4B7CB811F696D4567353"/>
    <w:rsid w:val="006545B1"/>
  </w:style>
  <w:style w:type="paragraph" w:customStyle="1" w:styleId="FC9FA9D830054275BBBE0FADC7974C5D">
    <w:name w:val="FC9FA9D830054275BBBE0FADC7974C5D"/>
    <w:rsid w:val="006545B1"/>
  </w:style>
  <w:style w:type="paragraph" w:customStyle="1" w:styleId="FEFC33E7F759411BB26E5E2D0F847780">
    <w:name w:val="FEFC33E7F759411BB26E5E2D0F847780"/>
    <w:rsid w:val="006545B1"/>
  </w:style>
  <w:style w:type="paragraph" w:customStyle="1" w:styleId="67988F4B22254EA1A87CEC928A388F02">
    <w:name w:val="67988F4B22254EA1A87CEC928A388F02"/>
    <w:rsid w:val="006545B1"/>
  </w:style>
  <w:style w:type="paragraph" w:customStyle="1" w:styleId="7B77E90930F6418F86993B4D6CA6BB34">
    <w:name w:val="7B77E90930F6418F86993B4D6CA6BB34"/>
    <w:rsid w:val="006545B1"/>
  </w:style>
  <w:style w:type="paragraph" w:customStyle="1" w:styleId="93BC88155D4E4F39BEDB66DB093BBDF0">
    <w:name w:val="93BC88155D4E4F39BEDB66DB093BBDF0"/>
    <w:rsid w:val="006545B1"/>
  </w:style>
  <w:style w:type="paragraph" w:customStyle="1" w:styleId="3059EF8F281A43EC88C74FECE31682D5">
    <w:name w:val="3059EF8F281A43EC88C74FECE31682D5"/>
    <w:rsid w:val="006545B1"/>
  </w:style>
  <w:style w:type="paragraph" w:customStyle="1" w:styleId="056E30590D0D4F1ABEBE285D7A3343AE">
    <w:name w:val="056E30590D0D4F1ABEBE285D7A3343AE"/>
    <w:rsid w:val="006545B1"/>
  </w:style>
  <w:style w:type="paragraph" w:customStyle="1" w:styleId="AB62468480A645DD91540B2D82D0CDA8">
    <w:name w:val="AB62468480A645DD91540B2D82D0CDA8"/>
    <w:rsid w:val="006545B1"/>
  </w:style>
  <w:style w:type="paragraph" w:customStyle="1" w:styleId="C1D9B0967CE844018A4153263AB6EF68">
    <w:name w:val="C1D9B0967CE844018A4153263AB6EF68"/>
    <w:rsid w:val="006545B1"/>
  </w:style>
  <w:style w:type="paragraph" w:customStyle="1" w:styleId="63AD7D833A5241509675A494DF5D9295">
    <w:name w:val="63AD7D833A5241509675A494DF5D9295"/>
    <w:rsid w:val="006545B1"/>
  </w:style>
  <w:style w:type="paragraph" w:customStyle="1" w:styleId="4E4D7E3E567B4B4E9775517096BEE024">
    <w:name w:val="4E4D7E3E567B4B4E9775517096BEE024"/>
    <w:rsid w:val="006545B1"/>
  </w:style>
  <w:style w:type="paragraph" w:customStyle="1" w:styleId="85E004D571454A35A70335A958398474">
    <w:name w:val="85E004D571454A35A70335A958398474"/>
    <w:rsid w:val="006545B1"/>
  </w:style>
  <w:style w:type="paragraph" w:customStyle="1" w:styleId="BC66D2670E1A440197F7210D266493F4">
    <w:name w:val="BC66D2670E1A440197F7210D266493F4"/>
    <w:rsid w:val="006545B1"/>
  </w:style>
  <w:style w:type="paragraph" w:customStyle="1" w:styleId="0DF11837712C4FECB9B274FA2DE8D79C">
    <w:name w:val="0DF11837712C4FECB9B274FA2DE8D79C"/>
    <w:rsid w:val="006545B1"/>
  </w:style>
  <w:style w:type="paragraph" w:customStyle="1" w:styleId="4EDD2896869E43B68BCC83B50E05287C">
    <w:name w:val="4EDD2896869E43B68BCC83B50E05287C"/>
    <w:rsid w:val="006545B1"/>
  </w:style>
  <w:style w:type="paragraph" w:customStyle="1" w:styleId="28969EBDDFD84CB0ADDB50786CEEA40D">
    <w:name w:val="28969EBDDFD84CB0ADDB50786CEEA40D"/>
    <w:rsid w:val="006545B1"/>
  </w:style>
  <w:style w:type="paragraph" w:customStyle="1" w:styleId="DD2D6CEAF13E47EA8CEA7C7BEE02DB49">
    <w:name w:val="DD2D6CEAF13E47EA8CEA7C7BEE02DB49"/>
    <w:rsid w:val="006545B1"/>
  </w:style>
  <w:style w:type="paragraph" w:customStyle="1" w:styleId="960BC19AD908475BB69AC7267586E9E3">
    <w:name w:val="960BC19AD908475BB69AC7267586E9E3"/>
    <w:rsid w:val="006545B1"/>
  </w:style>
  <w:style w:type="paragraph" w:customStyle="1" w:styleId="62AFCD5EDA8E497A987622424E52C7851">
    <w:name w:val="62AFCD5EDA8E497A987622424E52C7851"/>
    <w:rsid w:val="00050560"/>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050560"/>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050560"/>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050560"/>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050560"/>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050560"/>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050560"/>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050560"/>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050560"/>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050560"/>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050560"/>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050560"/>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050560"/>
    <w:pPr>
      <w:spacing w:before="40" w:after="40" w:line="240" w:lineRule="auto"/>
    </w:pPr>
    <w:rPr>
      <w:rFonts w:ascii="Georgia" w:eastAsia="Georgia" w:hAnsi="Georgia" w:cs="Times New Roman"/>
      <w:noProof/>
      <w:sz w:val="20"/>
      <w:lang w:val="en-GB"/>
    </w:rPr>
  </w:style>
  <w:style w:type="paragraph" w:customStyle="1" w:styleId="6F9B058CB9A64CAC9D0709173166F0611">
    <w:name w:val="6F9B058CB9A64CAC9D0709173166F0611"/>
    <w:rsid w:val="00050560"/>
    <w:pPr>
      <w:spacing w:before="40" w:after="40" w:line="240" w:lineRule="auto"/>
    </w:pPr>
    <w:rPr>
      <w:rFonts w:ascii="Georgia" w:eastAsia="Georgia" w:hAnsi="Georgia" w:cs="Times New Roman"/>
      <w:noProof/>
      <w:sz w:val="20"/>
      <w:lang w:val="en-GB"/>
    </w:rPr>
  </w:style>
  <w:style w:type="paragraph" w:customStyle="1" w:styleId="D4860B230A2E415AAAF15C2B1884F1C01">
    <w:name w:val="D4860B230A2E415AAAF15C2B1884F1C01"/>
    <w:rsid w:val="00050560"/>
    <w:pPr>
      <w:spacing w:before="40" w:after="40" w:line="240" w:lineRule="auto"/>
    </w:pPr>
    <w:rPr>
      <w:rFonts w:ascii="Georgia" w:eastAsia="Georgia" w:hAnsi="Georgia" w:cs="Times New Roman"/>
      <w:noProof/>
      <w:sz w:val="20"/>
      <w:lang w:val="en-GB"/>
    </w:rPr>
  </w:style>
  <w:style w:type="paragraph" w:customStyle="1" w:styleId="1E5EC6A71D9F438088BDA18AACE12B6B1">
    <w:name w:val="1E5EC6A71D9F438088BDA18AACE12B6B1"/>
    <w:rsid w:val="00050560"/>
    <w:pPr>
      <w:spacing w:before="40" w:after="40" w:line="240" w:lineRule="auto"/>
    </w:pPr>
    <w:rPr>
      <w:rFonts w:ascii="Georgia" w:eastAsia="Georgia" w:hAnsi="Georgia" w:cs="Times New Roman"/>
      <w:noProof/>
      <w:sz w:val="20"/>
      <w:lang w:val="en-GB"/>
    </w:rPr>
  </w:style>
  <w:style w:type="paragraph" w:customStyle="1" w:styleId="CD4182C13C2248899C11DE857AC7DF7C1">
    <w:name w:val="CD4182C13C2248899C11DE857AC7DF7C1"/>
    <w:rsid w:val="00050560"/>
    <w:pPr>
      <w:spacing w:before="40" w:after="40" w:line="240" w:lineRule="auto"/>
    </w:pPr>
    <w:rPr>
      <w:rFonts w:ascii="Georgia" w:eastAsia="Georgia" w:hAnsi="Georgia" w:cs="Times New Roman"/>
      <w:noProof/>
      <w:sz w:val="20"/>
      <w:lang w:val="en-GB"/>
    </w:rPr>
  </w:style>
  <w:style w:type="paragraph" w:customStyle="1" w:styleId="E31BF71933174EDD935D65CD52E53D911">
    <w:name w:val="E31BF71933174EDD935D65CD52E53D911"/>
    <w:rsid w:val="00050560"/>
    <w:pPr>
      <w:spacing w:before="40" w:after="40" w:line="240" w:lineRule="auto"/>
    </w:pPr>
    <w:rPr>
      <w:rFonts w:ascii="Georgia" w:eastAsia="Georgia" w:hAnsi="Georgia" w:cs="Times New Roman"/>
      <w:noProof/>
      <w:sz w:val="20"/>
      <w:lang w:val="en-GB"/>
    </w:rPr>
  </w:style>
  <w:style w:type="paragraph" w:customStyle="1" w:styleId="652F29C372C54BF09E29C98D62F6AD951">
    <w:name w:val="652F29C372C54BF09E29C98D62F6AD951"/>
    <w:rsid w:val="00050560"/>
    <w:pPr>
      <w:spacing w:before="40" w:after="40" w:line="240" w:lineRule="auto"/>
    </w:pPr>
    <w:rPr>
      <w:rFonts w:ascii="Georgia" w:eastAsia="Georgia" w:hAnsi="Georgia" w:cs="Times New Roman"/>
      <w:noProof/>
      <w:sz w:val="20"/>
      <w:lang w:val="en-GB"/>
    </w:rPr>
  </w:style>
  <w:style w:type="paragraph" w:customStyle="1" w:styleId="864B6EE041FF4567978EDA8944DF3B5F1">
    <w:name w:val="864B6EE041FF4567978EDA8944DF3B5F1"/>
    <w:rsid w:val="00050560"/>
    <w:pPr>
      <w:spacing w:before="40" w:after="40" w:line="240" w:lineRule="auto"/>
    </w:pPr>
    <w:rPr>
      <w:rFonts w:ascii="Georgia" w:eastAsia="Georgia" w:hAnsi="Georgia" w:cs="Times New Roman"/>
      <w:noProof/>
      <w:sz w:val="20"/>
      <w:lang w:val="en-GB"/>
    </w:rPr>
  </w:style>
  <w:style w:type="paragraph" w:customStyle="1" w:styleId="11D596FD5F2F4A299ABBB5D65DC32A7F1">
    <w:name w:val="11D596FD5F2F4A299ABBB5D65DC32A7F1"/>
    <w:rsid w:val="00050560"/>
    <w:pPr>
      <w:spacing w:before="40" w:after="40" w:line="240" w:lineRule="auto"/>
    </w:pPr>
    <w:rPr>
      <w:rFonts w:ascii="Georgia" w:eastAsia="Georgia" w:hAnsi="Georgia" w:cs="Times New Roman"/>
      <w:noProof/>
      <w:sz w:val="20"/>
      <w:lang w:val="en-GB"/>
    </w:rPr>
  </w:style>
  <w:style w:type="paragraph" w:customStyle="1" w:styleId="8FE7C95B2D074BDAA69C30454D34EA061">
    <w:name w:val="8FE7C95B2D074BDAA69C30454D34EA061"/>
    <w:rsid w:val="00050560"/>
    <w:pPr>
      <w:spacing w:before="40" w:after="40" w:line="240" w:lineRule="auto"/>
    </w:pPr>
    <w:rPr>
      <w:rFonts w:ascii="Georgia" w:eastAsia="Georgia" w:hAnsi="Georgia" w:cs="Times New Roman"/>
      <w:noProof/>
      <w:sz w:val="20"/>
      <w:lang w:val="en-GB"/>
    </w:rPr>
  </w:style>
  <w:style w:type="paragraph" w:customStyle="1" w:styleId="1D52A5DFAA674E4C9074BBC649967CE61">
    <w:name w:val="1D52A5DFAA674E4C9074BBC649967CE61"/>
    <w:rsid w:val="00050560"/>
    <w:pPr>
      <w:spacing w:before="40" w:after="40" w:line="240" w:lineRule="auto"/>
    </w:pPr>
    <w:rPr>
      <w:rFonts w:ascii="Georgia" w:eastAsia="Georgia" w:hAnsi="Georgia" w:cs="Times New Roman"/>
      <w:noProof/>
      <w:sz w:val="20"/>
      <w:lang w:val="en-GB"/>
    </w:rPr>
  </w:style>
  <w:style w:type="paragraph" w:customStyle="1" w:styleId="83C9A8030CD54CDFBBE03924BBEF7CF41">
    <w:name w:val="83C9A8030CD54CDFBBE03924BBEF7CF41"/>
    <w:rsid w:val="00050560"/>
    <w:pPr>
      <w:spacing w:before="40" w:after="40" w:line="240" w:lineRule="auto"/>
    </w:pPr>
    <w:rPr>
      <w:rFonts w:ascii="Georgia" w:eastAsia="Georgia" w:hAnsi="Georgia" w:cs="Times New Roman"/>
      <w:noProof/>
      <w:sz w:val="20"/>
      <w:lang w:val="en-GB"/>
    </w:rPr>
  </w:style>
  <w:style w:type="paragraph" w:customStyle="1" w:styleId="A92C124C219D416D8DC413B6792B75351">
    <w:name w:val="A92C124C219D416D8DC413B6792B75351"/>
    <w:rsid w:val="00050560"/>
    <w:pPr>
      <w:spacing w:before="40" w:after="40" w:line="240" w:lineRule="auto"/>
    </w:pPr>
    <w:rPr>
      <w:rFonts w:ascii="Georgia" w:eastAsia="Georgia" w:hAnsi="Georgia" w:cs="Times New Roman"/>
      <w:noProof/>
      <w:sz w:val="20"/>
      <w:lang w:val="en-GB"/>
    </w:rPr>
  </w:style>
  <w:style w:type="paragraph" w:customStyle="1" w:styleId="FFA93248A3814B7BA70563641AC5424C1">
    <w:name w:val="FFA93248A3814B7BA70563641AC5424C1"/>
    <w:rsid w:val="00050560"/>
    <w:pPr>
      <w:spacing w:before="40" w:after="40" w:line="240" w:lineRule="auto"/>
    </w:pPr>
    <w:rPr>
      <w:rFonts w:ascii="Georgia" w:eastAsia="Georgia" w:hAnsi="Georgia" w:cs="Times New Roman"/>
      <w:noProof/>
      <w:sz w:val="20"/>
      <w:lang w:val="en-GB"/>
    </w:rPr>
  </w:style>
  <w:style w:type="paragraph" w:customStyle="1" w:styleId="3701DDE9C60747ACA6134765A9E5E8A31">
    <w:name w:val="3701DDE9C60747ACA6134765A9E5E8A31"/>
    <w:rsid w:val="00050560"/>
    <w:pPr>
      <w:spacing w:before="40" w:after="40" w:line="240" w:lineRule="auto"/>
    </w:pPr>
    <w:rPr>
      <w:rFonts w:ascii="Georgia" w:eastAsia="Georgia" w:hAnsi="Georgia" w:cs="Times New Roman"/>
      <w:noProof/>
      <w:sz w:val="20"/>
      <w:lang w:val="en-GB"/>
    </w:rPr>
  </w:style>
  <w:style w:type="paragraph" w:customStyle="1" w:styleId="8B2198F738624926804F0827D5E09AD91">
    <w:name w:val="8B2198F738624926804F0827D5E09AD91"/>
    <w:rsid w:val="00050560"/>
    <w:pPr>
      <w:spacing w:before="40" w:after="40" w:line="240" w:lineRule="auto"/>
    </w:pPr>
    <w:rPr>
      <w:rFonts w:ascii="Georgia" w:eastAsia="Georgia" w:hAnsi="Georgia" w:cs="Times New Roman"/>
      <w:noProof/>
      <w:sz w:val="20"/>
      <w:lang w:val="en-GB"/>
    </w:rPr>
  </w:style>
  <w:style w:type="paragraph" w:customStyle="1" w:styleId="4F3907EA92FD43B89ECAFBCFE9FB3B9B1">
    <w:name w:val="4F3907EA92FD43B89ECAFBCFE9FB3B9B1"/>
    <w:rsid w:val="00050560"/>
    <w:pPr>
      <w:spacing w:before="40" w:after="40" w:line="240" w:lineRule="auto"/>
    </w:pPr>
    <w:rPr>
      <w:rFonts w:ascii="Georgia" w:eastAsia="Georgia" w:hAnsi="Georgia" w:cs="Times New Roman"/>
      <w:noProof/>
      <w:sz w:val="20"/>
      <w:lang w:val="en-GB"/>
    </w:rPr>
  </w:style>
  <w:style w:type="paragraph" w:customStyle="1" w:styleId="4AE4ECA3E6CC42A9B757BEBD0D2353B01">
    <w:name w:val="4AE4ECA3E6CC42A9B757BEBD0D2353B01"/>
    <w:rsid w:val="00050560"/>
    <w:pPr>
      <w:spacing w:before="40" w:after="40" w:line="240" w:lineRule="auto"/>
    </w:pPr>
    <w:rPr>
      <w:rFonts w:ascii="Georgia" w:eastAsia="Georgia" w:hAnsi="Georgia" w:cs="Times New Roman"/>
      <w:noProof/>
      <w:sz w:val="20"/>
      <w:lang w:val="en-GB"/>
    </w:rPr>
  </w:style>
  <w:style w:type="paragraph" w:customStyle="1" w:styleId="DCA2B7FF322B4B709AC90830E525F40D1">
    <w:name w:val="DCA2B7FF322B4B709AC90830E525F40D1"/>
    <w:rsid w:val="00050560"/>
    <w:pPr>
      <w:spacing w:before="40" w:after="40" w:line="240" w:lineRule="auto"/>
    </w:pPr>
    <w:rPr>
      <w:rFonts w:ascii="Georgia" w:eastAsia="Georgia" w:hAnsi="Georgia" w:cs="Times New Roman"/>
      <w:noProof/>
      <w:sz w:val="20"/>
      <w:lang w:val="en-GB"/>
    </w:rPr>
  </w:style>
  <w:style w:type="paragraph" w:customStyle="1" w:styleId="AAC343B3B73842E9AE84A0182786FD0D1">
    <w:name w:val="AAC343B3B73842E9AE84A0182786FD0D1"/>
    <w:rsid w:val="00050560"/>
    <w:pPr>
      <w:spacing w:before="40" w:after="40" w:line="240" w:lineRule="auto"/>
    </w:pPr>
    <w:rPr>
      <w:rFonts w:ascii="Georgia" w:eastAsia="Georgia" w:hAnsi="Georgia" w:cs="Times New Roman"/>
      <w:noProof/>
      <w:sz w:val="20"/>
      <w:lang w:val="en-GB"/>
    </w:rPr>
  </w:style>
  <w:style w:type="paragraph" w:customStyle="1" w:styleId="A702C881B65448BA9658D726421196FF1">
    <w:name w:val="A702C881B65448BA9658D726421196FF1"/>
    <w:rsid w:val="00050560"/>
    <w:pPr>
      <w:spacing w:before="40" w:after="40" w:line="240" w:lineRule="auto"/>
    </w:pPr>
    <w:rPr>
      <w:rFonts w:ascii="Georgia" w:eastAsia="Georgia" w:hAnsi="Georgia" w:cs="Times New Roman"/>
      <w:noProof/>
      <w:sz w:val="20"/>
      <w:lang w:val="en-GB"/>
    </w:rPr>
  </w:style>
  <w:style w:type="paragraph" w:customStyle="1" w:styleId="EDEA937B81CF43D4A9C7E505A46066AB1">
    <w:name w:val="EDEA937B81CF43D4A9C7E505A46066AB1"/>
    <w:rsid w:val="00050560"/>
    <w:pPr>
      <w:spacing w:before="40" w:after="40" w:line="240" w:lineRule="auto"/>
    </w:pPr>
    <w:rPr>
      <w:rFonts w:ascii="Georgia" w:eastAsia="Georgia" w:hAnsi="Georgia" w:cs="Times New Roman"/>
      <w:noProof/>
      <w:sz w:val="20"/>
      <w:lang w:val="en-GB"/>
    </w:rPr>
  </w:style>
  <w:style w:type="paragraph" w:customStyle="1" w:styleId="2BF16B1BF1F44304BA962C7C2B5249A81">
    <w:name w:val="2BF16B1BF1F44304BA962C7C2B5249A81"/>
    <w:rsid w:val="00050560"/>
    <w:pPr>
      <w:spacing w:before="40" w:after="40" w:line="240" w:lineRule="auto"/>
    </w:pPr>
    <w:rPr>
      <w:rFonts w:ascii="Georgia" w:eastAsia="Georgia" w:hAnsi="Georgia" w:cs="Times New Roman"/>
      <w:noProof/>
      <w:sz w:val="20"/>
      <w:lang w:val="en-GB"/>
    </w:rPr>
  </w:style>
  <w:style w:type="paragraph" w:customStyle="1" w:styleId="6E02828D944C4FDB84BE5222D2CA19301">
    <w:name w:val="6E02828D944C4FDB84BE5222D2CA19301"/>
    <w:rsid w:val="00050560"/>
    <w:pPr>
      <w:spacing w:before="40" w:after="40" w:line="240" w:lineRule="auto"/>
    </w:pPr>
    <w:rPr>
      <w:rFonts w:ascii="Georgia" w:eastAsia="Georgia" w:hAnsi="Georgia" w:cs="Times New Roman"/>
      <w:noProof/>
      <w:sz w:val="20"/>
      <w:lang w:val="en-GB"/>
    </w:rPr>
  </w:style>
  <w:style w:type="paragraph" w:customStyle="1" w:styleId="40478F84510B484A823AF48BCE4E15211">
    <w:name w:val="40478F84510B484A823AF48BCE4E15211"/>
    <w:rsid w:val="00050560"/>
    <w:pPr>
      <w:spacing w:before="40" w:after="40" w:line="240" w:lineRule="auto"/>
    </w:pPr>
    <w:rPr>
      <w:rFonts w:ascii="Georgia" w:eastAsia="Georgia" w:hAnsi="Georgia" w:cs="Times New Roman"/>
      <w:noProof/>
      <w:sz w:val="20"/>
      <w:lang w:val="en-GB"/>
    </w:rPr>
  </w:style>
  <w:style w:type="paragraph" w:customStyle="1" w:styleId="69A398041818422EBE1D38A4E21953F31">
    <w:name w:val="69A398041818422EBE1D38A4E21953F31"/>
    <w:rsid w:val="00050560"/>
    <w:pPr>
      <w:spacing w:before="40" w:after="40" w:line="240" w:lineRule="auto"/>
    </w:pPr>
    <w:rPr>
      <w:rFonts w:ascii="Georgia" w:eastAsia="Georgia" w:hAnsi="Georgia" w:cs="Times New Roman"/>
      <w:noProof/>
      <w:sz w:val="20"/>
      <w:lang w:val="en-GB"/>
    </w:rPr>
  </w:style>
  <w:style w:type="paragraph" w:customStyle="1" w:styleId="61F4FBC1117847508FC2DB9D2F56C3C11">
    <w:name w:val="61F4FBC1117847508FC2DB9D2F56C3C11"/>
    <w:rsid w:val="00050560"/>
    <w:pPr>
      <w:spacing w:before="40" w:after="40" w:line="240" w:lineRule="auto"/>
    </w:pPr>
    <w:rPr>
      <w:rFonts w:ascii="Georgia" w:eastAsia="Georgia" w:hAnsi="Georgia" w:cs="Times New Roman"/>
      <w:noProof/>
      <w:sz w:val="20"/>
      <w:lang w:val="en-GB"/>
    </w:rPr>
  </w:style>
  <w:style w:type="paragraph" w:customStyle="1" w:styleId="B62879ECB15D4B7CB811F696D45673531">
    <w:name w:val="B62879ECB15D4B7CB811F696D45673531"/>
    <w:rsid w:val="00050560"/>
    <w:pPr>
      <w:spacing w:before="40" w:after="40" w:line="240" w:lineRule="auto"/>
    </w:pPr>
    <w:rPr>
      <w:rFonts w:ascii="Georgia" w:eastAsia="Georgia" w:hAnsi="Georgia" w:cs="Times New Roman"/>
      <w:noProof/>
      <w:sz w:val="20"/>
      <w:lang w:val="en-GB"/>
    </w:rPr>
  </w:style>
  <w:style w:type="paragraph" w:customStyle="1" w:styleId="FC9FA9D830054275BBBE0FADC7974C5D1">
    <w:name w:val="FC9FA9D830054275BBBE0FADC7974C5D1"/>
    <w:rsid w:val="00050560"/>
    <w:pPr>
      <w:spacing w:before="40" w:after="40" w:line="240" w:lineRule="auto"/>
    </w:pPr>
    <w:rPr>
      <w:rFonts w:ascii="Georgia" w:eastAsia="Georgia" w:hAnsi="Georgia" w:cs="Times New Roman"/>
      <w:noProof/>
      <w:sz w:val="20"/>
      <w:lang w:val="en-GB"/>
    </w:rPr>
  </w:style>
  <w:style w:type="paragraph" w:customStyle="1" w:styleId="FEFC33E7F759411BB26E5E2D0F8477801">
    <w:name w:val="FEFC33E7F759411BB26E5E2D0F8477801"/>
    <w:rsid w:val="00050560"/>
    <w:pPr>
      <w:spacing w:before="40" w:after="40" w:line="240" w:lineRule="auto"/>
    </w:pPr>
    <w:rPr>
      <w:rFonts w:ascii="Georgia" w:eastAsia="Georgia" w:hAnsi="Georgia" w:cs="Times New Roman"/>
      <w:noProof/>
      <w:sz w:val="20"/>
      <w:lang w:val="en-GB"/>
    </w:rPr>
  </w:style>
  <w:style w:type="paragraph" w:customStyle="1" w:styleId="67988F4B22254EA1A87CEC928A388F021">
    <w:name w:val="67988F4B22254EA1A87CEC928A388F021"/>
    <w:rsid w:val="00050560"/>
    <w:pPr>
      <w:spacing w:before="40" w:after="40" w:line="240" w:lineRule="auto"/>
    </w:pPr>
    <w:rPr>
      <w:rFonts w:ascii="Georgia" w:eastAsia="Georgia" w:hAnsi="Georgia" w:cs="Times New Roman"/>
      <w:noProof/>
      <w:sz w:val="20"/>
      <w:lang w:val="en-GB"/>
    </w:rPr>
  </w:style>
  <w:style w:type="paragraph" w:customStyle="1" w:styleId="7B77E90930F6418F86993B4D6CA6BB341">
    <w:name w:val="7B77E90930F6418F86993B4D6CA6BB341"/>
    <w:rsid w:val="00050560"/>
    <w:pPr>
      <w:spacing w:before="40" w:after="40" w:line="240" w:lineRule="auto"/>
    </w:pPr>
    <w:rPr>
      <w:rFonts w:ascii="Georgia" w:eastAsia="Georgia" w:hAnsi="Georgia" w:cs="Times New Roman"/>
      <w:noProof/>
      <w:sz w:val="20"/>
      <w:lang w:val="en-GB"/>
    </w:rPr>
  </w:style>
  <w:style w:type="paragraph" w:customStyle="1" w:styleId="93BC88155D4E4F39BEDB66DB093BBDF01">
    <w:name w:val="93BC88155D4E4F39BEDB66DB093BBDF01"/>
    <w:rsid w:val="00050560"/>
    <w:pPr>
      <w:spacing w:before="40" w:after="40" w:line="240" w:lineRule="auto"/>
    </w:pPr>
    <w:rPr>
      <w:rFonts w:ascii="Georgia" w:eastAsia="Georgia" w:hAnsi="Georgia" w:cs="Times New Roman"/>
      <w:noProof/>
      <w:sz w:val="20"/>
      <w:lang w:val="en-GB"/>
    </w:rPr>
  </w:style>
  <w:style w:type="paragraph" w:customStyle="1" w:styleId="3059EF8F281A43EC88C74FECE31682D51">
    <w:name w:val="3059EF8F281A43EC88C74FECE31682D51"/>
    <w:rsid w:val="00050560"/>
    <w:pPr>
      <w:spacing w:before="40" w:after="40" w:line="240" w:lineRule="auto"/>
    </w:pPr>
    <w:rPr>
      <w:rFonts w:ascii="Georgia" w:eastAsia="Georgia" w:hAnsi="Georgia" w:cs="Times New Roman"/>
      <w:noProof/>
      <w:sz w:val="20"/>
      <w:lang w:val="en-GB"/>
    </w:rPr>
  </w:style>
  <w:style w:type="paragraph" w:customStyle="1" w:styleId="056E30590D0D4F1ABEBE285D7A3343AE1">
    <w:name w:val="056E30590D0D4F1ABEBE285D7A3343AE1"/>
    <w:rsid w:val="00050560"/>
    <w:pPr>
      <w:spacing w:before="40" w:after="40" w:line="240" w:lineRule="auto"/>
    </w:pPr>
    <w:rPr>
      <w:rFonts w:ascii="Georgia" w:eastAsia="Georgia" w:hAnsi="Georgia" w:cs="Times New Roman"/>
      <w:noProof/>
      <w:sz w:val="20"/>
      <w:lang w:val="en-GB"/>
    </w:rPr>
  </w:style>
  <w:style w:type="paragraph" w:customStyle="1" w:styleId="AB62468480A645DD91540B2D82D0CDA81">
    <w:name w:val="AB62468480A645DD91540B2D82D0CDA81"/>
    <w:rsid w:val="00050560"/>
    <w:pPr>
      <w:spacing w:before="40" w:after="40" w:line="240" w:lineRule="auto"/>
    </w:pPr>
    <w:rPr>
      <w:rFonts w:ascii="Georgia" w:eastAsia="Georgia" w:hAnsi="Georgia" w:cs="Times New Roman"/>
      <w:noProof/>
      <w:sz w:val="20"/>
      <w:lang w:val="en-GB"/>
    </w:rPr>
  </w:style>
  <w:style w:type="paragraph" w:customStyle="1" w:styleId="C1D9B0967CE844018A4153263AB6EF681">
    <w:name w:val="C1D9B0967CE844018A4153263AB6EF681"/>
    <w:rsid w:val="00050560"/>
    <w:pPr>
      <w:spacing w:before="40" w:after="40" w:line="240" w:lineRule="auto"/>
    </w:pPr>
    <w:rPr>
      <w:rFonts w:ascii="Georgia" w:eastAsia="Georgia" w:hAnsi="Georgia" w:cs="Times New Roman"/>
      <w:noProof/>
      <w:sz w:val="20"/>
      <w:lang w:val="en-GB"/>
    </w:rPr>
  </w:style>
  <w:style w:type="paragraph" w:customStyle="1" w:styleId="63AD7D833A5241509675A494DF5D92951">
    <w:name w:val="63AD7D833A5241509675A494DF5D92951"/>
    <w:rsid w:val="00050560"/>
    <w:pPr>
      <w:spacing w:before="40" w:after="40" w:line="240" w:lineRule="auto"/>
    </w:pPr>
    <w:rPr>
      <w:rFonts w:ascii="Georgia" w:eastAsia="Georgia" w:hAnsi="Georgia" w:cs="Times New Roman"/>
      <w:noProof/>
      <w:sz w:val="20"/>
      <w:lang w:val="en-GB"/>
    </w:rPr>
  </w:style>
  <w:style w:type="paragraph" w:customStyle="1" w:styleId="4E4D7E3E567B4B4E9775517096BEE0241">
    <w:name w:val="4E4D7E3E567B4B4E9775517096BEE0241"/>
    <w:rsid w:val="00050560"/>
    <w:pPr>
      <w:spacing w:before="40" w:after="40" w:line="240" w:lineRule="auto"/>
    </w:pPr>
    <w:rPr>
      <w:rFonts w:ascii="Georgia" w:eastAsia="Georgia" w:hAnsi="Georgia" w:cs="Times New Roman"/>
      <w:noProof/>
      <w:sz w:val="20"/>
      <w:lang w:val="en-GB"/>
    </w:rPr>
  </w:style>
  <w:style w:type="paragraph" w:customStyle="1" w:styleId="85E004D571454A35A70335A9583984741">
    <w:name w:val="85E004D571454A35A70335A9583984741"/>
    <w:rsid w:val="00050560"/>
    <w:pPr>
      <w:spacing w:before="40" w:after="40" w:line="240" w:lineRule="auto"/>
    </w:pPr>
    <w:rPr>
      <w:rFonts w:ascii="Georgia" w:eastAsia="Georgia" w:hAnsi="Georgia" w:cs="Times New Roman"/>
      <w:noProof/>
      <w:sz w:val="20"/>
      <w:lang w:val="en-GB"/>
    </w:rPr>
  </w:style>
  <w:style w:type="paragraph" w:customStyle="1" w:styleId="BC66D2670E1A440197F7210D266493F41">
    <w:name w:val="BC66D2670E1A440197F7210D266493F41"/>
    <w:rsid w:val="00050560"/>
    <w:pPr>
      <w:spacing w:before="40" w:after="40" w:line="240" w:lineRule="auto"/>
    </w:pPr>
    <w:rPr>
      <w:rFonts w:ascii="Georgia" w:eastAsia="Georgia" w:hAnsi="Georgia" w:cs="Times New Roman"/>
      <w:noProof/>
      <w:sz w:val="20"/>
      <w:lang w:val="en-GB"/>
    </w:rPr>
  </w:style>
  <w:style w:type="paragraph" w:customStyle="1" w:styleId="0DF11837712C4FECB9B274FA2DE8D79C1">
    <w:name w:val="0DF11837712C4FECB9B274FA2DE8D79C1"/>
    <w:rsid w:val="00050560"/>
    <w:pPr>
      <w:spacing w:before="40" w:after="40" w:line="240" w:lineRule="auto"/>
    </w:pPr>
    <w:rPr>
      <w:rFonts w:ascii="Georgia" w:eastAsia="Georgia" w:hAnsi="Georgia" w:cs="Times New Roman"/>
      <w:noProof/>
      <w:sz w:val="20"/>
      <w:lang w:val="en-GB"/>
    </w:rPr>
  </w:style>
  <w:style w:type="paragraph" w:customStyle="1" w:styleId="4EDD2896869E43B68BCC83B50E05287C1">
    <w:name w:val="4EDD2896869E43B68BCC83B50E05287C1"/>
    <w:rsid w:val="00050560"/>
    <w:pPr>
      <w:spacing w:before="40" w:after="40" w:line="240" w:lineRule="auto"/>
    </w:pPr>
    <w:rPr>
      <w:rFonts w:ascii="Georgia" w:eastAsia="Georgia" w:hAnsi="Georgia" w:cs="Times New Roman"/>
      <w:noProof/>
      <w:sz w:val="20"/>
      <w:lang w:val="en-GB"/>
    </w:rPr>
  </w:style>
  <w:style w:type="paragraph" w:customStyle="1" w:styleId="28969EBDDFD84CB0ADDB50786CEEA40D1">
    <w:name w:val="28969EBDDFD84CB0ADDB50786CEEA40D1"/>
    <w:rsid w:val="00050560"/>
    <w:pPr>
      <w:spacing w:before="40" w:after="40" w:line="240" w:lineRule="auto"/>
    </w:pPr>
    <w:rPr>
      <w:rFonts w:ascii="Georgia" w:eastAsia="Georgia" w:hAnsi="Georgia" w:cs="Times New Roman"/>
      <w:noProof/>
      <w:sz w:val="20"/>
      <w:lang w:val="en-GB"/>
    </w:rPr>
  </w:style>
  <w:style w:type="paragraph" w:customStyle="1" w:styleId="DD2D6CEAF13E47EA8CEA7C7BEE02DB491">
    <w:name w:val="DD2D6CEAF13E47EA8CEA7C7BEE02DB491"/>
    <w:rsid w:val="00050560"/>
    <w:pPr>
      <w:spacing w:before="40" w:after="40" w:line="240" w:lineRule="auto"/>
    </w:pPr>
    <w:rPr>
      <w:rFonts w:ascii="Georgia" w:eastAsia="Georgia" w:hAnsi="Georgia" w:cs="Times New Roman"/>
      <w:noProof/>
      <w:sz w:val="20"/>
      <w:lang w:val="en-GB"/>
    </w:rPr>
  </w:style>
  <w:style w:type="paragraph" w:customStyle="1" w:styleId="960BC19AD908475BB69AC7267586E9E31">
    <w:name w:val="960BC19AD908475BB69AC7267586E9E31"/>
    <w:rsid w:val="00050560"/>
    <w:pPr>
      <w:spacing w:before="40" w:after="40" w:line="240" w:lineRule="auto"/>
    </w:pPr>
    <w:rPr>
      <w:rFonts w:ascii="Georgia" w:eastAsia="Georgia" w:hAnsi="Georgia" w:cs="Times New Roman"/>
      <w:noProof/>
      <w:sz w:val="20"/>
      <w:lang w:val="en-GB"/>
    </w:rPr>
  </w:style>
  <w:style w:type="paragraph" w:customStyle="1" w:styleId="BC06E6971F554CC894BDD07FB7D0CE91">
    <w:name w:val="BC06E6971F554CC894BDD07FB7D0CE91"/>
    <w:rsid w:val="00050560"/>
    <w:pPr>
      <w:spacing w:before="40" w:after="40" w:line="240" w:lineRule="auto"/>
    </w:pPr>
    <w:rPr>
      <w:rFonts w:ascii="Georgia" w:eastAsia="Georgia" w:hAnsi="Georgia" w:cs="Times New Roman"/>
      <w:noProof/>
      <w:sz w:val="20"/>
      <w:lang w:val="en-GB"/>
    </w:rPr>
  </w:style>
  <w:style w:type="paragraph" w:customStyle="1" w:styleId="B9C0F62B2EE3472DB7D096D80B8A5E1B">
    <w:name w:val="B9C0F62B2EE3472DB7D096D80B8A5E1B"/>
    <w:rsid w:val="00050560"/>
    <w:pPr>
      <w:spacing w:before="40" w:after="40" w:line="240" w:lineRule="auto"/>
    </w:pPr>
    <w:rPr>
      <w:rFonts w:ascii="Georgia" w:eastAsia="Georgia" w:hAnsi="Georgia" w:cs="Times New Roman"/>
      <w:noProof/>
      <w:sz w:val="20"/>
      <w:lang w:val="en-GB"/>
    </w:rPr>
  </w:style>
  <w:style w:type="paragraph" w:customStyle="1" w:styleId="AE0110795EF14CC7A208F9F441DC3C9C">
    <w:name w:val="AE0110795EF14CC7A208F9F441DC3C9C"/>
    <w:rsid w:val="00050560"/>
    <w:pPr>
      <w:spacing w:before="40" w:after="40" w:line="240" w:lineRule="auto"/>
    </w:pPr>
    <w:rPr>
      <w:rFonts w:ascii="Georgia" w:eastAsia="Georgia" w:hAnsi="Georgia" w:cs="Times New Roman"/>
      <w:noProof/>
      <w:sz w:val="20"/>
      <w:lang w:val="en-GB"/>
    </w:rPr>
  </w:style>
  <w:style w:type="paragraph" w:customStyle="1" w:styleId="D857575B2EBD403A9C0EE8AFEC828D69">
    <w:name w:val="D857575B2EBD403A9C0EE8AFEC828D69"/>
    <w:rsid w:val="00050560"/>
    <w:pPr>
      <w:spacing w:before="240" w:after="80" w:line="240" w:lineRule="auto"/>
    </w:pPr>
    <w:rPr>
      <w:rFonts w:ascii="Georgia" w:eastAsia="Times New Roman" w:hAnsi="Georgia" w:cs="Times New Roman"/>
      <w:sz w:val="20"/>
      <w:szCs w:val="24"/>
    </w:rPr>
  </w:style>
  <w:style w:type="paragraph" w:customStyle="1" w:styleId="6C6A71880F604E828B75F942B3A170B9">
    <w:name w:val="6C6A71880F604E828B75F942B3A170B9"/>
    <w:rsid w:val="00050560"/>
    <w:pPr>
      <w:spacing w:before="240" w:after="80" w:line="240" w:lineRule="auto"/>
    </w:pPr>
    <w:rPr>
      <w:rFonts w:ascii="Georgia" w:eastAsia="Times New Roman" w:hAnsi="Georgia" w:cs="Times New Roman"/>
      <w:sz w:val="20"/>
      <w:szCs w:val="24"/>
    </w:rPr>
  </w:style>
  <w:style w:type="paragraph" w:customStyle="1" w:styleId="EB64B3CFAE294EB984F8C5B7687DA141">
    <w:name w:val="EB64B3CFAE294EB984F8C5B7687DA141"/>
    <w:rsid w:val="00050560"/>
    <w:pPr>
      <w:spacing w:before="240" w:after="80" w:line="240" w:lineRule="auto"/>
    </w:pPr>
    <w:rPr>
      <w:rFonts w:ascii="Georgia" w:eastAsia="Times New Roman" w:hAnsi="Georgia" w:cs="Times New Roman"/>
      <w:sz w:val="20"/>
      <w:szCs w:val="24"/>
    </w:rPr>
  </w:style>
  <w:style w:type="paragraph" w:customStyle="1" w:styleId="08C4CCA55BBC41E09A88E97BCD028666">
    <w:name w:val="08C4CCA55BBC41E09A88E97BCD028666"/>
    <w:rsid w:val="00050560"/>
    <w:pPr>
      <w:spacing w:before="240" w:after="80" w:line="240" w:lineRule="auto"/>
    </w:pPr>
    <w:rPr>
      <w:rFonts w:ascii="Georgia" w:eastAsia="Times New Roman" w:hAnsi="Georgia" w:cs="Times New Roman"/>
      <w:sz w:val="20"/>
      <w:szCs w:val="24"/>
    </w:rPr>
  </w:style>
  <w:style w:type="paragraph" w:customStyle="1" w:styleId="C8200C5EB97B4A60A8ADFD1645B0A29C">
    <w:name w:val="C8200C5EB97B4A60A8ADFD1645B0A29C"/>
    <w:rsid w:val="00050560"/>
    <w:pPr>
      <w:spacing w:before="240" w:after="80" w:line="240" w:lineRule="auto"/>
    </w:pPr>
    <w:rPr>
      <w:rFonts w:ascii="Georgia" w:eastAsia="Times New Roman" w:hAnsi="Georgia" w:cs="Times New Roman"/>
      <w:sz w:val="20"/>
      <w:szCs w:val="24"/>
    </w:rPr>
  </w:style>
  <w:style w:type="paragraph" w:customStyle="1" w:styleId="6E80B6913B2B4F9CB8B8ECB4031C7684">
    <w:name w:val="6E80B6913B2B4F9CB8B8ECB4031C7684"/>
    <w:rsid w:val="00050560"/>
    <w:pPr>
      <w:spacing w:before="240" w:after="80" w:line="240" w:lineRule="auto"/>
    </w:pPr>
    <w:rPr>
      <w:rFonts w:ascii="Georgia" w:eastAsia="Times New Roman" w:hAnsi="Georgia" w:cs="Times New Roman"/>
      <w:sz w:val="20"/>
      <w:szCs w:val="24"/>
    </w:rPr>
  </w:style>
  <w:style w:type="paragraph" w:customStyle="1" w:styleId="464226FCE6154B448A9ACB1ABB1C43B0">
    <w:name w:val="464226FCE6154B448A9ACB1ABB1C43B0"/>
    <w:rsid w:val="00050560"/>
    <w:pPr>
      <w:spacing w:before="240" w:after="80" w:line="240" w:lineRule="auto"/>
    </w:pPr>
    <w:rPr>
      <w:rFonts w:ascii="Georgia" w:eastAsia="Times New Roman" w:hAnsi="Georgia" w:cs="Times New Roman"/>
      <w:sz w:val="20"/>
      <w:szCs w:val="24"/>
    </w:rPr>
  </w:style>
  <w:style w:type="paragraph" w:customStyle="1" w:styleId="6D8EEF72E56E48289E502D74094AD3D0">
    <w:name w:val="6D8EEF72E56E48289E502D74094AD3D0"/>
    <w:rsid w:val="00050560"/>
    <w:pPr>
      <w:spacing w:before="240" w:after="80" w:line="240" w:lineRule="auto"/>
    </w:pPr>
    <w:rPr>
      <w:rFonts w:ascii="Georgia" w:eastAsia="Times New Roman" w:hAnsi="Georgia" w:cs="Times New Roman"/>
      <w:sz w:val="20"/>
      <w:szCs w:val="24"/>
    </w:rPr>
  </w:style>
  <w:style w:type="paragraph" w:customStyle="1" w:styleId="B45749A506A44167840B10E7B91346B6">
    <w:name w:val="B45749A506A44167840B10E7B91346B6"/>
    <w:rsid w:val="00050560"/>
    <w:pPr>
      <w:spacing w:before="240" w:after="80" w:line="240" w:lineRule="auto"/>
    </w:pPr>
    <w:rPr>
      <w:rFonts w:ascii="Georgia" w:eastAsia="Times New Roman" w:hAnsi="Georgia" w:cs="Times New Roman"/>
      <w:sz w:val="20"/>
      <w:szCs w:val="24"/>
    </w:rPr>
  </w:style>
  <w:style w:type="paragraph" w:customStyle="1" w:styleId="A52CD98153704BE1A3021C7C8528421C">
    <w:name w:val="A52CD98153704BE1A3021C7C8528421C"/>
    <w:rsid w:val="00050560"/>
    <w:pPr>
      <w:spacing w:before="240" w:after="80" w:line="240" w:lineRule="auto"/>
    </w:pPr>
    <w:rPr>
      <w:rFonts w:ascii="Georgia" w:eastAsia="Times New Roman" w:hAnsi="Georgia" w:cs="Times New Roman"/>
      <w:sz w:val="20"/>
      <w:szCs w:val="24"/>
    </w:rPr>
  </w:style>
  <w:style w:type="paragraph" w:customStyle="1" w:styleId="5B59128EAD724FDEBFB9D3E96E253AB2">
    <w:name w:val="5B59128EAD724FDEBFB9D3E96E253AB2"/>
    <w:rsid w:val="00050560"/>
    <w:pPr>
      <w:spacing w:before="240" w:after="80" w:line="240" w:lineRule="auto"/>
    </w:pPr>
    <w:rPr>
      <w:rFonts w:ascii="Georgia" w:eastAsia="Times New Roman" w:hAnsi="Georgia" w:cs="Times New Roman"/>
      <w:sz w:val="20"/>
      <w:szCs w:val="24"/>
    </w:rPr>
  </w:style>
  <w:style w:type="paragraph" w:customStyle="1" w:styleId="2FE82343892B4BD9B45DAF18489A5162">
    <w:name w:val="2FE82343892B4BD9B45DAF18489A5162"/>
    <w:rsid w:val="00050560"/>
    <w:pPr>
      <w:spacing w:before="20" w:after="60" w:line="240" w:lineRule="auto"/>
      <w:ind w:left="374"/>
    </w:pPr>
    <w:rPr>
      <w:rFonts w:ascii="Georgia" w:eastAsia="Georgia" w:hAnsi="Georgia" w:cs="Times New Roman"/>
      <w:noProof/>
      <w:sz w:val="20"/>
      <w:szCs w:val="21"/>
      <w:lang w:val="en-GB"/>
    </w:rPr>
  </w:style>
  <w:style w:type="paragraph" w:customStyle="1" w:styleId="EBC02F2E7BCB4CA8A0E831D35398BD7F">
    <w:name w:val="EBC02F2E7BCB4CA8A0E831D35398BD7F"/>
    <w:rsid w:val="00050560"/>
    <w:pPr>
      <w:spacing w:before="20" w:after="60" w:line="240" w:lineRule="auto"/>
      <w:ind w:left="374"/>
    </w:pPr>
    <w:rPr>
      <w:rFonts w:ascii="Georgia" w:eastAsia="Georgia" w:hAnsi="Georgia" w:cs="Times New Roman"/>
      <w:noProof/>
      <w:sz w:val="20"/>
      <w:szCs w:val="21"/>
      <w:lang w:val="en-GB"/>
    </w:rPr>
  </w:style>
  <w:style w:type="paragraph" w:customStyle="1" w:styleId="C0987FFFC17B42D284E2BBF287F51D9B">
    <w:name w:val="C0987FFFC17B42D284E2BBF287F51D9B"/>
    <w:rsid w:val="00050560"/>
    <w:pPr>
      <w:spacing w:before="20" w:after="60" w:line="240" w:lineRule="auto"/>
      <w:ind w:left="374"/>
    </w:pPr>
    <w:rPr>
      <w:rFonts w:ascii="Georgia" w:eastAsia="Georgia" w:hAnsi="Georgia" w:cs="Times New Roman"/>
      <w:noProof/>
      <w:sz w:val="20"/>
      <w:szCs w:val="21"/>
      <w:lang w:val="en-GB"/>
    </w:rPr>
  </w:style>
  <w:style w:type="paragraph" w:customStyle="1" w:styleId="25278BC164F94D9E867961FF03150EE0">
    <w:name w:val="25278BC164F94D9E867961FF03150EE0"/>
    <w:rsid w:val="00050560"/>
    <w:pPr>
      <w:spacing w:before="40" w:after="40" w:line="240" w:lineRule="auto"/>
    </w:pPr>
    <w:rPr>
      <w:rFonts w:ascii="Georgia" w:eastAsia="Georgia" w:hAnsi="Georgia" w:cs="Times New Roman"/>
      <w:noProof/>
      <w:sz w:val="20"/>
      <w:lang w:val="en-GB"/>
    </w:rPr>
  </w:style>
  <w:style w:type="paragraph" w:customStyle="1" w:styleId="4AB2C455C602451F8636CFF4AEC0614A">
    <w:name w:val="4AB2C455C602451F8636CFF4AEC0614A"/>
    <w:rsid w:val="00050560"/>
    <w:pPr>
      <w:spacing w:before="40" w:after="40" w:line="240" w:lineRule="auto"/>
    </w:pPr>
    <w:rPr>
      <w:rFonts w:ascii="Georgia" w:eastAsia="Georgia" w:hAnsi="Georgia" w:cs="Times New Roman"/>
      <w:noProof/>
      <w:sz w:val="20"/>
      <w:lang w:val="en-GB"/>
    </w:rPr>
  </w:style>
  <w:style w:type="paragraph" w:customStyle="1" w:styleId="18F6A42723BF4D02B28043C059BA42A2">
    <w:name w:val="18F6A42723BF4D02B28043C059BA42A2"/>
    <w:rsid w:val="00050560"/>
    <w:pPr>
      <w:spacing w:before="40" w:after="40" w:line="240" w:lineRule="auto"/>
    </w:pPr>
    <w:rPr>
      <w:rFonts w:ascii="Georgia" w:eastAsia="Georgia" w:hAnsi="Georgia" w:cs="Times New Roman"/>
      <w:noProof/>
      <w:sz w:val="20"/>
      <w:lang w:val="en-GB"/>
    </w:rPr>
  </w:style>
  <w:style w:type="paragraph" w:customStyle="1" w:styleId="FDAE8BAD889C49EDB5029FB28B018B02">
    <w:name w:val="FDAE8BAD889C49EDB5029FB28B018B02"/>
    <w:rsid w:val="00050560"/>
    <w:pPr>
      <w:spacing w:before="40" w:after="40" w:line="240" w:lineRule="auto"/>
    </w:pPr>
    <w:rPr>
      <w:rFonts w:ascii="Georgia" w:eastAsia="Georgia" w:hAnsi="Georgia" w:cs="Times New Roman"/>
      <w:noProof/>
      <w:sz w:val="20"/>
      <w:lang w:val="en-GB"/>
    </w:rPr>
  </w:style>
  <w:style w:type="paragraph" w:customStyle="1" w:styleId="9371898D468F40908038B492052719A3">
    <w:name w:val="9371898D468F40908038B492052719A3"/>
    <w:rsid w:val="00050560"/>
    <w:pPr>
      <w:spacing w:before="40" w:after="40" w:line="240" w:lineRule="auto"/>
    </w:pPr>
    <w:rPr>
      <w:rFonts w:ascii="Georgia" w:eastAsia="Georgia" w:hAnsi="Georgia" w:cs="Times New Roman"/>
      <w:noProof/>
      <w:sz w:val="20"/>
      <w:lang w:val="en-GB"/>
    </w:rPr>
  </w:style>
  <w:style w:type="paragraph" w:customStyle="1" w:styleId="8584DA58CD56404EBD738E38D2ED1743">
    <w:name w:val="8584DA58CD56404EBD738E38D2ED1743"/>
    <w:rsid w:val="00050560"/>
    <w:pPr>
      <w:spacing w:before="40" w:after="40" w:line="240" w:lineRule="auto"/>
    </w:pPr>
    <w:rPr>
      <w:rFonts w:ascii="Georgia" w:eastAsia="Georgia" w:hAnsi="Georgia" w:cs="Times New Roman"/>
      <w:noProof/>
      <w:sz w:val="20"/>
      <w:lang w:val="en-GB"/>
    </w:rPr>
  </w:style>
  <w:style w:type="paragraph" w:customStyle="1" w:styleId="AAB4369A919F4A74B9B1988CBDB3F7A3">
    <w:name w:val="AAB4369A919F4A74B9B1988CBDB3F7A3"/>
    <w:rsid w:val="00050560"/>
    <w:pPr>
      <w:spacing w:before="40" w:after="40" w:line="240" w:lineRule="auto"/>
    </w:pPr>
    <w:rPr>
      <w:rFonts w:ascii="Georgia" w:eastAsia="Georgia" w:hAnsi="Georgia" w:cs="Times New Roman"/>
      <w:noProof/>
      <w:sz w:val="20"/>
      <w:lang w:val="en-GB"/>
    </w:rPr>
  </w:style>
  <w:style w:type="paragraph" w:customStyle="1" w:styleId="A70677C99FF340EC9850751AB41E36A2">
    <w:name w:val="A70677C99FF340EC9850751AB41E36A2"/>
    <w:rsid w:val="00050560"/>
    <w:pPr>
      <w:spacing w:before="40" w:after="40" w:line="240" w:lineRule="auto"/>
    </w:pPr>
    <w:rPr>
      <w:rFonts w:ascii="Georgia" w:eastAsia="Georgia" w:hAnsi="Georgia" w:cs="Times New Roman"/>
      <w:noProof/>
      <w:sz w:val="20"/>
      <w:lang w:val="en-GB"/>
    </w:rPr>
  </w:style>
  <w:style w:type="paragraph" w:customStyle="1" w:styleId="5E6077E979554A84B351BFBA440B5812">
    <w:name w:val="5E6077E979554A84B351BFBA440B5812"/>
    <w:rsid w:val="00050560"/>
    <w:pPr>
      <w:spacing w:before="40" w:after="40" w:line="240" w:lineRule="auto"/>
    </w:pPr>
    <w:rPr>
      <w:rFonts w:ascii="Georgia" w:eastAsia="Georgia" w:hAnsi="Georgia" w:cs="Times New Roman"/>
      <w:noProof/>
      <w:sz w:val="20"/>
      <w:lang w:val="en-GB"/>
    </w:rPr>
  </w:style>
  <w:style w:type="paragraph" w:customStyle="1" w:styleId="A41B77DFCC07438992E4A1800129933F">
    <w:name w:val="A41B77DFCC07438992E4A1800129933F"/>
    <w:rsid w:val="00050560"/>
    <w:pPr>
      <w:spacing w:before="40" w:after="40" w:line="240" w:lineRule="auto"/>
    </w:pPr>
    <w:rPr>
      <w:rFonts w:ascii="Georgia" w:eastAsia="Georgia" w:hAnsi="Georgia" w:cs="Times New Roman"/>
      <w:noProof/>
      <w:sz w:val="20"/>
      <w:lang w:val="en-GB"/>
    </w:rPr>
  </w:style>
  <w:style w:type="paragraph" w:customStyle="1" w:styleId="BDBCC54282BA464498438192FA5FD7C7">
    <w:name w:val="BDBCC54282BA464498438192FA5FD7C7"/>
    <w:rsid w:val="00050560"/>
    <w:pPr>
      <w:spacing w:before="40" w:after="40" w:line="240" w:lineRule="auto"/>
    </w:pPr>
    <w:rPr>
      <w:rFonts w:ascii="Georgia" w:eastAsia="Georgia" w:hAnsi="Georgia" w:cs="Times New Roman"/>
      <w:noProof/>
      <w:sz w:val="20"/>
      <w:lang w:val="en-GB"/>
    </w:rPr>
  </w:style>
  <w:style w:type="paragraph" w:customStyle="1" w:styleId="93F2157F472947A98BAC6890F6E2DD8A">
    <w:name w:val="93F2157F472947A98BAC6890F6E2DD8A"/>
    <w:rsid w:val="00050560"/>
    <w:pPr>
      <w:spacing w:before="40" w:after="40" w:line="240" w:lineRule="auto"/>
    </w:pPr>
    <w:rPr>
      <w:rFonts w:ascii="Georgia" w:eastAsia="Georgia" w:hAnsi="Georgia" w:cs="Times New Roman"/>
      <w:noProof/>
      <w:sz w:val="20"/>
      <w:lang w:val="en-GB"/>
    </w:rPr>
  </w:style>
  <w:style w:type="paragraph" w:customStyle="1" w:styleId="72252BFECCEC431B88602893CB26AD5A">
    <w:name w:val="72252BFECCEC431B88602893CB26AD5A"/>
    <w:rsid w:val="00050560"/>
    <w:pPr>
      <w:spacing w:before="40" w:after="40" w:line="240" w:lineRule="auto"/>
    </w:pPr>
    <w:rPr>
      <w:rFonts w:ascii="Georgia" w:eastAsia="Georgia" w:hAnsi="Georgia" w:cs="Times New Roman"/>
      <w:noProof/>
      <w:sz w:val="20"/>
      <w:lang w:val="en-GB"/>
    </w:rPr>
  </w:style>
  <w:style w:type="paragraph" w:customStyle="1" w:styleId="7620C7FD5AFE42DBAE7470FF4AA26A3A">
    <w:name w:val="7620C7FD5AFE42DBAE7470FF4AA26A3A"/>
    <w:rsid w:val="00050560"/>
    <w:pPr>
      <w:spacing w:before="40" w:after="40" w:line="240" w:lineRule="auto"/>
    </w:pPr>
    <w:rPr>
      <w:rFonts w:ascii="Georgia" w:eastAsia="Georgia" w:hAnsi="Georgia" w:cs="Times New Roman"/>
      <w:noProof/>
      <w:sz w:val="20"/>
      <w:lang w:val="en-GB"/>
    </w:rPr>
  </w:style>
  <w:style w:type="paragraph" w:customStyle="1" w:styleId="868891F1DF1D40A396BCFD867F0B2B3A">
    <w:name w:val="868891F1DF1D40A396BCFD867F0B2B3A"/>
    <w:rsid w:val="00050560"/>
    <w:pPr>
      <w:spacing w:before="40" w:after="40" w:line="240" w:lineRule="auto"/>
    </w:pPr>
    <w:rPr>
      <w:rFonts w:ascii="Georgia" w:eastAsia="Georgia" w:hAnsi="Georgia" w:cs="Times New Roman"/>
      <w:noProof/>
      <w:sz w:val="20"/>
      <w:lang w:val="en-GB"/>
    </w:rPr>
  </w:style>
  <w:style w:type="paragraph" w:customStyle="1" w:styleId="12F9D77230DC46D594A878B159CA180C">
    <w:name w:val="12F9D77230DC46D594A878B159CA180C"/>
    <w:rsid w:val="00050560"/>
    <w:pPr>
      <w:spacing w:before="40" w:after="40" w:line="240" w:lineRule="auto"/>
    </w:pPr>
    <w:rPr>
      <w:rFonts w:ascii="Georgia" w:eastAsia="Georgia" w:hAnsi="Georgia" w:cs="Times New Roman"/>
      <w:noProof/>
      <w:sz w:val="20"/>
      <w:lang w:val="en-GB"/>
    </w:rPr>
  </w:style>
  <w:style w:type="paragraph" w:customStyle="1" w:styleId="E90F283BC02D4FEC9359D0A8FD67FE9B">
    <w:name w:val="E90F283BC02D4FEC9359D0A8FD67FE9B"/>
    <w:rsid w:val="00050560"/>
    <w:pPr>
      <w:spacing w:before="40" w:after="40" w:line="240" w:lineRule="auto"/>
    </w:pPr>
    <w:rPr>
      <w:rFonts w:ascii="Georgia" w:eastAsia="Georgia" w:hAnsi="Georgia" w:cs="Times New Roman"/>
      <w:noProof/>
      <w:sz w:val="20"/>
      <w:lang w:val="en-GB"/>
    </w:rPr>
  </w:style>
  <w:style w:type="paragraph" w:customStyle="1" w:styleId="8FC3019B76DD48BAB1BED6382A816C4F">
    <w:name w:val="8FC3019B76DD48BAB1BED6382A816C4F"/>
    <w:rsid w:val="00050560"/>
    <w:pPr>
      <w:spacing w:before="40" w:after="40" w:line="240" w:lineRule="auto"/>
    </w:pPr>
    <w:rPr>
      <w:rFonts w:ascii="Georgia" w:eastAsia="Georgia" w:hAnsi="Georgia" w:cs="Times New Roman"/>
      <w:noProof/>
      <w:sz w:val="20"/>
      <w:lang w:val="en-GB"/>
    </w:rPr>
  </w:style>
  <w:style w:type="paragraph" w:customStyle="1" w:styleId="E778C7204D1A4EE095573317F60949B0">
    <w:name w:val="E778C7204D1A4EE095573317F60949B0"/>
    <w:rsid w:val="00050560"/>
    <w:pPr>
      <w:spacing w:before="40" w:after="40" w:line="240" w:lineRule="auto"/>
    </w:pPr>
    <w:rPr>
      <w:rFonts w:ascii="Georgia" w:eastAsia="Georgia" w:hAnsi="Georgia" w:cs="Times New Roman"/>
      <w:noProof/>
      <w:sz w:val="20"/>
      <w:lang w:val="en-GB"/>
    </w:rPr>
  </w:style>
  <w:style w:type="paragraph" w:customStyle="1" w:styleId="170CFDB14F43417C83AF9010EA165E64">
    <w:name w:val="170CFDB14F43417C83AF9010EA165E64"/>
    <w:rsid w:val="00050560"/>
    <w:pPr>
      <w:spacing w:before="40" w:after="40" w:line="240" w:lineRule="auto"/>
    </w:pPr>
    <w:rPr>
      <w:rFonts w:ascii="Georgia" w:eastAsia="Georgia" w:hAnsi="Georgia" w:cs="Times New Roman"/>
      <w:noProof/>
      <w:sz w:val="20"/>
      <w:lang w:val="en-GB"/>
    </w:rPr>
  </w:style>
  <w:style w:type="paragraph" w:customStyle="1" w:styleId="093FC1371D1A40FCBC9E69839444B363">
    <w:name w:val="093FC1371D1A40FCBC9E69839444B363"/>
    <w:rsid w:val="00050560"/>
    <w:pPr>
      <w:spacing w:before="40" w:after="40" w:line="240" w:lineRule="auto"/>
    </w:pPr>
    <w:rPr>
      <w:rFonts w:ascii="Georgia" w:eastAsia="Georgia" w:hAnsi="Georgia" w:cs="Times New Roman"/>
      <w:noProof/>
      <w:sz w:val="20"/>
      <w:lang w:val="en-GB"/>
    </w:rPr>
  </w:style>
  <w:style w:type="paragraph" w:customStyle="1" w:styleId="064F608C7D134A03A4C756526E57BCB4">
    <w:name w:val="064F608C7D134A03A4C756526E57BCB4"/>
    <w:rsid w:val="00050560"/>
    <w:pPr>
      <w:spacing w:before="40" w:after="40" w:line="240" w:lineRule="auto"/>
    </w:pPr>
    <w:rPr>
      <w:rFonts w:ascii="Georgia" w:eastAsia="Georgia" w:hAnsi="Georgia" w:cs="Times New Roman"/>
      <w:noProof/>
      <w:sz w:val="20"/>
      <w:lang w:val="en-GB"/>
    </w:rPr>
  </w:style>
  <w:style w:type="paragraph" w:customStyle="1" w:styleId="FE35AF2D54BF4D7C8F95D8DC62212A6F">
    <w:name w:val="FE35AF2D54BF4D7C8F95D8DC62212A6F"/>
    <w:rsid w:val="00050560"/>
    <w:pPr>
      <w:spacing w:before="40" w:after="40" w:line="240" w:lineRule="auto"/>
    </w:pPr>
    <w:rPr>
      <w:rFonts w:ascii="Georgia" w:eastAsia="Georgia" w:hAnsi="Georgia" w:cs="Times New Roman"/>
      <w:noProof/>
      <w:sz w:val="20"/>
      <w:lang w:val="en-GB"/>
    </w:rPr>
  </w:style>
  <w:style w:type="paragraph" w:customStyle="1" w:styleId="78FAC670A8AF4BE587DEC97D1D3D047F">
    <w:name w:val="78FAC670A8AF4BE587DEC97D1D3D047F"/>
    <w:rsid w:val="00050560"/>
    <w:pPr>
      <w:spacing w:before="40" w:after="40" w:line="240" w:lineRule="auto"/>
    </w:pPr>
    <w:rPr>
      <w:rFonts w:ascii="Georgia" w:eastAsia="Georgia" w:hAnsi="Georgia" w:cs="Times New Roman"/>
      <w:noProof/>
      <w:sz w:val="20"/>
      <w:lang w:val="en-GB"/>
    </w:rPr>
  </w:style>
  <w:style w:type="paragraph" w:customStyle="1" w:styleId="9F3E25FBFA724D94897C82E41993E58B">
    <w:name w:val="9F3E25FBFA724D94897C82E41993E58B"/>
    <w:rsid w:val="00050560"/>
    <w:pPr>
      <w:spacing w:before="40" w:after="40" w:line="240" w:lineRule="auto"/>
    </w:pPr>
    <w:rPr>
      <w:rFonts w:ascii="Georgia" w:eastAsia="Georgia" w:hAnsi="Georgia" w:cs="Times New Roman"/>
      <w:noProof/>
      <w:sz w:val="20"/>
      <w:lang w:val="en-GB"/>
    </w:rPr>
  </w:style>
  <w:style w:type="paragraph" w:customStyle="1" w:styleId="D02C069F79B94AE9BDC089B841B7E444">
    <w:name w:val="D02C069F79B94AE9BDC089B841B7E444"/>
    <w:rsid w:val="00050560"/>
    <w:pPr>
      <w:spacing w:before="40" w:after="40" w:line="240" w:lineRule="auto"/>
    </w:pPr>
    <w:rPr>
      <w:rFonts w:ascii="Georgia" w:eastAsia="Georgia" w:hAnsi="Georgia" w:cs="Times New Roman"/>
      <w:noProof/>
      <w:sz w:val="20"/>
      <w:lang w:val="en-GB"/>
    </w:rPr>
  </w:style>
  <w:style w:type="paragraph" w:customStyle="1" w:styleId="681391C3C358493994E3E4BC95A0A952">
    <w:name w:val="681391C3C358493994E3E4BC95A0A952"/>
    <w:rsid w:val="00050560"/>
    <w:pPr>
      <w:spacing w:before="40" w:after="40" w:line="240" w:lineRule="auto"/>
    </w:pPr>
    <w:rPr>
      <w:rFonts w:ascii="Georgia" w:eastAsia="Georgia" w:hAnsi="Georgia" w:cs="Times New Roman"/>
      <w:noProof/>
      <w:sz w:val="20"/>
      <w:lang w:val="en-GB"/>
    </w:rPr>
  </w:style>
  <w:style w:type="paragraph" w:customStyle="1" w:styleId="B19BDEE99E8D44E48E35954FF6628FA3">
    <w:name w:val="B19BDEE99E8D44E48E35954FF6628FA3"/>
    <w:rsid w:val="00050560"/>
    <w:pPr>
      <w:spacing w:before="40" w:after="40" w:line="240" w:lineRule="auto"/>
    </w:pPr>
    <w:rPr>
      <w:rFonts w:ascii="Georgia" w:eastAsia="Georgia" w:hAnsi="Georgia" w:cs="Times New Roman"/>
      <w:noProof/>
      <w:sz w:val="20"/>
      <w:lang w:val="en-GB"/>
    </w:rPr>
  </w:style>
  <w:style w:type="paragraph" w:customStyle="1" w:styleId="9ADD0DA1327841B7A281AC387DB15EF5">
    <w:name w:val="9ADD0DA1327841B7A281AC387DB15EF5"/>
    <w:rsid w:val="00050560"/>
    <w:pPr>
      <w:spacing w:before="40" w:after="40" w:line="240" w:lineRule="auto"/>
    </w:pPr>
    <w:rPr>
      <w:rFonts w:ascii="Georgia" w:eastAsia="Georgia" w:hAnsi="Georgia" w:cs="Times New Roman"/>
      <w:noProof/>
      <w:sz w:val="20"/>
      <w:lang w:val="en-GB"/>
    </w:rPr>
  </w:style>
  <w:style w:type="paragraph" w:customStyle="1" w:styleId="504536AE366342D2BDFBECB0BEF951F0">
    <w:name w:val="504536AE366342D2BDFBECB0BEF951F0"/>
    <w:rsid w:val="00050560"/>
    <w:pPr>
      <w:spacing w:before="40" w:after="40" w:line="240" w:lineRule="auto"/>
    </w:pPr>
    <w:rPr>
      <w:rFonts w:ascii="Georgia" w:eastAsia="Georgia" w:hAnsi="Georgia" w:cs="Times New Roman"/>
      <w:noProof/>
      <w:sz w:val="20"/>
      <w:lang w:val="en-GB"/>
    </w:rPr>
  </w:style>
  <w:style w:type="paragraph" w:customStyle="1" w:styleId="20199028B74642978A0E654E1962DFEC">
    <w:name w:val="20199028B74642978A0E654E1962DFEC"/>
    <w:rsid w:val="00050560"/>
    <w:pPr>
      <w:spacing w:before="40" w:after="40" w:line="240" w:lineRule="auto"/>
    </w:pPr>
    <w:rPr>
      <w:rFonts w:ascii="Georgia" w:eastAsia="Georgia" w:hAnsi="Georgia" w:cs="Times New Roman"/>
      <w:noProof/>
      <w:sz w:val="20"/>
      <w:lang w:val="en-GB"/>
    </w:rPr>
  </w:style>
  <w:style w:type="paragraph" w:customStyle="1" w:styleId="74D66EC962F142A49D0F8686EC0CF86F">
    <w:name w:val="74D66EC962F142A49D0F8686EC0CF86F"/>
    <w:rsid w:val="00050560"/>
    <w:pPr>
      <w:spacing w:before="40" w:after="40" w:line="240" w:lineRule="auto"/>
    </w:pPr>
    <w:rPr>
      <w:rFonts w:ascii="Georgia" w:eastAsia="Georgia" w:hAnsi="Georgia" w:cs="Times New Roman"/>
      <w:noProof/>
      <w:sz w:val="20"/>
      <w:lang w:val="en-GB"/>
    </w:rPr>
  </w:style>
  <w:style w:type="paragraph" w:customStyle="1" w:styleId="38E890D9A5034EAA844C05A70025BE7B">
    <w:name w:val="38E890D9A5034EAA844C05A70025BE7B"/>
    <w:rsid w:val="00050560"/>
    <w:pPr>
      <w:spacing w:before="40" w:after="40" w:line="240" w:lineRule="auto"/>
    </w:pPr>
    <w:rPr>
      <w:rFonts w:ascii="Georgia" w:eastAsia="Georgia" w:hAnsi="Georgia" w:cs="Times New Roman"/>
      <w:noProof/>
      <w:sz w:val="20"/>
      <w:lang w:val="en-GB"/>
    </w:rPr>
  </w:style>
  <w:style w:type="paragraph" w:customStyle="1" w:styleId="6EEEAC182DB84017AD836FE17B749ACA">
    <w:name w:val="6EEEAC182DB84017AD836FE17B749ACA"/>
    <w:rsid w:val="00050560"/>
    <w:pPr>
      <w:spacing w:before="40" w:after="40" w:line="240" w:lineRule="auto"/>
    </w:pPr>
    <w:rPr>
      <w:rFonts w:ascii="Georgia" w:eastAsia="Georgia" w:hAnsi="Georgia" w:cs="Times New Roman"/>
      <w:noProof/>
      <w:sz w:val="20"/>
      <w:lang w:val="en-GB"/>
    </w:rPr>
  </w:style>
  <w:style w:type="paragraph" w:customStyle="1" w:styleId="23A040D9F3BA4CD883091ABCF31788B2">
    <w:name w:val="23A040D9F3BA4CD883091ABCF31788B2"/>
    <w:rsid w:val="00050560"/>
    <w:pPr>
      <w:spacing w:before="40" w:after="40" w:line="240" w:lineRule="auto"/>
    </w:pPr>
    <w:rPr>
      <w:rFonts w:ascii="Georgia" w:eastAsia="Georgia" w:hAnsi="Georgia" w:cs="Times New Roman"/>
      <w:noProof/>
      <w:sz w:val="20"/>
      <w:lang w:val="en-GB"/>
    </w:rPr>
  </w:style>
  <w:style w:type="paragraph" w:customStyle="1" w:styleId="EFA77C209C754B9EBFF28C50A6FD5657">
    <w:name w:val="EFA77C209C754B9EBFF28C50A6FD5657"/>
    <w:rsid w:val="00050560"/>
    <w:pPr>
      <w:spacing w:before="40" w:after="40" w:line="240" w:lineRule="auto"/>
    </w:pPr>
    <w:rPr>
      <w:rFonts w:ascii="Georgia" w:eastAsia="Georgia" w:hAnsi="Georgia" w:cs="Times New Roman"/>
      <w:noProof/>
      <w:sz w:val="20"/>
      <w:lang w:val="en-GB"/>
    </w:rPr>
  </w:style>
  <w:style w:type="paragraph" w:customStyle="1" w:styleId="70014773CFB149A3BB88C5664CA759BA">
    <w:name w:val="70014773CFB149A3BB88C5664CA759BA"/>
    <w:rsid w:val="00050560"/>
    <w:pPr>
      <w:spacing w:before="40" w:after="40" w:line="240" w:lineRule="auto"/>
    </w:pPr>
    <w:rPr>
      <w:rFonts w:ascii="Georgia" w:eastAsia="Georgia" w:hAnsi="Georgia" w:cs="Times New Roman"/>
      <w:noProof/>
      <w:sz w:val="20"/>
      <w:lang w:val="en-GB"/>
    </w:rPr>
  </w:style>
  <w:style w:type="paragraph" w:customStyle="1" w:styleId="6F2BF6B9DC7D4E4187426CF0F2C5549D">
    <w:name w:val="6F2BF6B9DC7D4E4187426CF0F2C5549D"/>
    <w:rsid w:val="00050560"/>
    <w:pPr>
      <w:spacing w:before="40" w:after="40" w:line="240" w:lineRule="auto"/>
    </w:pPr>
    <w:rPr>
      <w:rFonts w:ascii="Georgia" w:eastAsia="Georgia" w:hAnsi="Georgia" w:cs="Times New Roman"/>
      <w:noProof/>
      <w:sz w:val="20"/>
      <w:lang w:val="en-GB"/>
    </w:rPr>
  </w:style>
  <w:style w:type="paragraph" w:customStyle="1" w:styleId="8AA1AB14C560489E9193A02ED3FC092C">
    <w:name w:val="8AA1AB14C560489E9193A02ED3FC092C"/>
    <w:rsid w:val="00050560"/>
    <w:pPr>
      <w:spacing w:before="40" w:after="40" w:line="240" w:lineRule="auto"/>
    </w:pPr>
    <w:rPr>
      <w:rFonts w:ascii="Georgia" w:eastAsia="Georgia" w:hAnsi="Georgia" w:cs="Times New Roman"/>
      <w:noProof/>
      <w:sz w:val="20"/>
      <w:lang w:val="en-GB"/>
    </w:rPr>
  </w:style>
  <w:style w:type="paragraph" w:customStyle="1" w:styleId="85791F03DB424B289F3BFC60E41B1CD9">
    <w:name w:val="85791F03DB424B289F3BFC60E41B1CD9"/>
    <w:rsid w:val="00050560"/>
    <w:pPr>
      <w:spacing w:before="40" w:after="40" w:line="240" w:lineRule="auto"/>
    </w:pPr>
    <w:rPr>
      <w:rFonts w:ascii="Georgia" w:eastAsia="Georgia" w:hAnsi="Georgia" w:cs="Times New Roman"/>
      <w:noProof/>
      <w:sz w:val="20"/>
      <w:lang w:val="en-GB"/>
    </w:rPr>
  </w:style>
  <w:style w:type="paragraph" w:customStyle="1" w:styleId="3068837EAB114298A3ACABD0D784C76F">
    <w:name w:val="3068837EAB114298A3ACABD0D784C76F"/>
    <w:rsid w:val="00050560"/>
    <w:pPr>
      <w:spacing w:before="40" w:after="40" w:line="240" w:lineRule="auto"/>
    </w:pPr>
    <w:rPr>
      <w:rFonts w:ascii="Georgia" w:eastAsia="Georgia" w:hAnsi="Georgia" w:cs="Times New Roman"/>
      <w:noProof/>
      <w:sz w:val="20"/>
      <w:lang w:val="en-GB"/>
    </w:rPr>
  </w:style>
  <w:style w:type="paragraph" w:customStyle="1" w:styleId="A00502E05D604BF2B888A698CADA072B">
    <w:name w:val="A00502E05D604BF2B888A698CADA072B"/>
    <w:rsid w:val="00050560"/>
    <w:pPr>
      <w:spacing w:before="40" w:after="40" w:line="240" w:lineRule="auto"/>
    </w:pPr>
    <w:rPr>
      <w:rFonts w:ascii="Georgia" w:eastAsia="Georgia" w:hAnsi="Georgia" w:cs="Times New Roman"/>
      <w:noProof/>
      <w:sz w:val="20"/>
      <w:lang w:val="en-GB"/>
    </w:rPr>
  </w:style>
  <w:style w:type="paragraph" w:customStyle="1" w:styleId="A4C39ECD27034F709F56276785C4B52C">
    <w:name w:val="A4C39ECD27034F709F56276785C4B52C"/>
    <w:rsid w:val="00050560"/>
    <w:pPr>
      <w:spacing w:before="40" w:after="40" w:line="240" w:lineRule="auto"/>
    </w:pPr>
    <w:rPr>
      <w:rFonts w:ascii="Georgia" w:eastAsia="Georgia" w:hAnsi="Georgia" w:cs="Times New Roman"/>
      <w:noProof/>
      <w:sz w:val="20"/>
      <w:lang w:val="en-GB"/>
    </w:rPr>
  </w:style>
  <w:style w:type="paragraph" w:customStyle="1" w:styleId="026005A756FF4DFBA3397ED9BCBEF241">
    <w:name w:val="026005A756FF4DFBA3397ED9BCBEF241"/>
    <w:rsid w:val="00050560"/>
    <w:pPr>
      <w:spacing w:before="40" w:after="40" w:line="240" w:lineRule="auto"/>
    </w:pPr>
    <w:rPr>
      <w:rFonts w:ascii="Georgia" w:eastAsia="Georgia" w:hAnsi="Georgia" w:cs="Times New Roman"/>
      <w:noProof/>
      <w:sz w:val="20"/>
      <w:lang w:val="en-GB"/>
    </w:rPr>
  </w:style>
  <w:style w:type="paragraph" w:customStyle="1" w:styleId="62AFCD5EDA8E497A987622424E52C7852">
    <w:name w:val="62AFCD5EDA8E497A987622424E52C7852"/>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2">
    <w:name w:val="2CAF9461507944F78E8C1E4BEE5554462"/>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2">
    <w:name w:val="D2B8D742718E47988712E54E03DED3B92"/>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2">
    <w:name w:val="CA1B054DEE464847B4DC669BFECB6C582"/>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2">
    <w:name w:val="ED8C955D6D5F47E6834E3CE76CEF17E92"/>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2">
    <w:name w:val="15BBE4B3B9854A5DB5ABCB24C1CE95002"/>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2">
    <w:name w:val="C622B881543747CC93D4AF819A5D22992"/>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2">
    <w:name w:val="AD06263596BA4B91A2D3970B2C80C24B2"/>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2">
    <w:name w:val="B4EB543C4C91417D824D6A092971F3FE2"/>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2">
    <w:name w:val="C86C4F2BDF024C18BD430070394B18702"/>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2">
    <w:name w:val="CBE907BD61654D15952384F24FBA12F82"/>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2">
    <w:name w:val="5BA486E109EF4E57A1228FF6492FDEE02"/>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2">
    <w:name w:val="4019EE6B783E43D3A35881893F9ABE702"/>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2">
    <w:name w:val="6F9B058CB9A64CAC9D0709173166F0612"/>
    <w:rsid w:val="00147211"/>
    <w:pPr>
      <w:spacing w:before="40" w:after="40" w:line="240" w:lineRule="auto"/>
    </w:pPr>
    <w:rPr>
      <w:rFonts w:ascii="Georgia" w:eastAsia="Georgia" w:hAnsi="Georgia" w:cs="Times New Roman"/>
      <w:noProof/>
      <w:sz w:val="20"/>
      <w:lang w:val="en-GB"/>
    </w:rPr>
  </w:style>
  <w:style w:type="paragraph" w:customStyle="1" w:styleId="D4860B230A2E415AAAF15C2B1884F1C02">
    <w:name w:val="D4860B230A2E415AAAF15C2B1884F1C02"/>
    <w:rsid w:val="00147211"/>
    <w:pPr>
      <w:spacing w:before="40" w:after="40" w:line="240" w:lineRule="auto"/>
    </w:pPr>
    <w:rPr>
      <w:rFonts w:ascii="Georgia" w:eastAsia="Georgia" w:hAnsi="Georgia" w:cs="Times New Roman"/>
      <w:noProof/>
      <w:sz w:val="20"/>
      <w:lang w:val="en-GB"/>
    </w:rPr>
  </w:style>
  <w:style w:type="paragraph" w:customStyle="1" w:styleId="1E5EC6A71D9F438088BDA18AACE12B6B2">
    <w:name w:val="1E5EC6A71D9F438088BDA18AACE12B6B2"/>
    <w:rsid w:val="00147211"/>
    <w:pPr>
      <w:spacing w:before="40" w:after="40" w:line="240" w:lineRule="auto"/>
    </w:pPr>
    <w:rPr>
      <w:rFonts w:ascii="Georgia" w:eastAsia="Georgia" w:hAnsi="Georgia" w:cs="Times New Roman"/>
      <w:noProof/>
      <w:sz w:val="20"/>
      <w:lang w:val="en-GB"/>
    </w:rPr>
  </w:style>
  <w:style w:type="paragraph" w:customStyle="1" w:styleId="CD4182C13C2248899C11DE857AC7DF7C2">
    <w:name w:val="CD4182C13C2248899C11DE857AC7DF7C2"/>
    <w:rsid w:val="00147211"/>
    <w:pPr>
      <w:spacing w:before="40" w:after="40" w:line="240" w:lineRule="auto"/>
    </w:pPr>
    <w:rPr>
      <w:rFonts w:ascii="Georgia" w:eastAsia="Georgia" w:hAnsi="Georgia" w:cs="Times New Roman"/>
      <w:noProof/>
      <w:sz w:val="20"/>
      <w:lang w:val="en-GB"/>
    </w:rPr>
  </w:style>
  <w:style w:type="paragraph" w:customStyle="1" w:styleId="E31BF71933174EDD935D65CD52E53D912">
    <w:name w:val="E31BF71933174EDD935D65CD52E53D912"/>
    <w:rsid w:val="00147211"/>
    <w:pPr>
      <w:spacing w:before="40" w:after="40" w:line="240" w:lineRule="auto"/>
    </w:pPr>
    <w:rPr>
      <w:rFonts w:ascii="Georgia" w:eastAsia="Georgia" w:hAnsi="Georgia" w:cs="Times New Roman"/>
      <w:noProof/>
      <w:sz w:val="20"/>
      <w:lang w:val="en-GB"/>
    </w:rPr>
  </w:style>
  <w:style w:type="paragraph" w:customStyle="1" w:styleId="652F29C372C54BF09E29C98D62F6AD952">
    <w:name w:val="652F29C372C54BF09E29C98D62F6AD952"/>
    <w:rsid w:val="00147211"/>
    <w:pPr>
      <w:spacing w:before="40" w:after="40" w:line="240" w:lineRule="auto"/>
    </w:pPr>
    <w:rPr>
      <w:rFonts w:ascii="Georgia" w:eastAsia="Georgia" w:hAnsi="Georgia" w:cs="Times New Roman"/>
      <w:noProof/>
      <w:sz w:val="20"/>
      <w:lang w:val="en-GB"/>
    </w:rPr>
  </w:style>
  <w:style w:type="paragraph" w:customStyle="1" w:styleId="864B6EE041FF4567978EDA8944DF3B5F2">
    <w:name w:val="864B6EE041FF4567978EDA8944DF3B5F2"/>
    <w:rsid w:val="00147211"/>
    <w:pPr>
      <w:spacing w:before="40" w:after="40" w:line="240" w:lineRule="auto"/>
    </w:pPr>
    <w:rPr>
      <w:rFonts w:ascii="Georgia" w:eastAsia="Georgia" w:hAnsi="Georgia" w:cs="Times New Roman"/>
      <w:noProof/>
      <w:sz w:val="20"/>
      <w:lang w:val="en-GB"/>
    </w:rPr>
  </w:style>
  <w:style w:type="paragraph" w:customStyle="1" w:styleId="11D596FD5F2F4A299ABBB5D65DC32A7F2">
    <w:name w:val="11D596FD5F2F4A299ABBB5D65DC32A7F2"/>
    <w:rsid w:val="00147211"/>
    <w:pPr>
      <w:spacing w:before="40" w:after="40" w:line="240" w:lineRule="auto"/>
    </w:pPr>
    <w:rPr>
      <w:rFonts w:ascii="Georgia" w:eastAsia="Georgia" w:hAnsi="Georgia" w:cs="Times New Roman"/>
      <w:noProof/>
      <w:sz w:val="20"/>
      <w:lang w:val="en-GB"/>
    </w:rPr>
  </w:style>
  <w:style w:type="paragraph" w:customStyle="1" w:styleId="8FE7C95B2D074BDAA69C30454D34EA062">
    <w:name w:val="8FE7C95B2D074BDAA69C30454D34EA062"/>
    <w:rsid w:val="00147211"/>
    <w:pPr>
      <w:spacing w:before="40" w:after="40" w:line="240" w:lineRule="auto"/>
    </w:pPr>
    <w:rPr>
      <w:rFonts w:ascii="Georgia" w:eastAsia="Georgia" w:hAnsi="Georgia" w:cs="Times New Roman"/>
      <w:noProof/>
      <w:sz w:val="20"/>
      <w:lang w:val="en-GB"/>
    </w:rPr>
  </w:style>
  <w:style w:type="paragraph" w:customStyle="1" w:styleId="1D52A5DFAA674E4C9074BBC649967CE62">
    <w:name w:val="1D52A5DFAA674E4C9074BBC649967CE62"/>
    <w:rsid w:val="00147211"/>
    <w:pPr>
      <w:spacing w:before="40" w:after="40" w:line="240" w:lineRule="auto"/>
    </w:pPr>
    <w:rPr>
      <w:rFonts w:ascii="Georgia" w:eastAsia="Georgia" w:hAnsi="Georgia" w:cs="Times New Roman"/>
      <w:noProof/>
      <w:sz w:val="20"/>
      <w:lang w:val="en-GB"/>
    </w:rPr>
  </w:style>
  <w:style w:type="paragraph" w:customStyle="1" w:styleId="83C9A8030CD54CDFBBE03924BBEF7CF42">
    <w:name w:val="83C9A8030CD54CDFBBE03924BBEF7CF42"/>
    <w:rsid w:val="00147211"/>
    <w:pPr>
      <w:spacing w:before="40" w:after="40" w:line="240" w:lineRule="auto"/>
    </w:pPr>
    <w:rPr>
      <w:rFonts w:ascii="Georgia" w:eastAsia="Georgia" w:hAnsi="Georgia" w:cs="Times New Roman"/>
      <w:noProof/>
      <w:sz w:val="20"/>
      <w:lang w:val="en-GB"/>
    </w:rPr>
  </w:style>
  <w:style w:type="paragraph" w:customStyle="1" w:styleId="A92C124C219D416D8DC413B6792B75352">
    <w:name w:val="A92C124C219D416D8DC413B6792B75352"/>
    <w:rsid w:val="00147211"/>
    <w:pPr>
      <w:spacing w:before="40" w:after="40" w:line="240" w:lineRule="auto"/>
    </w:pPr>
    <w:rPr>
      <w:rFonts w:ascii="Georgia" w:eastAsia="Georgia" w:hAnsi="Georgia" w:cs="Times New Roman"/>
      <w:noProof/>
      <w:sz w:val="20"/>
      <w:lang w:val="en-GB"/>
    </w:rPr>
  </w:style>
  <w:style w:type="paragraph" w:customStyle="1" w:styleId="FFA93248A3814B7BA70563641AC5424C2">
    <w:name w:val="FFA93248A3814B7BA70563641AC5424C2"/>
    <w:rsid w:val="00147211"/>
    <w:pPr>
      <w:spacing w:before="40" w:after="40" w:line="240" w:lineRule="auto"/>
    </w:pPr>
    <w:rPr>
      <w:rFonts w:ascii="Georgia" w:eastAsia="Georgia" w:hAnsi="Georgia" w:cs="Times New Roman"/>
      <w:noProof/>
      <w:sz w:val="20"/>
      <w:lang w:val="en-GB"/>
    </w:rPr>
  </w:style>
  <w:style w:type="paragraph" w:customStyle="1" w:styleId="3701DDE9C60747ACA6134765A9E5E8A32">
    <w:name w:val="3701DDE9C60747ACA6134765A9E5E8A32"/>
    <w:rsid w:val="00147211"/>
    <w:pPr>
      <w:spacing w:before="40" w:after="40" w:line="240" w:lineRule="auto"/>
    </w:pPr>
    <w:rPr>
      <w:rFonts w:ascii="Georgia" w:eastAsia="Georgia" w:hAnsi="Georgia" w:cs="Times New Roman"/>
      <w:noProof/>
      <w:sz w:val="20"/>
      <w:lang w:val="en-GB"/>
    </w:rPr>
  </w:style>
  <w:style w:type="paragraph" w:customStyle="1" w:styleId="8B2198F738624926804F0827D5E09AD92">
    <w:name w:val="8B2198F738624926804F0827D5E09AD92"/>
    <w:rsid w:val="00147211"/>
    <w:pPr>
      <w:spacing w:before="40" w:after="40" w:line="240" w:lineRule="auto"/>
    </w:pPr>
    <w:rPr>
      <w:rFonts w:ascii="Georgia" w:eastAsia="Georgia" w:hAnsi="Georgia" w:cs="Times New Roman"/>
      <w:noProof/>
      <w:sz w:val="20"/>
      <w:lang w:val="en-GB"/>
    </w:rPr>
  </w:style>
  <w:style w:type="paragraph" w:customStyle="1" w:styleId="4F3907EA92FD43B89ECAFBCFE9FB3B9B2">
    <w:name w:val="4F3907EA92FD43B89ECAFBCFE9FB3B9B2"/>
    <w:rsid w:val="00147211"/>
    <w:pPr>
      <w:spacing w:before="40" w:after="40" w:line="240" w:lineRule="auto"/>
    </w:pPr>
    <w:rPr>
      <w:rFonts w:ascii="Georgia" w:eastAsia="Georgia" w:hAnsi="Georgia" w:cs="Times New Roman"/>
      <w:noProof/>
      <w:sz w:val="20"/>
      <w:lang w:val="en-GB"/>
    </w:rPr>
  </w:style>
  <w:style w:type="paragraph" w:customStyle="1" w:styleId="4AE4ECA3E6CC42A9B757BEBD0D2353B02">
    <w:name w:val="4AE4ECA3E6CC42A9B757BEBD0D2353B02"/>
    <w:rsid w:val="00147211"/>
    <w:pPr>
      <w:spacing w:before="40" w:after="40" w:line="240" w:lineRule="auto"/>
    </w:pPr>
    <w:rPr>
      <w:rFonts w:ascii="Georgia" w:eastAsia="Georgia" w:hAnsi="Georgia" w:cs="Times New Roman"/>
      <w:noProof/>
      <w:sz w:val="20"/>
      <w:lang w:val="en-GB"/>
    </w:rPr>
  </w:style>
  <w:style w:type="paragraph" w:customStyle="1" w:styleId="DCA2B7FF322B4B709AC90830E525F40D2">
    <w:name w:val="DCA2B7FF322B4B709AC90830E525F40D2"/>
    <w:rsid w:val="00147211"/>
    <w:pPr>
      <w:spacing w:before="40" w:after="40" w:line="240" w:lineRule="auto"/>
    </w:pPr>
    <w:rPr>
      <w:rFonts w:ascii="Georgia" w:eastAsia="Georgia" w:hAnsi="Georgia" w:cs="Times New Roman"/>
      <w:noProof/>
      <w:sz w:val="20"/>
      <w:lang w:val="en-GB"/>
    </w:rPr>
  </w:style>
  <w:style w:type="paragraph" w:customStyle="1" w:styleId="AAC343B3B73842E9AE84A0182786FD0D2">
    <w:name w:val="AAC343B3B73842E9AE84A0182786FD0D2"/>
    <w:rsid w:val="00147211"/>
    <w:pPr>
      <w:spacing w:before="40" w:after="40" w:line="240" w:lineRule="auto"/>
    </w:pPr>
    <w:rPr>
      <w:rFonts w:ascii="Georgia" w:eastAsia="Georgia" w:hAnsi="Georgia" w:cs="Times New Roman"/>
      <w:noProof/>
      <w:sz w:val="20"/>
      <w:lang w:val="en-GB"/>
    </w:rPr>
  </w:style>
  <w:style w:type="paragraph" w:customStyle="1" w:styleId="A702C881B65448BA9658D726421196FF2">
    <w:name w:val="A702C881B65448BA9658D726421196FF2"/>
    <w:rsid w:val="00147211"/>
    <w:pPr>
      <w:spacing w:before="40" w:after="40" w:line="240" w:lineRule="auto"/>
    </w:pPr>
    <w:rPr>
      <w:rFonts w:ascii="Georgia" w:eastAsia="Georgia" w:hAnsi="Georgia" w:cs="Times New Roman"/>
      <w:noProof/>
      <w:sz w:val="20"/>
      <w:lang w:val="en-GB"/>
    </w:rPr>
  </w:style>
  <w:style w:type="paragraph" w:customStyle="1" w:styleId="EDEA937B81CF43D4A9C7E505A46066AB2">
    <w:name w:val="EDEA937B81CF43D4A9C7E505A46066AB2"/>
    <w:rsid w:val="00147211"/>
    <w:pPr>
      <w:spacing w:before="40" w:after="40" w:line="240" w:lineRule="auto"/>
    </w:pPr>
    <w:rPr>
      <w:rFonts w:ascii="Georgia" w:eastAsia="Georgia" w:hAnsi="Georgia" w:cs="Times New Roman"/>
      <w:noProof/>
      <w:sz w:val="20"/>
      <w:lang w:val="en-GB"/>
    </w:rPr>
  </w:style>
  <w:style w:type="paragraph" w:customStyle="1" w:styleId="2BF16B1BF1F44304BA962C7C2B5249A82">
    <w:name w:val="2BF16B1BF1F44304BA962C7C2B5249A82"/>
    <w:rsid w:val="00147211"/>
    <w:pPr>
      <w:spacing w:before="40" w:after="40" w:line="240" w:lineRule="auto"/>
    </w:pPr>
    <w:rPr>
      <w:rFonts w:ascii="Georgia" w:eastAsia="Georgia" w:hAnsi="Georgia" w:cs="Times New Roman"/>
      <w:noProof/>
      <w:sz w:val="20"/>
      <w:lang w:val="en-GB"/>
    </w:rPr>
  </w:style>
  <w:style w:type="paragraph" w:customStyle="1" w:styleId="6E02828D944C4FDB84BE5222D2CA19302">
    <w:name w:val="6E02828D944C4FDB84BE5222D2CA19302"/>
    <w:rsid w:val="00147211"/>
    <w:pPr>
      <w:spacing w:before="40" w:after="40" w:line="240" w:lineRule="auto"/>
    </w:pPr>
    <w:rPr>
      <w:rFonts w:ascii="Georgia" w:eastAsia="Georgia" w:hAnsi="Georgia" w:cs="Times New Roman"/>
      <w:noProof/>
      <w:sz w:val="20"/>
      <w:lang w:val="en-GB"/>
    </w:rPr>
  </w:style>
  <w:style w:type="paragraph" w:customStyle="1" w:styleId="40478F84510B484A823AF48BCE4E15212">
    <w:name w:val="40478F84510B484A823AF48BCE4E15212"/>
    <w:rsid w:val="00147211"/>
    <w:pPr>
      <w:spacing w:before="40" w:after="40" w:line="240" w:lineRule="auto"/>
    </w:pPr>
    <w:rPr>
      <w:rFonts w:ascii="Georgia" w:eastAsia="Georgia" w:hAnsi="Georgia" w:cs="Times New Roman"/>
      <w:noProof/>
      <w:sz w:val="20"/>
      <w:lang w:val="en-GB"/>
    </w:rPr>
  </w:style>
  <w:style w:type="paragraph" w:customStyle="1" w:styleId="69A398041818422EBE1D38A4E21953F32">
    <w:name w:val="69A398041818422EBE1D38A4E21953F32"/>
    <w:rsid w:val="00147211"/>
    <w:pPr>
      <w:spacing w:before="40" w:after="40" w:line="240" w:lineRule="auto"/>
    </w:pPr>
    <w:rPr>
      <w:rFonts w:ascii="Georgia" w:eastAsia="Georgia" w:hAnsi="Georgia" w:cs="Times New Roman"/>
      <w:noProof/>
      <w:sz w:val="20"/>
      <w:lang w:val="en-GB"/>
    </w:rPr>
  </w:style>
  <w:style w:type="paragraph" w:customStyle="1" w:styleId="61F4FBC1117847508FC2DB9D2F56C3C12">
    <w:name w:val="61F4FBC1117847508FC2DB9D2F56C3C12"/>
    <w:rsid w:val="00147211"/>
    <w:pPr>
      <w:spacing w:before="40" w:after="40" w:line="240" w:lineRule="auto"/>
    </w:pPr>
    <w:rPr>
      <w:rFonts w:ascii="Georgia" w:eastAsia="Georgia" w:hAnsi="Georgia" w:cs="Times New Roman"/>
      <w:noProof/>
      <w:sz w:val="20"/>
      <w:lang w:val="en-GB"/>
    </w:rPr>
  </w:style>
  <w:style w:type="paragraph" w:customStyle="1" w:styleId="B62879ECB15D4B7CB811F696D45673532">
    <w:name w:val="B62879ECB15D4B7CB811F696D45673532"/>
    <w:rsid w:val="00147211"/>
    <w:pPr>
      <w:spacing w:before="40" w:after="40" w:line="240" w:lineRule="auto"/>
    </w:pPr>
    <w:rPr>
      <w:rFonts w:ascii="Georgia" w:eastAsia="Georgia" w:hAnsi="Georgia" w:cs="Times New Roman"/>
      <w:noProof/>
      <w:sz w:val="20"/>
      <w:lang w:val="en-GB"/>
    </w:rPr>
  </w:style>
  <w:style w:type="paragraph" w:customStyle="1" w:styleId="FC9FA9D830054275BBBE0FADC7974C5D2">
    <w:name w:val="FC9FA9D830054275BBBE0FADC7974C5D2"/>
    <w:rsid w:val="00147211"/>
    <w:pPr>
      <w:spacing w:before="40" w:after="40" w:line="240" w:lineRule="auto"/>
    </w:pPr>
    <w:rPr>
      <w:rFonts w:ascii="Georgia" w:eastAsia="Georgia" w:hAnsi="Georgia" w:cs="Times New Roman"/>
      <w:noProof/>
      <w:sz w:val="20"/>
      <w:lang w:val="en-GB"/>
    </w:rPr>
  </w:style>
  <w:style w:type="paragraph" w:customStyle="1" w:styleId="FEFC33E7F759411BB26E5E2D0F8477802">
    <w:name w:val="FEFC33E7F759411BB26E5E2D0F8477802"/>
    <w:rsid w:val="00147211"/>
    <w:pPr>
      <w:spacing w:before="40" w:after="40" w:line="240" w:lineRule="auto"/>
    </w:pPr>
    <w:rPr>
      <w:rFonts w:ascii="Georgia" w:eastAsia="Georgia" w:hAnsi="Georgia" w:cs="Times New Roman"/>
      <w:noProof/>
      <w:sz w:val="20"/>
      <w:lang w:val="en-GB"/>
    </w:rPr>
  </w:style>
  <w:style w:type="paragraph" w:customStyle="1" w:styleId="67988F4B22254EA1A87CEC928A388F022">
    <w:name w:val="67988F4B22254EA1A87CEC928A388F022"/>
    <w:rsid w:val="00147211"/>
    <w:pPr>
      <w:spacing w:before="40" w:after="40" w:line="240" w:lineRule="auto"/>
    </w:pPr>
    <w:rPr>
      <w:rFonts w:ascii="Georgia" w:eastAsia="Georgia" w:hAnsi="Georgia" w:cs="Times New Roman"/>
      <w:noProof/>
      <w:sz w:val="20"/>
      <w:lang w:val="en-GB"/>
    </w:rPr>
  </w:style>
  <w:style w:type="paragraph" w:customStyle="1" w:styleId="7B77E90930F6418F86993B4D6CA6BB342">
    <w:name w:val="7B77E90930F6418F86993B4D6CA6BB342"/>
    <w:rsid w:val="00147211"/>
    <w:pPr>
      <w:spacing w:before="40" w:after="40" w:line="240" w:lineRule="auto"/>
    </w:pPr>
    <w:rPr>
      <w:rFonts w:ascii="Georgia" w:eastAsia="Georgia" w:hAnsi="Georgia" w:cs="Times New Roman"/>
      <w:noProof/>
      <w:sz w:val="20"/>
      <w:lang w:val="en-GB"/>
    </w:rPr>
  </w:style>
  <w:style w:type="paragraph" w:customStyle="1" w:styleId="93BC88155D4E4F39BEDB66DB093BBDF02">
    <w:name w:val="93BC88155D4E4F39BEDB66DB093BBDF02"/>
    <w:rsid w:val="00147211"/>
    <w:pPr>
      <w:spacing w:before="40" w:after="40" w:line="240" w:lineRule="auto"/>
    </w:pPr>
    <w:rPr>
      <w:rFonts w:ascii="Georgia" w:eastAsia="Georgia" w:hAnsi="Georgia" w:cs="Times New Roman"/>
      <w:noProof/>
      <w:sz w:val="20"/>
      <w:lang w:val="en-GB"/>
    </w:rPr>
  </w:style>
  <w:style w:type="paragraph" w:customStyle="1" w:styleId="3059EF8F281A43EC88C74FECE31682D52">
    <w:name w:val="3059EF8F281A43EC88C74FECE31682D52"/>
    <w:rsid w:val="00147211"/>
    <w:pPr>
      <w:spacing w:before="40" w:after="40" w:line="240" w:lineRule="auto"/>
    </w:pPr>
    <w:rPr>
      <w:rFonts w:ascii="Georgia" w:eastAsia="Georgia" w:hAnsi="Georgia" w:cs="Times New Roman"/>
      <w:noProof/>
      <w:sz w:val="20"/>
      <w:lang w:val="en-GB"/>
    </w:rPr>
  </w:style>
  <w:style w:type="paragraph" w:customStyle="1" w:styleId="056E30590D0D4F1ABEBE285D7A3343AE2">
    <w:name w:val="056E30590D0D4F1ABEBE285D7A3343AE2"/>
    <w:rsid w:val="00147211"/>
    <w:pPr>
      <w:spacing w:before="40" w:after="40" w:line="240" w:lineRule="auto"/>
    </w:pPr>
    <w:rPr>
      <w:rFonts w:ascii="Georgia" w:eastAsia="Georgia" w:hAnsi="Georgia" w:cs="Times New Roman"/>
      <w:noProof/>
      <w:sz w:val="20"/>
      <w:lang w:val="en-GB"/>
    </w:rPr>
  </w:style>
  <w:style w:type="paragraph" w:customStyle="1" w:styleId="AB62468480A645DD91540B2D82D0CDA82">
    <w:name w:val="AB62468480A645DD91540B2D82D0CDA82"/>
    <w:rsid w:val="00147211"/>
    <w:pPr>
      <w:spacing w:before="40" w:after="40" w:line="240" w:lineRule="auto"/>
    </w:pPr>
    <w:rPr>
      <w:rFonts w:ascii="Georgia" w:eastAsia="Georgia" w:hAnsi="Georgia" w:cs="Times New Roman"/>
      <w:noProof/>
      <w:sz w:val="20"/>
      <w:lang w:val="en-GB"/>
    </w:rPr>
  </w:style>
  <w:style w:type="paragraph" w:customStyle="1" w:styleId="C1D9B0967CE844018A4153263AB6EF682">
    <w:name w:val="C1D9B0967CE844018A4153263AB6EF682"/>
    <w:rsid w:val="00147211"/>
    <w:pPr>
      <w:spacing w:before="40" w:after="40" w:line="240" w:lineRule="auto"/>
    </w:pPr>
    <w:rPr>
      <w:rFonts w:ascii="Georgia" w:eastAsia="Georgia" w:hAnsi="Georgia" w:cs="Times New Roman"/>
      <w:noProof/>
      <w:sz w:val="20"/>
      <w:lang w:val="en-GB"/>
    </w:rPr>
  </w:style>
  <w:style w:type="paragraph" w:customStyle="1" w:styleId="63AD7D833A5241509675A494DF5D92952">
    <w:name w:val="63AD7D833A5241509675A494DF5D92952"/>
    <w:rsid w:val="00147211"/>
    <w:pPr>
      <w:spacing w:before="40" w:after="40" w:line="240" w:lineRule="auto"/>
    </w:pPr>
    <w:rPr>
      <w:rFonts w:ascii="Georgia" w:eastAsia="Georgia" w:hAnsi="Georgia" w:cs="Times New Roman"/>
      <w:noProof/>
      <w:sz w:val="20"/>
      <w:lang w:val="en-GB"/>
    </w:rPr>
  </w:style>
  <w:style w:type="paragraph" w:customStyle="1" w:styleId="4E4D7E3E567B4B4E9775517096BEE0242">
    <w:name w:val="4E4D7E3E567B4B4E9775517096BEE0242"/>
    <w:rsid w:val="00147211"/>
    <w:pPr>
      <w:spacing w:before="40" w:after="40" w:line="240" w:lineRule="auto"/>
    </w:pPr>
    <w:rPr>
      <w:rFonts w:ascii="Georgia" w:eastAsia="Georgia" w:hAnsi="Georgia" w:cs="Times New Roman"/>
      <w:noProof/>
      <w:sz w:val="20"/>
      <w:lang w:val="en-GB"/>
    </w:rPr>
  </w:style>
  <w:style w:type="paragraph" w:customStyle="1" w:styleId="85E004D571454A35A70335A9583984742">
    <w:name w:val="85E004D571454A35A70335A9583984742"/>
    <w:rsid w:val="00147211"/>
    <w:pPr>
      <w:spacing w:before="40" w:after="40" w:line="240" w:lineRule="auto"/>
    </w:pPr>
    <w:rPr>
      <w:rFonts w:ascii="Georgia" w:eastAsia="Georgia" w:hAnsi="Georgia" w:cs="Times New Roman"/>
      <w:noProof/>
      <w:sz w:val="20"/>
      <w:lang w:val="en-GB"/>
    </w:rPr>
  </w:style>
  <w:style w:type="paragraph" w:customStyle="1" w:styleId="BC66D2670E1A440197F7210D266493F42">
    <w:name w:val="BC66D2670E1A440197F7210D266493F42"/>
    <w:rsid w:val="00147211"/>
    <w:pPr>
      <w:spacing w:before="40" w:after="40" w:line="240" w:lineRule="auto"/>
    </w:pPr>
    <w:rPr>
      <w:rFonts w:ascii="Georgia" w:eastAsia="Georgia" w:hAnsi="Georgia" w:cs="Times New Roman"/>
      <w:noProof/>
      <w:sz w:val="20"/>
      <w:lang w:val="en-GB"/>
    </w:rPr>
  </w:style>
  <w:style w:type="paragraph" w:customStyle="1" w:styleId="0DF11837712C4FECB9B274FA2DE8D79C2">
    <w:name w:val="0DF11837712C4FECB9B274FA2DE8D79C2"/>
    <w:rsid w:val="00147211"/>
    <w:pPr>
      <w:spacing w:before="40" w:after="40" w:line="240" w:lineRule="auto"/>
    </w:pPr>
    <w:rPr>
      <w:rFonts w:ascii="Georgia" w:eastAsia="Georgia" w:hAnsi="Georgia" w:cs="Times New Roman"/>
      <w:noProof/>
      <w:sz w:val="20"/>
      <w:lang w:val="en-GB"/>
    </w:rPr>
  </w:style>
  <w:style w:type="paragraph" w:customStyle="1" w:styleId="4EDD2896869E43B68BCC83B50E05287C2">
    <w:name w:val="4EDD2896869E43B68BCC83B50E05287C2"/>
    <w:rsid w:val="00147211"/>
    <w:pPr>
      <w:spacing w:before="40" w:after="40" w:line="240" w:lineRule="auto"/>
    </w:pPr>
    <w:rPr>
      <w:rFonts w:ascii="Georgia" w:eastAsia="Georgia" w:hAnsi="Georgia" w:cs="Times New Roman"/>
      <w:noProof/>
      <w:sz w:val="20"/>
      <w:lang w:val="en-GB"/>
    </w:rPr>
  </w:style>
  <w:style w:type="paragraph" w:customStyle="1" w:styleId="28969EBDDFD84CB0ADDB50786CEEA40D2">
    <w:name w:val="28969EBDDFD84CB0ADDB50786CEEA40D2"/>
    <w:rsid w:val="00147211"/>
    <w:pPr>
      <w:spacing w:before="40" w:after="40" w:line="240" w:lineRule="auto"/>
    </w:pPr>
    <w:rPr>
      <w:rFonts w:ascii="Georgia" w:eastAsia="Georgia" w:hAnsi="Georgia" w:cs="Times New Roman"/>
      <w:noProof/>
      <w:sz w:val="20"/>
      <w:lang w:val="en-GB"/>
    </w:rPr>
  </w:style>
  <w:style w:type="paragraph" w:customStyle="1" w:styleId="DD2D6CEAF13E47EA8CEA7C7BEE02DB492">
    <w:name w:val="DD2D6CEAF13E47EA8CEA7C7BEE02DB492"/>
    <w:rsid w:val="00147211"/>
    <w:pPr>
      <w:spacing w:before="40" w:after="40" w:line="240" w:lineRule="auto"/>
    </w:pPr>
    <w:rPr>
      <w:rFonts w:ascii="Georgia" w:eastAsia="Georgia" w:hAnsi="Georgia" w:cs="Times New Roman"/>
      <w:noProof/>
      <w:sz w:val="20"/>
      <w:lang w:val="en-GB"/>
    </w:rPr>
  </w:style>
  <w:style w:type="paragraph" w:customStyle="1" w:styleId="960BC19AD908475BB69AC7267586E9E32">
    <w:name w:val="960BC19AD908475BB69AC7267586E9E32"/>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
    <w:name w:val="9D89B2EA45A24AABA5655DB0BFB6D6B9"/>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
    <w:name w:val="11E975046A114D399480B2EA1C9F2B57"/>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
    <w:name w:val="292703976F8F46EA8899E192BB9641A6"/>
    <w:rsid w:val="00147211"/>
    <w:pPr>
      <w:spacing w:before="40" w:after="40" w:line="240" w:lineRule="auto"/>
    </w:pPr>
    <w:rPr>
      <w:rFonts w:ascii="Georgia" w:eastAsia="Georgia" w:hAnsi="Georgia" w:cs="Times New Roman"/>
      <w:noProof/>
      <w:sz w:val="20"/>
      <w:lang w:val="en-GB"/>
    </w:rPr>
  </w:style>
  <w:style w:type="paragraph" w:customStyle="1" w:styleId="17D82E946A4E4A81A1DB0F13DB8328CB">
    <w:name w:val="17D82E946A4E4A81A1DB0F13DB8328CB"/>
    <w:rsid w:val="00147211"/>
    <w:pPr>
      <w:spacing w:before="240" w:after="80" w:line="240" w:lineRule="auto"/>
    </w:pPr>
    <w:rPr>
      <w:rFonts w:ascii="Georgia" w:eastAsia="Times New Roman" w:hAnsi="Georgia" w:cs="Times New Roman"/>
      <w:sz w:val="20"/>
      <w:szCs w:val="24"/>
    </w:rPr>
  </w:style>
  <w:style w:type="paragraph" w:customStyle="1" w:styleId="946770DD1D9F466AB090153E5108A871">
    <w:name w:val="946770DD1D9F466AB090153E5108A871"/>
    <w:rsid w:val="00147211"/>
    <w:pPr>
      <w:spacing w:before="240" w:after="80" w:line="240" w:lineRule="auto"/>
    </w:pPr>
    <w:rPr>
      <w:rFonts w:ascii="Georgia" w:eastAsia="Times New Roman" w:hAnsi="Georgia" w:cs="Times New Roman"/>
      <w:sz w:val="20"/>
      <w:szCs w:val="24"/>
    </w:rPr>
  </w:style>
  <w:style w:type="paragraph" w:customStyle="1" w:styleId="013A34AF8D994B36A75F156B02ACE549">
    <w:name w:val="013A34AF8D994B36A75F156B02ACE549"/>
    <w:rsid w:val="00147211"/>
    <w:pPr>
      <w:spacing w:before="240" w:after="80" w:line="240" w:lineRule="auto"/>
    </w:pPr>
    <w:rPr>
      <w:rFonts w:ascii="Georgia" w:eastAsia="Times New Roman" w:hAnsi="Georgia" w:cs="Times New Roman"/>
      <w:sz w:val="20"/>
      <w:szCs w:val="24"/>
    </w:rPr>
  </w:style>
  <w:style w:type="paragraph" w:customStyle="1" w:styleId="724A2A1AD67A4058B5E56838E4609C9F">
    <w:name w:val="724A2A1AD67A4058B5E56838E4609C9F"/>
    <w:rsid w:val="00147211"/>
    <w:pPr>
      <w:spacing w:before="240" w:after="80" w:line="240" w:lineRule="auto"/>
    </w:pPr>
    <w:rPr>
      <w:rFonts w:ascii="Georgia" w:eastAsia="Times New Roman" w:hAnsi="Georgia" w:cs="Times New Roman"/>
      <w:sz w:val="20"/>
      <w:szCs w:val="24"/>
    </w:rPr>
  </w:style>
  <w:style w:type="paragraph" w:customStyle="1" w:styleId="B51751E57533478C9E1AE4330E5B10E8">
    <w:name w:val="B51751E57533478C9E1AE4330E5B10E8"/>
    <w:rsid w:val="00147211"/>
    <w:pPr>
      <w:spacing w:before="240" w:after="80" w:line="240" w:lineRule="auto"/>
    </w:pPr>
    <w:rPr>
      <w:rFonts w:ascii="Georgia" w:eastAsia="Times New Roman" w:hAnsi="Georgia" w:cs="Times New Roman"/>
      <w:sz w:val="20"/>
      <w:szCs w:val="24"/>
    </w:rPr>
  </w:style>
  <w:style w:type="paragraph" w:customStyle="1" w:styleId="0C9387A4E2194952B20D8AAF7C488649">
    <w:name w:val="0C9387A4E2194952B20D8AAF7C488649"/>
    <w:rsid w:val="00147211"/>
    <w:pPr>
      <w:spacing w:before="240" w:after="80" w:line="240" w:lineRule="auto"/>
    </w:pPr>
    <w:rPr>
      <w:rFonts w:ascii="Georgia" w:eastAsia="Times New Roman" w:hAnsi="Georgia" w:cs="Times New Roman"/>
      <w:sz w:val="20"/>
      <w:szCs w:val="24"/>
    </w:rPr>
  </w:style>
  <w:style w:type="paragraph" w:customStyle="1" w:styleId="1BD9192E715F486FB4BA6EDF1516E27E">
    <w:name w:val="1BD9192E715F486FB4BA6EDF1516E27E"/>
    <w:rsid w:val="00147211"/>
    <w:pPr>
      <w:spacing w:before="240" w:after="80" w:line="240" w:lineRule="auto"/>
    </w:pPr>
    <w:rPr>
      <w:rFonts w:ascii="Georgia" w:eastAsia="Times New Roman" w:hAnsi="Georgia" w:cs="Times New Roman"/>
      <w:sz w:val="20"/>
      <w:szCs w:val="24"/>
    </w:rPr>
  </w:style>
  <w:style w:type="paragraph" w:customStyle="1" w:styleId="3BE61E58A6E448AB83EE0B2E6ECD782B">
    <w:name w:val="3BE61E58A6E448AB83EE0B2E6ECD782B"/>
    <w:rsid w:val="00147211"/>
    <w:pPr>
      <w:spacing w:before="240" w:after="80" w:line="240" w:lineRule="auto"/>
    </w:pPr>
    <w:rPr>
      <w:rFonts w:ascii="Georgia" w:eastAsia="Times New Roman" w:hAnsi="Georgia" w:cs="Times New Roman"/>
      <w:sz w:val="20"/>
      <w:szCs w:val="24"/>
    </w:rPr>
  </w:style>
  <w:style w:type="paragraph" w:customStyle="1" w:styleId="4D7693189B7149798F37ED48E8B2989E">
    <w:name w:val="4D7693189B7149798F37ED48E8B2989E"/>
    <w:rsid w:val="00147211"/>
    <w:pPr>
      <w:spacing w:before="240" w:after="80" w:line="240" w:lineRule="auto"/>
    </w:pPr>
    <w:rPr>
      <w:rFonts w:ascii="Georgia" w:eastAsia="Times New Roman" w:hAnsi="Georgia" w:cs="Times New Roman"/>
      <w:sz w:val="20"/>
      <w:szCs w:val="24"/>
    </w:rPr>
  </w:style>
  <w:style w:type="paragraph" w:customStyle="1" w:styleId="3C1A917877864BAF888A78C95CB2C803">
    <w:name w:val="3C1A917877864BAF888A78C95CB2C803"/>
    <w:rsid w:val="00147211"/>
    <w:pPr>
      <w:spacing w:before="240" w:after="80" w:line="240" w:lineRule="auto"/>
    </w:pPr>
    <w:rPr>
      <w:rFonts w:ascii="Georgia" w:eastAsia="Times New Roman" w:hAnsi="Georgia" w:cs="Times New Roman"/>
      <w:sz w:val="20"/>
      <w:szCs w:val="24"/>
    </w:rPr>
  </w:style>
  <w:style w:type="paragraph" w:customStyle="1" w:styleId="C6460FACD99949528635D5A2E8B5A328">
    <w:name w:val="C6460FACD99949528635D5A2E8B5A328"/>
    <w:rsid w:val="00147211"/>
    <w:pPr>
      <w:spacing w:before="240" w:after="80" w:line="240" w:lineRule="auto"/>
    </w:pPr>
    <w:rPr>
      <w:rFonts w:ascii="Georgia" w:eastAsia="Times New Roman" w:hAnsi="Georgia" w:cs="Times New Roman"/>
      <w:sz w:val="20"/>
      <w:szCs w:val="24"/>
    </w:rPr>
  </w:style>
  <w:style w:type="paragraph" w:customStyle="1" w:styleId="240372CBB7544AD4965CBD3746729E08">
    <w:name w:val="240372CBB7544AD4965CBD3746729E08"/>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
    <w:name w:val="5363C27ED14C48918E203A7F4AC12E44"/>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
    <w:name w:val="1F1DCABC31194947B48F0DFA0C5E78FE"/>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
    <w:name w:val="029CF384CE564F038F494D7939605CDC"/>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
    <w:name w:val="B1A5455825C54113943E22561E2DA6A1"/>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
    <w:name w:val="046B3B66CBFA4B61B11D6B89E24772B8"/>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
    <w:name w:val="B8AA75D5DE944BA496BE23744A8CF21A"/>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
    <w:name w:val="4B7839ADD282431C8C1B6195F412E5B3"/>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
    <w:name w:val="C9D415BD648F4F8AA6AFC211A77299A4"/>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
    <w:name w:val="C0A77141167C48E1845014C7F25A4A6E"/>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
    <w:name w:val="0074C921347F4A6D8C1952214DC329EC"/>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
    <w:name w:val="515FDBA806384B4C82CF360706A9E9E9"/>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
    <w:name w:val="143A50FBD437418EB00FE4AFCBD39328"/>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
    <w:name w:val="653540AB38454EF8B5054A15AF45C91D"/>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
    <w:name w:val="44066C7FDE45473289447CC208A2A0A7"/>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
    <w:name w:val="61FF9FB47FF74A1186F61DC8B385BA10"/>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
    <w:name w:val="9D5D7B4413C448109730249A7B5CD730"/>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
    <w:name w:val="04A5DE057A3E4D3592D101FE0D38CBDC"/>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
    <w:name w:val="F4EA88404BB74194A2169E46AFDA8497"/>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
    <w:name w:val="182DA7C4867047B99EBF9DE97F89D1E1"/>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
    <w:name w:val="E144F7CFDEA44F9299F02F3526F2578E"/>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
    <w:name w:val="46C69EACD4544456B48E2BF658857908"/>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
    <w:name w:val="417A803A9AD847F48DCC32CC0F30D3CC"/>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
    <w:name w:val="92B36DCC450844F1BB1C4F1946197804"/>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
    <w:name w:val="89427CE88B3F47969973A96DD6A30565"/>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
    <w:name w:val="891922F3FD2A4FB69E2FEA40425227C0"/>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
    <w:name w:val="CCF5D6B0E09547A3A4CA34EDC58B2E9F"/>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
    <w:name w:val="CFE5588006744EEDB586D8F9F48B3AA9"/>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
    <w:name w:val="C8F0623D8C7D48218E66540C924C83DF"/>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
    <w:name w:val="F61ACD85204E4FA98621A292A06DA849"/>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
    <w:name w:val="4DCB44EDFE054871AACA711E25FDD1F7"/>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
    <w:name w:val="A5DE99582DB04BBF996F1703E0600853"/>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
    <w:name w:val="79B061FE6FF74FF98C6A6E3E997625B4"/>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
    <w:name w:val="78CDD818FCF9484399045FD8779ACB5B"/>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
    <w:name w:val="FA292DA9451C41E599B0113B6B9BBB2A"/>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
    <w:name w:val="A8DFCEF6E8004A4D8C3CB5443619C1BF"/>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
    <w:name w:val="78477DC3230C4616BE9C3A6CF3593DE0"/>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
    <w:name w:val="2FAE3CB01D784B0C89DA09E2529A7298"/>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
    <w:name w:val="D73F10E465694C06902C287420CDA4FC"/>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
    <w:name w:val="94D36ED5481E4FA9A803E7EE43454FC7"/>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
    <w:name w:val="C002855D8D5D4B1AB1A8BC1792F492B0"/>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
    <w:name w:val="0CE06B7A2C96438DAC2F51EFB77A9835"/>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
    <w:name w:val="5933CE14094D49A2854D5A8979C73534"/>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
    <w:name w:val="E02F808968C348D8B6E121FC0A8C76A5"/>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
    <w:name w:val="F8F3BD27582A492F81DF5284D67A19E8"/>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
    <w:name w:val="F46B0A4A992448A2832685716E92AAAC"/>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
    <w:name w:val="8B919EF7ACEA40D3B2427781B5DC8FC0"/>
    <w:rsid w:val="00147211"/>
    <w:pPr>
      <w:spacing w:before="40" w:after="40" w:line="240" w:lineRule="auto"/>
    </w:pPr>
    <w:rPr>
      <w:rFonts w:ascii="Georgia" w:eastAsia="Georgia" w:hAnsi="Georgia" w:cs="Times New Roman"/>
      <w:noProof/>
      <w:sz w:val="20"/>
      <w:lang w:val="en-GB"/>
    </w:rPr>
  </w:style>
  <w:style w:type="paragraph" w:customStyle="1" w:styleId="D5863202944646F1A4BFC19410E1419F">
    <w:name w:val="D5863202944646F1A4BFC19410E1419F"/>
    <w:rsid w:val="00147211"/>
    <w:pPr>
      <w:spacing w:after="200" w:line="276" w:lineRule="auto"/>
    </w:pPr>
  </w:style>
  <w:style w:type="paragraph" w:customStyle="1" w:styleId="26BD55445255442E866BD74D111B4F7C">
    <w:name w:val="26BD55445255442E866BD74D111B4F7C"/>
    <w:rsid w:val="00147211"/>
    <w:pPr>
      <w:spacing w:after="200" w:line="276" w:lineRule="auto"/>
    </w:pPr>
  </w:style>
  <w:style w:type="paragraph" w:customStyle="1" w:styleId="B00512E44E464FC78F700DF35626627C">
    <w:name w:val="B00512E44E464FC78F700DF35626627C"/>
    <w:rsid w:val="00147211"/>
    <w:pPr>
      <w:spacing w:after="200" w:line="276" w:lineRule="auto"/>
    </w:pPr>
  </w:style>
  <w:style w:type="paragraph" w:customStyle="1" w:styleId="6F136CF1CF4443F1861CF8872FAF2832">
    <w:name w:val="6F136CF1CF4443F1861CF8872FAF2832"/>
    <w:rsid w:val="00147211"/>
    <w:pPr>
      <w:spacing w:after="200" w:line="276" w:lineRule="auto"/>
    </w:pPr>
  </w:style>
  <w:style w:type="paragraph" w:customStyle="1" w:styleId="FE92BB9007E54FF885293D0310BDC982">
    <w:name w:val="FE92BB9007E54FF885293D0310BDC982"/>
    <w:rsid w:val="00147211"/>
    <w:pPr>
      <w:spacing w:after="200" w:line="276" w:lineRule="auto"/>
    </w:pPr>
  </w:style>
  <w:style w:type="paragraph" w:customStyle="1" w:styleId="F320340DE29B43EEBFA139140EBB9A0A">
    <w:name w:val="F320340DE29B43EEBFA139140EBB9A0A"/>
    <w:rsid w:val="00147211"/>
    <w:pPr>
      <w:spacing w:after="200" w:line="276" w:lineRule="auto"/>
    </w:pPr>
  </w:style>
  <w:style w:type="paragraph" w:customStyle="1" w:styleId="BEEC2ED4AA364C1CA628FC108E936F86">
    <w:name w:val="BEEC2ED4AA364C1CA628FC108E936F86"/>
    <w:rsid w:val="00147211"/>
    <w:pPr>
      <w:spacing w:after="200" w:line="276" w:lineRule="auto"/>
    </w:pPr>
  </w:style>
  <w:style w:type="paragraph" w:customStyle="1" w:styleId="849044C8B8F645D4ACE9C2B2A2354F12">
    <w:name w:val="849044C8B8F645D4ACE9C2B2A2354F12"/>
    <w:rsid w:val="00147211"/>
    <w:pPr>
      <w:spacing w:after="200" w:line="276" w:lineRule="auto"/>
    </w:pPr>
  </w:style>
  <w:style w:type="paragraph" w:customStyle="1" w:styleId="0EE13114F42343D68F348B5AB4A3F196">
    <w:name w:val="0EE13114F42343D68F348B5AB4A3F196"/>
    <w:rsid w:val="00147211"/>
    <w:pPr>
      <w:spacing w:after="200" w:line="276" w:lineRule="auto"/>
    </w:pPr>
  </w:style>
  <w:style w:type="paragraph" w:customStyle="1" w:styleId="199043129D4B4C61BD76FA83C00E8932">
    <w:name w:val="199043129D4B4C61BD76FA83C00E8932"/>
    <w:rsid w:val="00147211"/>
    <w:pPr>
      <w:spacing w:after="200" w:line="276" w:lineRule="auto"/>
    </w:pPr>
  </w:style>
  <w:style w:type="paragraph" w:customStyle="1" w:styleId="6094334D73894565BC2445A3360A0FD3">
    <w:name w:val="6094334D73894565BC2445A3360A0FD3"/>
    <w:rsid w:val="00147211"/>
    <w:pPr>
      <w:spacing w:after="200" w:line="276" w:lineRule="auto"/>
    </w:pPr>
  </w:style>
  <w:style w:type="paragraph" w:customStyle="1" w:styleId="24D4880482324CB7829953F8E2554ABF">
    <w:name w:val="24D4880482324CB7829953F8E2554ABF"/>
    <w:rsid w:val="00147211"/>
    <w:pPr>
      <w:spacing w:after="200" w:line="276" w:lineRule="auto"/>
    </w:pPr>
  </w:style>
  <w:style w:type="paragraph" w:customStyle="1" w:styleId="751DFC4F484B42A8AC20B989E874C45F">
    <w:name w:val="751DFC4F484B42A8AC20B989E874C45F"/>
    <w:rsid w:val="00147211"/>
    <w:pPr>
      <w:spacing w:after="200" w:line="276" w:lineRule="auto"/>
    </w:pPr>
  </w:style>
  <w:style w:type="paragraph" w:customStyle="1" w:styleId="70D48D2757E44621B8CBA8BD0986E191">
    <w:name w:val="70D48D2757E44621B8CBA8BD0986E191"/>
    <w:rsid w:val="00147211"/>
    <w:pPr>
      <w:spacing w:after="200" w:line="276" w:lineRule="auto"/>
    </w:pPr>
  </w:style>
  <w:style w:type="paragraph" w:customStyle="1" w:styleId="3105809B2E7C4F84B3B5D933581F4615">
    <w:name w:val="3105809B2E7C4F84B3B5D933581F4615"/>
    <w:rsid w:val="00147211"/>
    <w:pPr>
      <w:spacing w:after="200" w:line="276" w:lineRule="auto"/>
    </w:pPr>
  </w:style>
  <w:style w:type="paragraph" w:customStyle="1" w:styleId="5630846EB4BD44F2B367BACB11DA90B5">
    <w:name w:val="5630846EB4BD44F2B367BACB11DA90B5"/>
    <w:rsid w:val="00147211"/>
    <w:pPr>
      <w:spacing w:after="200" w:line="276" w:lineRule="auto"/>
    </w:pPr>
  </w:style>
  <w:style w:type="paragraph" w:customStyle="1" w:styleId="C54A6CAA5D5F41B1AE4A2501BEA9DE91">
    <w:name w:val="C54A6CAA5D5F41B1AE4A2501BEA9DE91"/>
    <w:rsid w:val="00147211"/>
    <w:pPr>
      <w:spacing w:after="200" w:line="276" w:lineRule="auto"/>
    </w:pPr>
  </w:style>
  <w:style w:type="paragraph" w:customStyle="1" w:styleId="4301390AC8A4441F83C8246508D94A32">
    <w:name w:val="4301390AC8A4441F83C8246508D94A32"/>
    <w:rsid w:val="00147211"/>
    <w:pPr>
      <w:spacing w:after="200" w:line="276" w:lineRule="auto"/>
    </w:pPr>
  </w:style>
  <w:style w:type="paragraph" w:customStyle="1" w:styleId="550F543177284567976CF4D898411FD3">
    <w:name w:val="550F543177284567976CF4D898411FD3"/>
    <w:rsid w:val="00147211"/>
    <w:pPr>
      <w:spacing w:after="200" w:line="276" w:lineRule="auto"/>
    </w:pPr>
  </w:style>
  <w:style w:type="paragraph" w:customStyle="1" w:styleId="78DC676B79A942019182516F48E6B5E3">
    <w:name w:val="78DC676B79A942019182516F48E6B5E3"/>
    <w:rsid w:val="00147211"/>
    <w:pPr>
      <w:spacing w:after="200" w:line="276" w:lineRule="auto"/>
    </w:pPr>
  </w:style>
  <w:style w:type="paragraph" w:customStyle="1" w:styleId="87D1F701175342E7B51D90CD8523227C">
    <w:name w:val="87D1F701175342E7B51D90CD8523227C"/>
    <w:rsid w:val="00147211"/>
    <w:pPr>
      <w:spacing w:after="200" w:line="276" w:lineRule="auto"/>
    </w:pPr>
  </w:style>
  <w:style w:type="paragraph" w:customStyle="1" w:styleId="18839792D417485E88C332E44AA22494">
    <w:name w:val="18839792D417485E88C332E44AA22494"/>
    <w:rsid w:val="00147211"/>
    <w:pPr>
      <w:spacing w:after="200" w:line="276" w:lineRule="auto"/>
    </w:pPr>
  </w:style>
  <w:style w:type="paragraph" w:customStyle="1" w:styleId="F27233516C1C4A8E87C1FB54D938611B">
    <w:name w:val="F27233516C1C4A8E87C1FB54D938611B"/>
    <w:rsid w:val="00147211"/>
    <w:pPr>
      <w:spacing w:after="200" w:line="276" w:lineRule="auto"/>
    </w:pPr>
  </w:style>
  <w:style w:type="paragraph" w:customStyle="1" w:styleId="71479CC8D9114C0EBAA86AF651C2C9BD">
    <w:name w:val="71479CC8D9114C0EBAA86AF651C2C9BD"/>
    <w:rsid w:val="00147211"/>
    <w:pPr>
      <w:spacing w:after="200" w:line="276" w:lineRule="auto"/>
    </w:pPr>
  </w:style>
  <w:style w:type="paragraph" w:customStyle="1" w:styleId="00E434B399F7458A947BF3F8CF028C12">
    <w:name w:val="00E434B399F7458A947BF3F8CF028C12"/>
    <w:rsid w:val="00147211"/>
    <w:pPr>
      <w:spacing w:after="200" w:line="276" w:lineRule="auto"/>
    </w:pPr>
  </w:style>
  <w:style w:type="paragraph" w:customStyle="1" w:styleId="23C930CD3F104730A9E547A6F5F0D7C2">
    <w:name w:val="23C930CD3F104730A9E547A6F5F0D7C2"/>
    <w:rsid w:val="00147211"/>
    <w:pPr>
      <w:spacing w:after="200" w:line="276" w:lineRule="auto"/>
    </w:pPr>
  </w:style>
  <w:style w:type="paragraph" w:customStyle="1" w:styleId="802D938E98B8425993167491FE820CAD">
    <w:name w:val="802D938E98B8425993167491FE820CAD"/>
    <w:rsid w:val="00147211"/>
    <w:pPr>
      <w:spacing w:after="200" w:line="276" w:lineRule="auto"/>
    </w:pPr>
  </w:style>
  <w:style w:type="paragraph" w:customStyle="1" w:styleId="36A4A62D217447D99290BD5CC9E6E572">
    <w:name w:val="36A4A62D217447D99290BD5CC9E6E572"/>
    <w:rsid w:val="00147211"/>
    <w:pPr>
      <w:spacing w:after="200" w:line="276" w:lineRule="auto"/>
    </w:pPr>
  </w:style>
  <w:style w:type="paragraph" w:customStyle="1" w:styleId="36F701CCDBE34E338EE1624FAAC97685">
    <w:name w:val="36F701CCDBE34E338EE1624FAAC97685"/>
    <w:rsid w:val="00147211"/>
    <w:pPr>
      <w:spacing w:after="200" w:line="276" w:lineRule="auto"/>
    </w:pPr>
  </w:style>
  <w:style w:type="paragraph" w:customStyle="1" w:styleId="4A8CCF4C6C0E4BB8B204DB0BE73FCD31">
    <w:name w:val="4A8CCF4C6C0E4BB8B204DB0BE73FCD31"/>
    <w:rsid w:val="00147211"/>
    <w:pPr>
      <w:spacing w:after="200" w:line="276" w:lineRule="auto"/>
    </w:pPr>
  </w:style>
  <w:style w:type="paragraph" w:customStyle="1" w:styleId="ECDB1EDAB86E4059B90765A43309D0DC">
    <w:name w:val="ECDB1EDAB86E4059B90765A43309D0DC"/>
    <w:rsid w:val="00147211"/>
    <w:pPr>
      <w:spacing w:after="200" w:line="276" w:lineRule="auto"/>
    </w:pPr>
  </w:style>
  <w:style w:type="paragraph" w:customStyle="1" w:styleId="3645D21F95A345949EFD28DE7C6C3424">
    <w:name w:val="3645D21F95A345949EFD28DE7C6C3424"/>
    <w:rsid w:val="00147211"/>
    <w:pPr>
      <w:spacing w:after="200" w:line="276" w:lineRule="auto"/>
    </w:pPr>
  </w:style>
  <w:style w:type="paragraph" w:customStyle="1" w:styleId="445860B43FB04460B3BF989D63E3DCCF">
    <w:name w:val="445860B43FB04460B3BF989D63E3DCCF"/>
    <w:rsid w:val="00147211"/>
    <w:pPr>
      <w:spacing w:after="200" w:line="276" w:lineRule="auto"/>
    </w:pPr>
  </w:style>
  <w:style w:type="paragraph" w:customStyle="1" w:styleId="1F6759FD8113423DB6EA2AA9A9E9DEF2">
    <w:name w:val="1F6759FD8113423DB6EA2AA9A9E9DEF2"/>
    <w:rsid w:val="00147211"/>
    <w:pPr>
      <w:spacing w:after="200" w:line="276" w:lineRule="auto"/>
    </w:pPr>
  </w:style>
  <w:style w:type="paragraph" w:customStyle="1" w:styleId="698C9A0477514974A3B9CA6BFABB1D0B">
    <w:name w:val="698C9A0477514974A3B9CA6BFABB1D0B"/>
    <w:rsid w:val="00147211"/>
    <w:pPr>
      <w:spacing w:after="200" w:line="276" w:lineRule="auto"/>
    </w:pPr>
  </w:style>
  <w:style w:type="paragraph" w:customStyle="1" w:styleId="3C8D46A6FB3F464C83C7B0A0105BCE9F">
    <w:name w:val="3C8D46A6FB3F464C83C7B0A0105BCE9F"/>
    <w:rsid w:val="00147211"/>
    <w:pPr>
      <w:spacing w:after="200" w:line="276" w:lineRule="auto"/>
    </w:pPr>
  </w:style>
  <w:style w:type="paragraph" w:customStyle="1" w:styleId="2245E0DC137C4F99A40485E7AEA73065">
    <w:name w:val="2245E0DC137C4F99A40485E7AEA73065"/>
    <w:rsid w:val="00147211"/>
    <w:pPr>
      <w:spacing w:after="200" w:line="276" w:lineRule="auto"/>
    </w:pPr>
  </w:style>
  <w:style w:type="paragraph" w:customStyle="1" w:styleId="5CA52840804E4500A489D7B28B7A0416">
    <w:name w:val="5CA52840804E4500A489D7B28B7A0416"/>
    <w:rsid w:val="00147211"/>
    <w:pPr>
      <w:spacing w:after="200" w:line="276" w:lineRule="auto"/>
    </w:pPr>
  </w:style>
  <w:style w:type="paragraph" w:customStyle="1" w:styleId="B3AAC5D1B3E349B7936FD15B7889B6D0">
    <w:name w:val="B3AAC5D1B3E349B7936FD15B7889B6D0"/>
    <w:rsid w:val="00147211"/>
    <w:pPr>
      <w:spacing w:after="200" w:line="276" w:lineRule="auto"/>
    </w:pPr>
  </w:style>
  <w:style w:type="paragraph" w:customStyle="1" w:styleId="29DAB3A3C689476F92312246F4F09C49">
    <w:name w:val="29DAB3A3C689476F92312246F4F09C49"/>
    <w:rsid w:val="00147211"/>
    <w:pPr>
      <w:spacing w:after="200" w:line="276" w:lineRule="auto"/>
    </w:pPr>
  </w:style>
  <w:style w:type="paragraph" w:customStyle="1" w:styleId="82F10A876CF24F59A4164BEE61A26ECE">
    <w:name w:val="82F10A876CF24F59A4164BEE61A26ECE"/>
    <w:rsid w:val="00147211"/>
    <w:pPr>
      <w:spacing w:after="200" w:line="276" w:lineRule="auto"/>
    </w:pPr>
  </w:style>
  <w:style w:type="paragraph" w:customStyle="1" w:styleId="0C932D473EFF4678A219CC46555B3781">
    <w:name w:val="0C932D473EFF4678A219CC46555B3781"/>
    <w:rsid w:val="00147211"/>
    <w:pPr>
      <w:spacing w:after="200" w:line="276" w:lineRule="auto"/>
    </w:pPr>
  </w:style>
  <w:style w:type="paragraph" w:customStyle="1" w:styleId="71CCB105F1424EE4B4E789F582573561">
    <w:name w:val="71CCB105F1424EE4B4E789F582573561"/>
    <w:rsid w:val="00147211"/>
    <w:pPr>
      <w:spacing w:after="200" w:line="276" w:lineRule="auto"/>
    </w:pPr>
  </w:style>
  <w:style w:type="paragraph" w:customStyle="1" w:styleId="A9B93BD5C02A42CEAF3EDDFA956B4C37">
    <w:name w:val="A9B93BD5C02A42CEAF3EDDFA956B4C37"/>
    <w:rsid w:val="00147211"/>
    <w:pPr>
      <w:spacing w:after="200" w:line="276" w:lineRule="auto"/>
    </w:pPr>
  </w:style>
  <w:style w:type="paragraph" w:customStyle="1" w:styleId="4C831AEA3CEC483E870C7554F2B44B51">
    <w:name w:val="4C831AEA3CEC483E870C7554F2B44B51"/>
    <w:rsid w:val="00147211"/>
    <w:pPr>
      <w:spacing w:after="200" w:line="276" w:lineRule="auto"/>
    </w:pPr>
  </w:style>
  <w:style w:type="paragraph" w:customStyle="1" w:styleId="F8C84198DC964BF8993ADCF045D71D15">
    <w:name w:val="F8C84198DC964BF8993ADCF045D71D15"/>
    <w:rsid w:val="00147211"/>
    <w:pPr>
      <w:spacing w:after="200" w:line="276" w:lineRule="auto"/>
    </w:pPr>
  </w:style>
  <w:style w:type="paragraph" w:customStyle="1" w:styleId="042C24B8ADD24CD3ADB430ECC49AEF0E">
    <w:name w:val="042C24B8ADD24CD3ADB430ECC49AEF0E"/>
    <w:rsid w:val="00147211"/>
    <w:pPr>
      <w:spacing w:after="200" w:line="276" w:lineRule="auto"/>
    </w:pPr>
  </w:style>
  <w:style w:type="paragraph" w:customStyle="1" w:styleId="9C22F47431884CFEA7B9860217B33A06">
    <w:name w:val="9C22F47431884CFEA7B9860217B33A06"/>
    <w:rsid w:val="00147211"/>
    <w:pPr>
      <w:spacing w:after="200" w:line="276" w:lineRule="auto"/>
    </w:pPr>
  </w:style>
  <w:style w:type="paragraph" w:customStyle="1" w:styleId="331D1D15147C428F8C75F76B0B58AC43">
    <w:name w:val="331D1D15147C428F8C75F76B0B58AC43"/>
    <w:rsid w:val="00147211"/>
    <w:pPr>
      <w:spacing w:after="200" w:line="276" w:lineRule="auto"/>
    </w:pPr>
  </w:style>
  <w:style w:type="paragraph" w:customStyle="1" w:styleId="3EFC62D4577D4E78AE00D4E09AD88EBC">
    <w:name w:val="3EFC62D4577D4E78AE00D4E09AD88EBC"/>
    <w:rsid w:val="00147211"/>
    <w:pPr>
      <w:spacing w:after="200" w:line="276" w:lineRule="auto"/>
    </w:pPr>
  </w:style>
  <w:style w:type="paragraph" w:customStyle="1" w:styleId="DD7AB6063EC3490D9847EC8D461D2D05">
    <w:name w:val="DD7AB6063EC3490D9847EC8D461D2D05"/>
    <w:rsid w:val="00147211"/>
    <w:pPr>
      <w:spacing w:after="200" w:line="276" w:lineRule="auto"/>
    </w:pPr>
  </w:style>
  <w:style w:type="paragraph" w:customStyle="1" w:styleId="87370FE775D44124BC658FC09809AB74">
    <w:name w:val="87370FE775D44124BC658FC09809AB74"/>
    <w:rsid w:val="00147211"/>
    <w:pPr>
      <w:spacing w:after="200" w:line="276" w:lineRule="auto"/>
    </w:pPr>
  </w:style>
  <w:style w:type="paragraph" w:customStyle="1" w:styleId="3C2FD98B8F1C45A1BA4B3EAAE85ECDF4">
    <w:name w:val="3C2FD98B8F1C45A1BA4B3EAAE85ECDF4"/>
    <w:rsid w:val="00147211"/>
    <w:pPr>
      <w:spacing w:after="200" w:line="276" w:lineRule="auto"/>
    </w:pPr>
  </w:style>
  <w:style w:type="paragraph" w:customStyle="1" w:styleId="258CA3EA67D04FD3BD5BFDD7E9922EE7">
    <w:name w:val="258CA3EA67D04FD3BD5BFDD7E9922EE7"/>
    <w:rsid w:val="00147211"/>
    <w:pPr>
      <w:spacing w:after="200" w:line="276" w:lineRule="auto"/>
    </w:pPr>
  </w:style>
  <w:style w:type="paragraph" w:customStyle="1" w:styleId="CB88BB9DFDF447C2836F0C23BD0A510F">
    <w:name w:val="CB88BB9DFDF447C2836F0C23BD0A510F"/>
    <w:rsid w:val="00147211"/>
    <w:pPr>
      <w:spacing w:after="200" w:line="276" w:lineRule="auto"/>
    </w:pPr>
  </w:style>
  <w:style w:type="paragraph" w:customStyle="1" w:styleId="71F6CA471EF04BE7B17B8636313280AE">
    <w:name w:val="71F6CA471EF04BE7B17B8636313280AE"/>
    <w:rsid w:val="00147211"/>
    <w:pPr>
      <w:spacing w:after="200" w:line="276" w:lineRule="auto"/>
    </w:pPr>
  </w:style>
  <w:style w:type="paragraph" w:customStyle="1" w:styleId="D3BC97F642F04259815D704E58ECC2A4">
    <w:name w:val="D3BC97F642F04259815D704E58ECC2A4"/>
    <w:rsid w:val="00147211"/>
    <w:pPr>
      <w:spacing w:after="200" w:line="276" w:lineRule="auto"/>
    </w:pPr>
  </w:style>
  <w:style w:type="paragraph" w:customStyle="1" w:styleId="26280527A04042E39F312DF94780CCA6">
    <w:name w:val="26280527A04042E39F312DF94780CCA6"/>
    <w:rsid w:val="00147211"/>
    <w:pPr>
      <w:spacing w:after="200" w:line="276" w:lineRule="auto"/>
    </w:pPr>
  </w:style>
  <w:style w:type="paragraph" w:customStyle="1" w:styleId="BB96F9A76E53488183E5FA51DCB42BD4">
    <w:name w:val="BB96F9A76E53488183E5FA51DCB42BD4"/>
    <w:rsid w:val="00147211"/>
    <w:pPr>
      <w:spacing w:after="200" w:line="276" w:lineRule="auto"/>
    </w:pPr>
  </w:style>
  <w:style w:type="paragraph" w:customStyle="1" w:styleId="A34CCB18FE684991A0F8D0195BF77FAB">
    <w:name w:val="A34CCB18FE684991A0F8D0195BF77FAB"/>
    <w:rsid w:val="00147211"/>
    <w:pPr>
      <w:spacing w:after="200" w:line="276" w:lineRule="auto"/>
    </w:pPr>
  </w:style>
  <w:style w:type="paragraph" w:customStyle="1" w:styleId="D4F24F2868B6496DA8B9C688C23124DD">
    <w:name w:val="D4F24F2868B6496DA8B9C688C23124DD"/>
    <w:rsid w:val="00147211"/>
    <w:pPr>
      <w:spacing w:after="200" w:line="276" w:lineRule="auto"/>
    </w:pPr>
  </w:style>
  <w:style w:type="paragraph" w:customStyle="1" w:styleId="96C552545BE24177926820793ECD2292">
    <w:name w:val="96C552545BE24177926820793ECD2292"/>
    <w:rsid w:val="00147211"/>
    <w:pPr>
      <w:spacing w:after="200" w:line="276" w:lineRule="auto"/>
    </w:pPr>
  </w:style>
  <w:style w:type="paragraph" w:customStyle="1" w:styleId="7192B283EBD24391BD1A792A2334BA8F">
    <w:name w:val="7192B283EBD24391BD1A792A2334BA8F"/>
    <w:rsid w:val="00147211"/>
    <w:pPr>
      <w:spacing w:after="200" w:line="276" w:lineRule="auto"/>
    </w:pPr>
  </w:style>
  <w:style w:type="paragraph" w:customStyle="1" w:styleId="207A678D0D7B4485A4A77865AD006762">
    <w:name w:val="207A678D0D7B4485A4A77865AD006762"/>
    <w:rsid w:val="00147211"/>
    <w:pPr>
      <w:spacing w:after="200" w:line="276" w:lineRule="auto"/>
    </w:pPr>
  </w:style>
  <w:style w:type="paragraph" w:customStyle="1" w:styleId="CCB4F12C1214402CB01BF00247EEBF80">
    <w:name w:val="CCB4F12C1214402CB01BF00247EEBF80"/>
    <w:rsid w:val="00147211"/>
    <w:pPr>
      <w:spacing w:after="200" w:line="276" w:lineRule="auto"/>
    </w:pPr>
  </w:style>
  <w:style w:type="paragraph" w:customStyle="1" w:styleId="C7262E1C04A14FC6B181DC6FCBBAD270">
    <w:name w:val="C7262E1C04A14FC6B181DC6FCBBAD270"/>
    <w:rsid w:val="00147211"/>
    <w:pPr>
      <w:spacing w:after="200" w:line="276" w:lineRule="auto"/>
    </w:pPr>
  </w:style>
  <w:style w:type="paragraph" w:customStyle="1" w:styleId="E552349766CA4641886E7B0E90E39CF2">
    <w:name w:val="E552349766CA4641886E7B0E90E39CF2"/>
    <w:rsid w:val="00147211"/>
    <w:pPr>
      <w:spacing w:after="200" w:line="276" w:lineRule="auto"/>
    </w:pPr>
  </w:style>
  <w:style w:type="paragraph" w:customStyle="1" w:styleId="6B58FEB179F24B009DD731EA588BC040">
    <w:name w:val="6B58FEB179F24B009DD731EA588BC040"/>
    <w:rsid w:val="00147211"/>
    <w:pPr>
      <w:spacing w:after="200" w:line="276" w:lineRule="auto"/>
    </w:pPr>
  </w:style>
  <w:style w:type="paragraph" w:customStyle="1" w:styleId="F5E9F1DA6A8144B6AA0E48C98A74DDC1">
    <w:name w:val="F5E9F1DA6A8144B6AA0E48C98A74DDC1"/>
    <w:rsid w:val="00147211"/>
    <w:pPr>
      <w:spacing w:after="200" w:line="276" w:lineRule="auto"/>
    </w:pPr>
  </w:style>
  <w:style w:type="paragraph" w:customStyle="1" w:styleId="6EAB435FECA24617B54EA4D5B5FD488F">
    <w:name w:val="6EAB435FECA24617B54EA4D5B5FD488F"/>
    <w:rsid w:val="00147211"/>
    <w:pPr>
      <w:spacing w:after="200" w:line="276" w:lineRule="auto"/>
    </w:pPr>
  </w:style>
  <w:style w:type="paragraph" w:customStyle="1" w:styleId="E257E9F7AC8A4D5A99680920A3520DC4">
    <w:name w:val="E257E9F7AC8A4D5A99680920A3520DC4"/>
    <w:rsid w:val="00147211"/>
    <w:pPr>
      <w:spacing w:after="200" w:line="276" w:lineRule="auto"/>
    </w:pPr>
  </w:style>
  <w:style w:type="paragraph" w:customStyle="1" w:styleId="BADA0717092C4220950D4D589AFEB7B9">
    <w:name w:val="BADA0717092C4220950D4D589AFEB7B9"/>
    <w:rsid w:val="00147211"/>
    <w:pPr>
      <w:spacing w:after="200" w:line="276" w:lineRule="auto"/>
    </w:pPr>
  </w:style>
  <w:style w:type="paragraph" w:customStyle="1" w:styleId="62AFCD5EDA8E497A987622424E52C7853">
    <w:name w:val="62AFCD5EDA8E497A987622424E52C7853"/>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3">
    <w:name w:val="2CAF9461507944F78E8C1E4BEE5554463"/>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3">
    <w:name w:val="D2B8D742718E47988712E54E03DED3B93"/>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3">
    <w:name w:val="CA1B054DEE464847B4DC669BFECB6C583"/>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3">
    <w:name w:val="ED8C955D6D5F47E6834E3CE76CEF17E93"/>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3">
    <w:name w:val="15BBE4B3B9854A5DB5ABCB24C1CE95003"/>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3">
    <w:name w:val="C622B881543747CC93D4AF819A5D22993"/>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3">
    <w:name w:val="AD06263596BA4B91A2D3970B2C80C24B3"/>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3">
    <w:name w:val="B4EB543C4C91417D824D6A092971F3FE3"/>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3">
    <w:name w:val="C86C4F2BDF024C18BD430070394B18703"/>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3">
    <w:name w:val="CBE907BD61654D15952384F24FBA12F83"/>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3">
    <w:name w:val="5BA486E109EF4E57A1228FF6492FDEE03"/>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3">
    <w:name w:val="4019EE6B783E43D3A35881893F9ABE703"/>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3">
    <w:name w:val="6F9B058CB9A64CAC9D0709173166F0613"/>
    <w:rsid w:val="00147211"/>
    <w:pPr>
      <w:spacing w:before="40" w:after="40" w:line="240" w:lineRule="auto"/>
    </w:pPr>
    <w:rPr>
      <w:rFonts w:ascii="Georgia" w:eastAsia="Georgia" w:hAnsi="Georgia" w:cs="Times New Roman"/>
      <w:noProof/>
      <w:sz w:val="20"/>
      <w:lang w:val="en-GB"/>
    </w:rPr>
  </w:style>
  <w:style w:type="paragraph" w:customStyle="1" w:styleId="D4860B230A2E415AAAF15C2B1884F1C03">
    <w:name w:val="D4860B230A2E415AAAF15C2B1884F1C03"/>
    <w:rsid w:val="00147211"/>
    <w:pPr>
      <w:spacing w:before="40" w:after="40" w:line="240" w:lineRule="auto"/>
    </w:pPr>
    <w:rPr>
      <w:rFonts w:ascii="Georgia" w:eastAsia="Georgia" w:hAnsi="Georgia" w:cs="Times New Roman"/>
      <w:noProof/>
      <w:sz w:val="20"/>
      <w:lang w:val="en-GB"/>
    </w:rPr>
  </w:style>
  <w:style w:type="paragraph" w:customStyle="1" w:styleId="1E5EC6A71D9F438088BDA18AACE12B6B3">
    <w:name w:val="1E5EC6A71D9F438088BDA18AACE12B6B3"/>
    <w:rsid w:val="00147211"/>
    <w:pPr>
      <w:spacing w:before="40" w:after="40" w:line="240" w:lineRule="auto"/>
    </w:pPr>
    <w:rPr>
      <w:rFonts w:ascii="Georgia" w:eastAsia="Georgia" w:hAnsi="Georgia" w:cs="Times New Roman"/>
      <w:noProof/>
      <w:sz w:val="20"/>
      <w:lang w:val="en-GB"/>
    </w:rPr>
  </w:style>
  <w:style w:type="paragraph" w:customStyle="1" w:styleId="CD4182C13C2248899C11DE857AC7DF7C3">
    <w:name w:val="CD4182C13C2248899C11DE857AC7DF7C3"/>
    <w:rsid w:val="00147211"/>
    <w:pPr>
      <w:spacing w:before="40" w:after="40" w:line="240" w:lineRule="auto"/>
    </w:pPr>
    <w:rPr>
      <w:rFonts w:ascii="Georgia" w:eastAsia="Georgia" w:hAnsi="Georgia" w:cs="Times New Roman"/>
      <w:noProof/>
      <w:sz w:val="20"/>
      <w:lang w:val="en-GB"/>
    </w:rPr>
  </w:style>
  <w:style w:type="paragraph" w:customStyle="1" w:styleId="E31BF71933174EDD935D65CD52E53D913">
    <w:name w:val="E31BF71933174EDD935D65CD52E53D913"/>
    <w:rsid w:val="00147211"/>
    <w:pPr>
      <w:spacing w:before="40" w:after="40" w:line="240" w:lineRule="auto"/>
    </w:pPr>
    <w:rPr>
      <w:rFonts w:ascii="Georgia" w:eastAsia="Georgia" w:hAnsi="Georgia" w:cs="Times New Roman"/>
      <w:noProof/>
      <w:sz w:val="20"/>
      <w:lang w:val="en-GB"/>
    </w:rPr>
  </w:style>
  <w:style w:type="paragraph" w:customStyle="1" w:styleId="652F29C372C54BF09E29C98D62F6AD953">
    <w:name w:val="652F29C372C54BF09E29C98D62F6AD953"/>
    <w:rsid w:val="00147211"/>
    <w:pPr>
      <w:spacing w:before="40" w:after="40" w:line="240" w:lineRule="auto"/>
    </w:pPr>
    <w:rPr>
      <w:rFonts w:ascii="Georgia" w:eastAsia="Georgia" w:hAnsi="Georgia" w:cs="Times New Roman"/>
      <w:noProof/>
      <w:sz w:val="20"/>
      <w:lang w:val="en-GB"/>
    </w:rPr>
  </w:style>
  <w:style w:type="paragraph" w:customStyle="1" w:styleId="864B6EE041FF4567978EDA8944DF3B5F3">
    <w:name w:val="864B6EE041FF4567978EDA8944DF3B5F3"/>
    <w:rsid w:val="00147211"/>
    <w:pPr>
      <w:spacing w:before="40" w:after="40" w:line="240" w:lineRule="auto"/>
    </w:pPr>
    <w:rPr>
      <w:rFonts w:ascii="Georgia" w:eastAsia="Georgia" w:hAnsi="Georgia" w:cs="Times New Roman"/>
      <w:noProof/>
      <w:sz w:val="20"/>
      <w:lang w:val="en-GB"/>
    </w:rPr>
  </w:style>
  <w:style w:type="paragraph" w:customStyle="1" w:styleId="11D596FD5F2F4A299ABBB5D65DC32A7F3">
    <w:name w:val="11D596FD5F2F4A299ABBB5D65DC32A7F3"/>
    <w:rsid w:val="00147211"/>
    <w:pPr>
      <w:spacing w:before="40" w:after="40" w:line="240" w:lineRule="auto"/>
    </w:pPr>
    <w:rPr>
      <w:rFonts w:ascii="Georgia" w:eastAsia="Georgia" w:hAnsi="Georgia" w:cs="Times New Roman"/>
      <w:noProof/>
      <w:sz w:val="20"/>
      <w:lang w:val="en-GB"/>
    </w:rPr>
  </w:style>
  <w:style w:type="paragraph" w:customStyle="1" w:styleId="8FE7C95B2D074BDAA69C30454D34EA063">
    <w:name w:val="8FE7C95B2D074BDAA69C30454D34EA063"/>
    <w:rsid w:val="00147211"/>
    <w:pPr>
      <w:spacing w:before="40" w:after="40" w:line="240" w:lineRule="auto"/>
    </w:pPr>
    <w:rPr>
      <w:rFonts w:ascii="Georgia" w:eastAsia="Georgia" w:hAnsi="Georgia" w:cs="Times New Roman"/>
      <w:noProof/>
      <w:sz w:val="20"/>
      <w:lang w:val="en-GB"/>
    </w:rPr>
  </w:style>
  <w:style w:type="paragraph" w:customStyle="1" w:styleId="1D52A5DFAA674E4C9074BBC649967CE63">
    <w:name w:val="1D52A5DFAA674E4C9074BBC649967CE63"/>
    <w:rsid w:val="00147211"/>
    <w:pPr>
      <w:spacing w:before="40" w:after="40" w:line="240" w:lineRule="auto"/>
    </w:pPr>
    <w:rPr>
      <w:rFonts w:ascii="Georgia" w:eastAsia="Georgia" w:hAnsi="Georgia" w:cs="Times New Roman"/>
      <w:noProof/>
      <w:sz w:val="20"/>
      <w:lang w:val="en-GB"/>
    </w:rPr>
  </w:style>
  <w:style w:type="paragraph" w:customStyle="1" w:styleId="83C9A8030CD54CDFBBE03924BBEF7CF43">
    <w:name w:val="83C9A8030CD54CDFBBE03924BBEF7CF43"/>
    <w:rsid w:val="00147211"/>
    <w:pPr>
      <w:spacing w:before="40" w:after="40" w:line="240" w:lineRule="auto"/>
    </w:pPr>
    <w:rPr>
      <w:rFonts w:ascii="Georgia" w:eastAsia="Georgia" w:hAnsi="Georgia" w:cs="Times New Roman"/>
      <w:noProof/>
      <w:sz w:val="20"/>
      <w:lang w:val="en-GB"/>
    </w:rPr>
  </w:style>
  <w:style w:type="paragraph" w:customStyle="1" w:styleId="A92C124C219D416D8DC413B6792B75353">
    <w:name w:val="A92C124C219D416D8DC413B6792B75353"/>
    <w:rsid w:val="00147211"/>
    <w:pPr>
      <w:spacing w:before="40" w:after="40" w:line="240" w:lineRule="auto"/>
    </w:pPr>
    <w:rPr>
      <w:rFonts w:ascii="Georgia" w:eastAsia="Georgia" w:hAnsi="Georgia" w:cs="Times New Roman"/>
      <w:noProof/>
      <w:sz w:val="20"/>
      <w:lang w:val="en-GB"/>
    </w:rPr>
  </w:style>
  <w:style w:type="paragraph" w:customStyle="1" w:styleId="FFA93248A3814B7BA70563641AC5424C3">
    <w:name w:val="FFA93248A3814B7BA70563641AC5424C3"/>
    <w:rsid w:val="00147211"/>
    <w:pPr>
      <w:spacing w:before="40" w:after="40" w:line="240" w:lineRule="auto"/>
    </w:pPr>
    <w:rPr>
      <w:rFonts w:ascii="Georgia" w:eastAsia="Georgia" w:hAnsi="Georgia" w:cs="Times New Roman"/>
      <w:noProof/>
      <w:sz w:val="20"/>
      <w:lang w:val="en-GB"/>
    </w:rPr>
  </w:style>
  <w:style w:type="paragraph" w:customStyle="1" w:styleId="3701DDE9C60747ACA6134765A9E5E8A33">
    <w:name w:val="3701DDE9C60747ACA6134765A9E5E8A33"/>
    <w:rsid w:val="00147211"/>
    <w:pPr>
      <w:spacing w:before="40" w:after="40" w:line="240" w:lineRule="auto"/>
    </w:pPr>
    <w:rPr>
      <w:rFonts w:ascii="Georgia" w:eastAsia="Georgia" w:hAnsi="Georgia" w:cs="Times New Roman"/>
      <w:noProof/>
      <w:sz w:val="20"/>
      <w:lang w:val="en-GB"/>
    </w:rPr>
  </w:style>
  <w:style w:type="paragraph" w:customStyle="1" w:styleId="8B2198F738624926804F0827D5E09AD93">
    <w:name w:val="8B2198F738624926804F0827D5E09AD93"/>
    <w:rsid w:val="00147211"/>
    <w:pPr>
      <w:spacing w:before="40" w:after="40" w:line="240" w:lineRule="auto"/>
    </w:pPr>
    <w:rPr>
      <w:rFonts w:ascii="Georgia" w:eastAsia="Georgia" w:hAnsi="Georgia" w:cs="Times New Roman"/>
      <w:noProof/>
      <w:sz w:val="20"/>
      <w:lang w:val="en-GB"/>
    </w:rPr>
  </w:style>
  <w:style w:type="paragraph" w:customStyle="1" w:styleId="4F3907EA92FD43B89ECAFBCFE9FB3B9B3">
    <w:name w:val="4F3907EA92FD43B89ECAFBCFE9FB3B9B3"/>
    <w:rsid w:val="00147211"/>
    <w:pPr>
      <w:spacing w:before="40" w:after="40" w:line="240" w:lineRule="auto"/>
    </w:pPr>
    <w:rPr>
      <w:rFonts w:ascii="Georgia" w:eastAsia="Georgia" w:hAnsi="Georgia" w:cs="Times New Roman"/>
      <w:noProof/>
      <w:sz w:val="20"/>
      <w:lang w:val="en-GB"/>
    </w:rPr>
  </w:style>
  <w:style w:type="paragraph" w:customStyle="1" w:styleId="4AE4ECA3E6CC42A9B757BEBD0D2353B03">
    <w:name w:val="4AE4ECA3E6CC42A9B757BEBD0D2353B03"/>
    <w:rsid w:val="00147211"/>
    <w:pPr>
      <w:spacing w:before="40" w:after="40" w:line="240" w:lineRule="auto"/>
    </w:pPr>
    <w:rPr>
      <w:rFonts w:ascii="Georgia" w:eastAsia="Georgia" w:hAnsi="Georgia" w:cs="Times New Roman"/>
      <w:noProof/>
      <w:sz w:val="20"/>
      <w:lang w:val="en-GB"/>
    </w:rPr>
  </w:style>
  <w:style w:type="paragraph" w:customStyle="1" w:styleId="DCA2B7FF322B4B709AC90830E525F40D3">
    <w:name w:val="DCA2B7FF322B4B709AC90830E525F40D3"/>
    <w:rsid w:val="00147211"/>
    <w:pPr>
      <w:spacing w:before="40" w:after="40" w:line="240" w:lineRule="auto"/>
    </w:pPr>
    <w:rPr>
      <w:rFonts w:ascii="Georgia" w:eastAsia="Georgia" w:hAnsi="Georgia" w:cs="Times New Roman"/>
      <w:noProof/>
      <w:sz w:val="20"/>
      <w:lang w:val="en-GB"/>
    </w:rPr>
  </w:style>
  <w:style w:type="paragraph" w:customStyle="1" w:styleId="AAC343B3B73842E9AE84A0182786FD0D3">
    <w:name w:val="AAC343B3B73842E9AE84A0182786FD0D3"/>
    <w:rsid w:val="00147211"/>
    <w:pPr>
      <w:spacing w:before="40" w:after="40" w:line="240" w:lineRule="auto"/>
    </w:pPr>
    <w:rPr>
      <w:rFonts w:ascii="Georgia" w:eastAsia="Georgia" w:hAnsi="Georgia" w:cs="Times New Roman"/>
      <w:noProof/>
      <w:sz w:val="20"/>
      <w:lang w:val="en-GB"/>
    </w:rPr>
  </w:style>
  <w:style w:type="paragraph" w:customStyle="1" w:styleId="A702C881B65448BA9658D726421196FF3">
    <w:name w:val="A702C881B65448BA9658D726421196FF3"/>
    <w:rsid w:val="00147211"/>
    <w:pPr>
      <w:spacing w:before="40" w:after="40" w:line="240" w:lineRule="auto"/>
    </w:pPr>
    <w:rPr>
      <w:rFonts w:ascii="Georgia" w:eastAsia="Georgia" w:hAnsi="Georgia" w:cs="Times New Roman"/>
      <w:noProof/>
      <w:sz w:val="20"/>
      <w:lang w:val="en-GB"/>
    </w:rPr>
  </w:style>
  <w:style w:type="paragraph" w:customStyle="1" w:styleId="EDEA937B81CF43D4A9C7E505A46066AB3">
    <w:name w:val="EDEA937B81CF43D4A9C7E505A46066AB3"/>
    <w:rsid w:val="00147211"/>
    <w:pPr>
      <w:spacing w:before="40" w:after="40" w:line="240" w:lineRule="auto"/>
    </w:pPr>
    <w:rPr>
      <w:rFonts w:ascii="Georgia" w:eastAsia="Georgia" w:hAnsi="Georgia" w:cs="Times New Roman"/>
      <w:noProof/>
      <w:sz w:val="20"/>
      <w:lang w:val="en-GB"/>
    </w:rPr>
  </w:style>
  <w:style w:type="paragraph" w:customStyle="1" w:styleId="2BF16B1BF1F44304BA962C7C2B5249A83">
    <w:name w:val="2BF16B1BF1F44304BA962C7C2B5249A83"/>
    <w:rsid w:val="00147211"/>
    <w:pPr>
      <w:spacing w:before="40" w:after="40" w:line="240" w:lineRule="auto"/>
    </w:pPr>
    <w:rPr>
      <w:rFonts w:ascii="Georgia" w:eastAsia="Georgia" w:hAnsi="Georgia" w:cs="Times New Roman"/>
      <w:noProof/>
      <w:sz w:val="20"/>
      <w:lang w:val="en-GB"/>
    </w:rPr>
  </w:style>
  <w:style w:type="paragraph" w:customStyle="1" w:styleId="6E02828D944C4FDB84BE5222D2CA19303">
    <w:name w:val="6E02828D944C4FDB84BE5222D2CA19303"/>
    <w:rsid w:val="00147211"/>
    <w:pPr>
      <w:spacing w:before="40" w:after="40" w:line="240" w:lineRule="auto"/>
    </w:pPr>
    <w:rPr>
      <w:rFonts w:ascii="Georgia" w:eastAsia="Georgia" w:hAnsi="Georgia" w:cs="Times New Roman"/>
      <w:noProof/>
      <w:sz w:val="20"/>
      <w:lang w:val="en-GB"/>
    </w:rPr>
  </w:style>
  <w:style w:type="paragraph" w:customStyle="1" w:styleId="40478F84510B484A823AF48BCE4E15213">
    <w:name w:val="40478F84510B484A823AF48BCE4E15213"/>
    <w:rsid w:val="00147211"/>
    <w:pPr>
      <w:spacing w:before="40" w:after="40" w:line="240" w:lineRule="auto"/>
    </w:pPr>
    <w:rPr>
      <w:rFonts w:ascii="Georgia" w:eastAsia="Georgia" w:hAnsi="Georgia" w:cs="Times New Roman"/>
      <w:noProof/>
      <w:sz w:val="20"/>
      <w:lang w:val="en-GB"/>
    </w:rPr>
  </w:style>
  <w:style w:type="paragraph" w:customStyle="1" w:styleId="69A398041818422EBE1D38A4E21953F33">
    <w:name w:val="69A398041818422EBE1D38A4E21953F33"/>
    <w:rsid w:val="00147211"/>
    <w:pPr>
      <w:spacing w:before="40" w:after="40" w:line="240" w:lineRule="auto"/>
    </w:pPr>
    <w:rPr>
      <w:rFonts w:ascii="Georgia" w:eastAsia="Georgia" w:hAnsi="Georgia" w:cs="Times New Roman"/>
      <w:noProof/>
      <w:sz w:val="20"/>
      <w:lang w:val="en-GB"/>
    </w:rPr>
  </w:style>
  <w:style w:type="paragraph" w:customStyle="1" w:styleId="61F4FBC1117847508FC2DB9D2F56C3C13">
    <w:name w:val="61F4FBC1117847508FC2DB9D2F56C3C13"/>
    <w:rsid w:val="00147211"/>
    <w:pPr>
      <w:spacing w:before="40" w:after="40" w:line="240" w:lineRule="auto"/>
    </w:pPr>
    <w:rPr>
      <w:rFonts w:ascii="Georgia" w:eastAsia="Georgia" w:hAnsi="Georgia" w:cs="Times New Roman"/>
      <w:noProof/>
      <w:sz w:val="20"/>
      <w:lang w:val="en-GB"/>
    </w:rPr>
  </w:style>
  <w:style w:type="paragraph" w:customStyle="1" w:styleId="B62879ECB15D4B7CB811F696D45673533">
    <w:name w:val="B62879ECB15D4B7CB811F696D45673533"/>
    <w:rsid w:val="00147211"/>
    <w:pPr>
      <w:spacing w:before="40" w:after="40" w:line="240" w:lineRule="auto"/>
    </w:pPr>
    <w:rPr>
      <w:rFonts w:ascii="Georgia" w:eastAsia="Georgia" w:hAnsi="Georgia" w:cs="Times New Roman"/>
      <w:noProof/>
      <w:sz w:val="20"/>
      <w:lang w:val="en-GB"/>
    </w:rPr>
  </w:style>
  <w:style w:type="paragraph" w:customStyle="1" w:styleId="FC9FA9D830054275BBBE0FADC7974C5D3">
    <w:name w:val="FC9FA9D830054275BBBE0FADC7974C5D3"/>
    <w:rsid w:val="00147211"/>
    <w:pPr>
      <w:spacing w:before="40" w:after="40" w:line="240" w:lineRule="auto"/>
    </w:pPr>
    <w:rPr>
      <w:rFonts w:ascii="Georgia" w:eastAsia="Georgia" w:hAnsi="Georgia" w:cs="Times New Roman"/>
      <w:noProof/>
      <w:sz w:val="20"/>
      <w:lang w:val="en-GB"/>
    </w:rPr>
  </w:style>
  <w:style w:type="paragraph" w:customStyle="1" w:styleId="FEFC33E7F759411BB26E5E2D0F8477803">
    <w:name w:val="FEFC33E7F759411BB26E5E2D0F8477803"/>
    <w:rsid w:val="00147211"/>
    <w:pPr>
      <w:spacing w:before="40" w:after="40" w:line="240" w:lineRule="auto"/>
    </w:pPr>
    <w:rPr>
      <w:rFonts w:ascii="Georgia" w:eastAsia="Georgia" w:hAnsi="Georgia" w:cs="Times New Roman"/>
      <w:noProof/>
      <w:sz w:val="20"/>
      <w:lang w:val="en-GB"/>
    </w:rPr>
  </w:style>
  <w:style w:type="paragraph" w:customStyle="1" w:styleId="67988F4B22254EA1A87CEC928A388F023">
    <w:name w:val="67988F4B22254EA1A87CEC928A388F023"/>
    <w:rsid w:val="00147211"/>
    <w:pPr>
      <w:spacing w:before="40" w:after="40" w:line="240" w:lineRule="auto"/>
    </w:pPr>
    <w:rPr>
      <w:rFonts w:ascii="Georgia" w:eastAsia="Georgia" w:hAnsi="Georgia" w:cs="Times New Roman"/>
      <w:noProof/>
      <w:sz w:val="20"/>
      <w:lang w:val="en-GB"/>
    </w:rPr>
  </w:style>
  <w:style w:type="paragraph" w:customStyle="1" w:styleId="7B77E90930F6418F86993B4D6CA6BB343">
    <w:name w:val="7B77E90930F6418F86993B4D6CA6BB343"/>
    <w:rsid w:val="00147211"/>
    <w:pPr>
      <w:spacing w:before="40" w:after="40" w:line="240" w:lineRule="auto"/>
    </w:pPr>
    <w:rPr>
      <w:rFonts w:ascii="Georgia" w:eastAsia="Georgia" w:hAnsi="Georgia" w:cs="Times New Roman"/>
      <w:noProof/>
      <w:sz w:val="20"/>
      <w:lang w:val="en-GB"/>
    </w:rPr>
  </w:style>
  <w:style w:type="paragraph" w:customStyle="1" w:styleId="93BC88155D4E4F39BEDB66DB093BBDF03">
    <w:name w:val="93BC88155D4E4F39BEDB66DB093BBDF03"/>
    <w:rsid w:val="00147211"/>
    <w:pPr>
      <w:spacing w:before="40" w:after="40" w:line="240" w:lineRule="auto"/>
    </w:pPr>
    <w:rPr>
      <w:rFonts w:ascii="Georgia" w:eastAsia="Georgia" w:hAnsi="Georgia" w:cs="Times New Roman"/>
      <w:noProof/>
      <w:sz w:val="20"/>
      <w:lang w:val="en-GB"/>
    </w:rPr>
  </w:style>
  <w:style w:type="paragraph" w:customStyle="1" w:styleId="3059EF8F281A43EC88C74FECE31682D53">
    <w:name w:val="3059EF8F281A43EC88C74FECE31682D53"/>
    <w:rsid w:val="00147211"/>
    <w:pPr>
      <w:spacing w:before="40" w:after="40" w:line="240" w:lineRule="auto"/>
    </w:pPr>
    <w:rPr>
      <w:rFonts w:ascii="Georgia" w:eastAsia="Georgia" w:hAnsi="Georgia" w:cs="Times New Roman"/>
      <w:noProof/>
      <w:sz w:val="20"/>
      <w:lang w:val="en-GB"/>
    </w:rPr>
  </w:style>
  <w:style w:type="paragraph" w:customStyle="1" w:styleId="056E30590D0D4F1ABEBE285D7A3343AE3">
    <w:name w:val="056E30590D0D4F1ABEBE285D7A3343AE3"/>
    <w:rsid w:val="00147211"/>
    <w:pPr>
      <w:spacing w:before="40" w:after="40" w:line="240" w:lineRule="auto"/>
    </w:pPr>
    <w:rPr>
      <w:rFonts w:ascii="Georgia" w:eastAsia="Georgia" w:hAnsi="Georgia" w:cs="Times New Roman"/>
      <w:noProof/>
      <w:sz w:val="20"/>
      <w:lang w:val="en-GB"/>
    </w:rPr>
  </w:style>
  <w:style w:type="paragraph" w:customStyle="1" w:styleId="AB62468480A645DD91540B2D82D0CDA83">
    <w:name w:val="AB62468480A645DD91540B2D82D0CDA83"/>
    <w:rsid w:val="00147211"/>
    <w:pPr>
      <w:spacing w:before="40" w:after="40" w:line="240" w:lineRule="auto"/>
    </w:pPr>
    <w:rPr>
      <w:rFonts w:ascii="Georgia" w:eastAsia="Georgia" w:hAnsi="Georgia" w:cs="Times New Roman"/>
      <w:noProof/>
      <w:sz w:val="20"/>
      <w:lang w:val="en-GB"/>
    </w:rPr>
  </w:style>
  <w:style w:type="paragraph" w:customStyle="1" w:styleId="C1D9B0967CE844018A4153263AB6EF683">
    <w:name w:val="C1D9B0967CE844018A4153263AB6EF683"/>
    <w:rsid w:val="00147211"/>
    <w:pPr>
      <w:spacing w:before="40" w:after="40" w:line="240" w:lineRule="auto"/>
    </w:pPr>
    <w:rPr>
      <w:rFonts w:ascii="Georgia" w:eastAsia="Georgia" w:hAnsi="Georgia" w:cs="Times New Roman"/>
      <w:noProof/>
      <w:sz w:val="20"/>
      <w:lang w:val="en-GB"/>
    </w:rPr>
  </w:style>
  <w:style w:type="paragraph" w:customStyle="1" w:styleId="63AD7D833A5241509675A494DF5D92953">
    <w:name w:val="63AD7D833A5241509675A494DF5D92953"/>
    <w:rsid w:val="00147211"/>
    <w:pPr>
      <w:spacing w:before="40" w:after="40" w:line="240" w:lineRule="auto"/>
    </w:pPr>
    <w:rPr>
      <w:rFonts w:ascii="Georgia" w:eastAsia="Georgia" w:hAnsi="Georgia" w:cs="Times New Roman"/>
      <w:noProof/>
      <w:sz w:val="20"/>
      <w:lang w:val="en-GB"/>
    </w:rPr>
  </w:style>
  <w:style w:type="paragraph" w:customStyle="1" w:styleId="4E4D7E3E567B4B4E9775517096BEE0243">
    <w:name w:val="4E4D7E3E567B4B4E9775517096BEE0243"/>
    <w:rsid w:val="00147211"/>
    <w:pPr>
      <w:spacing w:before="40" w:after="40" w:line="240" w:lineRule="auto"/>
    </w:pPr>
    <w:rPr>
      <w:rFonts w:ascii="Georgia" w:eastAsia="Georgia" w:hAnsi="Georgia" w:cs="Times New Roman"/>
      <w:noProof/>
      <w:sz w:val="20"/>
      <w:lang w:val="en-GB"/>
    </w:rPr>
  </w:style>
  <w:style w:type="paragraph" w:customStyle="1" w:styleId="85E004D571454A35A70335A9583984743">
    <w:name w:val="85E004D571454A35A70335A9583984743"/>
    <w:rsid w:val="00147211"/>
    <w:pPr>
      <w:spacing w:before="40" w:after="40" w:line="240" w:lineRule="auto"/>
    </w:pPr>
    <w:rPr>
      <w:rFonts w:ascii="Georgia" w:eastAsia="Georgia" w:hAnsi="Georgia" w:cs="Times New Roman"/>
      <w:noProof/>
      <w:sz w:val="20"/>
      <w:lang w:val="en-GB"/>
    </w:rPr>
  </w:style>
  <w:style w:type="paragraph" w:customStyle="1" w:styleId="BC66D2670E1A440197F7210D266493F43">
    <w:name w:val="BC66D2670E1A440197F7210D266493F43"/>
    <w:rsid w:val="00147211"/>
    <w:pPr>
      <w:spacing w:before="40" w:after="40" w:line="240" w:lineRule="auto"/>
    </w:pPr>
    <w:rPr>
      <w:rFonts w:ascii="Georgia" w:eastAsia="Georgia" w:hAnsi="Georgia" w:cs="Times New Roman"/>
      <w:noProof/>
      <w:sz w:val="20"/>
      <w:lang w:val="en-GB"/>
    </w:rPr>
  </w:style>
  <w:style w:type="paragraph" w:customStyle="1" w:styleId="0DF11837712C4FECB9B274FA2DE8D79C3">
    <w:name w:val="0DF11837712C4FECB9B274FA2DE8D79C3"/>
    <w:rsid w:val="00147211"/>
    <w:pPr>
      <w:spacing w:before="40" w:after="40" w:line="240" w:lineRule="auto"/>
    </w:pPr>
    <w:rPr>
      <w:rFonts w:ascii="Georgia" w:eastAsia="Georgia" w:hAnsi="Georgia" w:cs="Times New Roman"/>
      <w:noProof/>
      <w:sz w:val="20"/>
      <w:lang w:val="en-GB"/>
    </w:rPr>
  </w:style>
  <w:style w:type="paragraph" w:customStyle="1" w:styleId="4EDD2896869E43B68BCC83B50E05287C3">
    <w:name w:val="4EDD2896869E43B68BCC83B50E05287C3"/>
    <w:rsid w:val="00147211"/>
    <w:pPr>
      <w:spacing w:before="40" w:after="40" w:line="240" w:lineRule="auto"/>
    </w:pPr>
    <w:rPr>
      <w:rFonts w:ascii="Georgia" w:eastAsia="Georgia" w:hAnsi="Georgia" w:cs="Times New Roman"/>
      <w:noProof/>
      <w:sz w:val="20"/>
      <w:lang w:val="en-GB"/>
    </w:rPr>
  </w:style>
  <w:style w:type="paragraph" w:customStyle="1" w:styleId="28969EBDDFD84CB0ADDB50786CEEA40D3">
    <w:name w:val="28969EBDDFD84CB0ADDB50786CEEA40D3"/>
    <w:rsid w:val="00147211"/>
    <w:pPr>
      <w:spacing w:before="40" w:after="40" w:line="240" w:lineRule="auto"/>
    </w:pPr>
    <w:rPr>
      <w:rFonts w:ascii="Georgia" w:eastAsia="Georgia" w:hAnsi="Georgia" w:cs="Times New Roman"/>
      <w:noProof/>
      <w:sz w:val="20"/>
      <w:lang w:val="en-GB"/>
    </w:rPr>
  </w:style>
  <w:style w:type="paragraph" w:customStyle="1" w:styleId="DD2D6CEAF13E47EA8CEA7C7BEE02DB493">
    <w:name w:val="DD2D6CEAF13E47EA8CEA7C7BEE02DB493"/>
    <w:rsid w:val="00147211"/>
    <w:pPr>
      <w:spacing w:before="40" w:after="40" w:line="240" w:lineRule="auto"/>
    </w:pPr>
    <w:rPr>
      <w:rFonts w:ascii="Georgia" w:eastAsia="Georgia" w:hAnsi="Georgia" w:cs="Times New Roman"/>
      <w:noProof/>
      <w:sz w:val="20"/>
      <w:lang w:val="en-GB"/>
    </w:rPr>
  </w:style>
  <w:style w:type="paragraph" w:customStyle="1" w:styleId="960BC19AD908475BB69AC7267586E9E33">
    <w:name w:val="960BC19AD908475BB69AC7267586E9E33"/>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1">
    <w:name w:val="9D89B2EA45A24AABA5655DB0BFB6D6B91"/>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1">
    <w:name w:val="11E975046A114D399480B2EA1C9F2B571"/>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1">
    <w:name w:val="292703976F8F46EA8899E192BB9641A61"/>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1">
    <w:name w:val="6EAB435FECA24617B54EA4D5B5FD488F1"/>
    <w:rsid w:val="00147211"/>
    <w:pPr>
      <w:spacing w:before="240" w:after="80" w:line="240" w:lineRule="auto"/>
    </w:pPr>
    <w:rPr>
      <w:rFonts w:ascii="Georgia" w:eastAsia="Times New Roman" w:hAnsi="Georgia" w:cs="Times New Roman"/>
      <w:sz w:val="20"/>
      <w:szCs w:val="24"/>
    </w:rPr>
  </w:style>
  <w:style w:type="paragraph" w:customStyle="1" w:styleId="A34CCB18FE684991A0F8D0195BF77FAB1">
    <w:name w:val="A34CCB18FE684991A0F8D0195BF77FAB1"/>
    <w:rsid w:val="00147211"/>
    <w:pPr>
      <w:spacing w:before="240" w:after="80" w:line="240" w:lineRule="auto"/>
    </w:pPr>
    <w:rPr>
      <w:rFonts w:ascii="Georgia" w:eastAsia="Times New Roman" w:hAnsi="Georgia" w:cs="Times New Roman"/>
      <w:sz w:val="20"/>
      <w:szCs w:val="24"/>
    </w:rPr>
  </w:style>
  <w:style w:type="paragraph" w:customStyle="1" w:styleId="E257E9F7AC8A4D5A99680920A3520DC41">
    <w:name w:val="E257E9F7AC8A4D5A99680920A3520DC41"/>
    <w:rsid w:val="00147211"/>
    <w:pPr>
      <w:spacing w:before="240" w:after="80" w:line="240" w:lineRule="auto"/>
    </w:pPr>
    <w:rPr>
      <w:rFonts w:ascii="Georgia" w:eastAsia="Times New Roman" w:hAnsi="Georgia" w:cs="Times New Roman"/>
      <w:sz w:val="20"/>
      <w:szCs w:val="24"/>
    </w:rPr>
  </w:style>
  <w:style w:type="paragraph" w:customStyle="1" w:styleId="BADA0717092C4220950D4D589AFEB7B91">
    <w:name w:val="BADA0717092C4220950D4D589AFEB7B91"/>
    <w:rsid w:val="00147211"/>
    <w:pPr>
      <w:spacing w:before="240" w:after="80" w:line="240" w:lineRule="auto"/>
    </w:pPr>
    <w:rPr>
      <w:rFonts w:ascii="Georgia" w:eastAsia="Times New Roman" w:hAnsi="Georgia" w:cs="Times New Roman"/>
      <w:sz w:val="20"/>
      <w:szCs w:val="24"/>
    </w:rPr>
  </w:style>
  <w:style w:type="paragraph" w:customStyle="1" w:styleId="C7262E1C04A14FC6B181DC6FCBBAD2701">
    <w:name w:val="C7262E1C04A14FC6B181DC6FCBBAD2701"/>
    <w:rsid w:val="00147211"/>
    <w:pPr>
      <w:spacing w:before="240" w:after="80" w:line="240" w:lineRule="auto"/>
    </w:pPr>
    <w:rPr>
      <w:rFonts w:ascii="Georgia" w:eastAsia="Times New Roman" w:hAnsi="Georgia" w:cs="Times New Roman"/>
      <w:sz w:val="20"/>
      <w:szCs w:val="24"/>
    </w:rPr>
  </w:style>
  <w:style w:type="paragraph" w:customStyle="1" w:styleId="E552349766CA4641886E7B0E90E39CF21">
    <w:name w:val="E552349766CA4641886E7B0E90E39CF21"/>
    <w:rsid w:val="00147211"/>
    <w:pPr>
      <w:spacing w:before="240" w:after="80" w:line="240" w:lineRule="auto"/>
    </w:pPr>
    <w:rPr>
      <w:rFonts w:ascii="Georgia" w:eastAsia="Times New Roman" w:hAnsi="Georgia" w:cs="Times New Roman"/>
      <w:sz w:val="20"/>
      <w:szCs w:val="24"/>
    </w:rPr>
  </w:style>
  <w:style w:type="paragraph" w:customStyle="1" w:styleId="6B58FEB179F24B009DD731EA588BC0401">
    <w:name w:val="6B58FEB179F24B009DD731EA588BC0401"/>
    <w:rsid w:val="00147211"/>
    <w:pPr>
      <w:spacing w:before="240" w:after="80" w:line="240" w:lineRule="auto"/>
    </w:pPr>
    <w:rPr>
      <w:rFonts w:ascii="Georgia" w:eastAsia="Times New Roman" w:hAnsi="Georgia" w:cs="Times New Roman"/>
      <w:sz w:val="20"/>
      <w:szCs w:val="24"/>
    </w:rPr>
  </w:style>
  <w:style w:type="paragraph" w:customStyle="1" w:styleId="F5E9F1DA6A8144B6AA0E48C98A74DDC11">
    <w:name w:val="F5E9F1DA6A8144B6AA0E48C98A74DDC11"/>
    <w:rsid w:val="00147211"/>
    <w:pPr>
      <w:spacing w:before="240" w:after="80" w:line="240" w:lineRule="auto"/>
    </w:pPr>
    <w:rPr>
      <w:rFonts w:ascii="Georgia" w:eastAsia="Times New Roman" w:hAnsi="Georgia" w:cs="Times New Roman"/>
      <w:sz w:val="20"/>
      <w:szCs w:val="24"/>
    </w:rPr>
  </w:style>
  <w:style w:type="paragraph" w:customStyle="1" w:styleId="26BD55445255442E866BD74D111B4F7C1">
    <w:name w:val="26BD55445255442E866BD74D111B4F7C1"/>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1">
    <w:name w:val="240372CBB7544AD4965CBD3746729E081"/>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1">
    <w:name w:val="5363C27ED14C48918E203A7F4AC12E441"/>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1">
    <w:name w:val="1F1DCABC31194947B48F0DFA0C5E78FE1"/>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1">
    <w:name w:val="029CF384CE564F038F494D7939605CDC1"/>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1">
    <w:name w:val="B1A5455825C54113943E22561E2DA6A11"/>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1">
    <w:name w:val="046B3B66CBFA4B61B11D6B89E24772B81"/>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1">
    <w:name w:val="B8AA75D5DE944BA496BE23744A8CF21A1"/>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1">
    <w:name w:val="4B7839ADD282431C8C1B6195F412E5B31"/>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1">
    <w:name w:val="C9D415BD648F4F8AA6AFC211A77299A41"/>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1">
    <w:name w:val="C0A77141167C48E1845014C7F25A4A6E1"/>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1">
    <w:name w:val="0074C921347F4A6D8C1952214DC329EC1"/>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1">
    <w:name w:val="515FDBA806384B4C82CF360706A9E9E91"/>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1">
    <w:name w:val="143A50FBD437418EB00FE4AFCBD393281"/>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1">
    <w:name w:val="653540AB38454EF8B5054A15AF45C91D1"/>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1">
    <w:name w:val="44066C7FDE45473289447CC208A2A0A71"/>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1">
    <w:name w:val="61FF9FB47FF74A1186F61DC8B385BA101"/>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1">
    <w:name w:val="9D5D7B4413C448109730249A7B5CD7301"/>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1">
    <w:name w:val="04A5DE057A3E4D3592D101FE0D38CBDC1"/>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1">
    <w:name w:val="F4EA88404BB74194A2169E46AFDA84971"/>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1">
    <w:name w:val="182DA7C4867047B99EBF9DE97F89D1E11"/>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1">
    <w:name w:val="E144F7CFDEA44F9299F02F3526F2578E1"/>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1">
    <w:name w:val="46C69EACD4544456B48E2BF6588579081"/>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1">
    <w:name w:val="417A803A9AD847F48DCC32CC0F30D3CC1"/>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1">
    <w:name w:val="92B36DCC450844F1BB1C4F19461978041"/>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1">
    <w:name w:val="89427CE88B3F47969973A96DD6A305651"/>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1">
    <w:name w:val="891922F3FD2A4FB69E2FEA40425227C01"/>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1">
    <w:name w:val="CCF5D6B0E09547A3A4CA34EDC58B2E9F1"/>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1">
    <w:name w:val="CFE5588006744EEDB586D8F9F48B3AA91"/>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1">
    <w:name w:val="C8F0623D8C7D48218E66540C924C83DF1"/>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1">
    <w:name w:val="F61ACD85204E4FA98621A292A06DA8491"/>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1">
    <w:name w:val="4DCB44EDFE054871AACA711E25FDD1F71"/>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1">
    <w:name w:val="A5DE99582DB04BBF996F1703E06008531"/>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1">
    <w:name w:val="79B061FE6FF74FF98C6A6E3E997625B41"/>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1">
    <w:name w:val="78CDD818FCF9484399045FD8779ACB5B1"/>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1">
    <w:name w:val="FA292DA9451C41E599B0113B6B9BBB2A1"/>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1">
    <w:name w:val="A8DFCEF6E8004A4D8C3CB5443619C1BF1"/>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1">
    <w:name w:val="78477DC3230C4616BE9C3A6CF3593DE01"/>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1">
    <w:name w:val="2FAE3CB01D784B0C89DA09E2529A72981"/>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1">
    <w:name w:val="D73F10E465694C06902C287420CDA4FC1"/>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1">
    <w:name w:val="94D36ED5481E4FA9A803E7EE43454FC71"/>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1">
    <w:name w:val="C002855D8D5D4B1AB1A8BC1792F492B01"/>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1">
    <w:name w:val="0CE06B7A2C96438DAC2F51EFB77A98351"/>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1">
    <w:name w:val="5933CE14094D49A2854D5A8979C735341"/>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1">
    <w:name w:val="E02F808968C348D8B6E121FC0A8C76A51"/>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1">
    <w:name w:val="F8F3BD27582A492F81DF5284D67A19E81"/>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1">
    <w:name w:val="F46B0A4A992448A2832685716E92AAAC1"/>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1">
    <w:name w:val="8B919EF7ACEA40D3B2427781B5DC8FC01"/>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4">
    <w:name w:val="62AFCD5EDA8E497A987622424E52C7854"/>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4">
    <w:name w:val="2CAF9461507944F78E8C1E4BEE5554464"/>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4">
    <w:name w:val="D2B8D742718E47988712E54E03DED3B94"/>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4">
    <w:name w:val="CA1B054DEE464847B4DC669BFECB6C584"/>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4">
    <w:name w:val="ED8C955D6D5F47E6834E3CE76CEF17E94"/>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4">
    <w:name w:val="15BBE4B3B9854A5DB5ABCB24C1CE95004"/>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4">
    <w:name w:val="C622B881543747CC93D4AF819A5D22994"/>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4">
    <w:name w:val="AD06263596BA4B91A2D3970B2C80C24B4"/>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4">
    <w:name w:val="B4EB543C4C91417D824D6A092971F3FE4"/>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4">
    <w:name w:val="C86C4F2BDF024C18BD430070394B18704"/>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4">
    <w:name w:val="CBE907BD61654D15952384F24FBA12F84"/>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4">
    <w:name w:val="5BA486E109EF4E57A1228FF6492FDEE04"/>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4">
    <w:name w:val="4019EE6B783E43D3A35881893F9ABE704"/>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4">
    <w:name w:val="6F9B058CB9A64CAC9D0709173166F0614"/>
    <w:rsid w:val="00147211"/>
    <w:pPr>
      <w:spacing w:before="40" w:after="40" w:line="240" w:lineRule="auto"/>
    </w:pPr>
    <w:rPr>
      <w:rFonts w:ascii="Georgia" w:eastAsia="Georgia" w:hAnsi="Georgia" w:cs="Times New Roman"/>
      <w:noProof/>
      <w:sz w:val="20"/>
      <w:lang w:val="en-GB"/>
    </w:rPr>
  </w:style>
  <w:style w:type="paragraph" w:customStyle="1" w:styleId="D4860B230A2E415AAAF15C2B1884F1C04">
    <w:name w:val="D4860B230A2E415AAAF15C2B1884F1C04"/>
    <w:rsid w:val="00147211"/>
    <w:pPr>
      <w:spacing w:before="40" w:after="40" w:line="240" w:lineRule="auto"/>
    </w:pPr>
    <w:rPr>
      <w:rFonts w:ascii="Georgia" w:eastAsia="Georgia" w:hAnsi="Georgia" w:cs="Times New Roman"/>
      <w:noProof/>
      <w:sz w:val="20"/>
      <w:lang w:val="en-GB"/>
    </w:rPr>
  </w:style>
  <w:style w:type="paragraph" w:customStyle="1" w:styleId="1E5EC6A71D9F438088BDA18AACE12B6B4">
    <w:name w:val="1E5EC6A71D9F438088BDA18AACE12B6B4"/>
    <w:rsid w:val="00147211"/>
    <w:pPr>
      <w:spacing w:before="40" w:after="40" w:line="240" w:lineRule="auto"/>
    </w:pPr>
    <w:rPr>
      <w:rFonts w:ascii="Georgia" w:eastAsia="Georgia" w:hAnsi="Georgia" w:cs="Times New Roman"/>
      <w:noProof/>
      <w:sz w:val="20"/>
      <w:lang w:val="en-GB"/>
    </w:rPr>
  </w:style>
  <w:style w:type="paragraph" w:customStyle="1" w:styleId="CD4182C13C2248899C11DE857AC7DF7C4">
    <w:name w:val="CD4182C13C2248899C11DE857AC7DF7C4"/>
    <w:rsid w:val="00147211"/>
    <w:pPr>
      <w:spacing w:before="40" w:after="40" w:line="240" w:lineRule="auto"/>
    </w:pPr>
    <w:rPr>
      <w:rFonts w:ascii="Georgia" w:eastAsia="Georgia" w:hAnsi="Georgia" w:cs="Times New Roman"/>
      <w:noProof/>
      <w:sz w:val="20"/>
      <w:lang w:val="en-GB"/>
    </w:rPr>
  </w:style>
  <w:style w:type="paragraph" w:customStyle="1" w:styleId="E31BF71933174EDD935D65CD52E53D914">
    <w:name w:val="E31BF71933174EDD935D65CD52E53D914"/>
    <w:rsid w:val="00147211"/>
    <w:pPr>
      <w:spacing w:before="40" w:after="40" w:line="240" w:lineRule="auto"/>
    </w:pPr>
    <w:rPr>
      <w:rFonts w:ascii="Georgia" w:eastAsia="Georgia" w:hAnsi="Georgia" w:cs="Times New Roman"/>
      <w:noProof/>
      <w:sz w:val="20"/>
      <w:lang w:val="en-GB"/>
    </w:rPr>
  </w:style>
  <w:style w:type="paragraph" w:customStyle="1" w:styleId="652F29C372C54BF09E29C98D62F6AD954">
    <w:name w:val="652F29C372C54BF09E29C98D62F6AD954"/>
    <w:rsid w:val="00147211"/>
    <w:pPr>
      <w:spacing w:before="40" w:after="40" w:line="240" w:lineRule="auto"/>
    </w:pPr>
    <w:rPr>
      <w:rFonts w:ascii="Georgia" w:eastAsia="Georgia" w:hAnsi="Georgia" w:cs="Times New Roman"/>
      <w:noProof/>
      <w:sz w:val="20"/>
      <w:lang w:val="en-GB"/>
    </w:rPr>
  </w:style>
  <w:style w:type="paragraph" w:customStyle="1" w:styleId="864B6EE041FF4567978EDA8944DF3B5F4">
    <w:name w:val="864B6EE041FF4567978EDA8944DF3B5F4"/>
    <w:rsid w:val="00147211"/>
    <w:pPr>
      <w:spacing w:before="40" w:after="40" w:line="240" w:lineRule="auto"/>
    </w:pPr>
    <w:rPr>
      <w:rFonts w:ascii="Georgia" w:eastAsia="Georgia" w:hAnsi="Georgia" w:cs="Times New Roman"/>
      <w:noProof/>
      <w:sz w:val="20"/>
      <w:lang w:val="en-GB"/>
    </w:rPr>
  </w:style>
  <w:style w:type="paragraph" w:customStyle="1" w:styleId="11D596FD5F2F4A299ABBB5D65DC32A7F4">
    <w:name w:val="11D596FD5F2F4A299ABBB5D65DC32A7F4"/>
    <w:rsid w:val="00147211"/>
    <w:pPr>
      <w:spacing w:before="40" w:after="40" w:line="240" w:lineRule="auto"/>
    </w:pPr>
    <w:rPr>
      <w:rFonts w:ascii="Georgia" w:eastAsia="Georgia" w:hAnsi="Georgia" w:cs="Times New Roman"/>
      <w:noProof/>
      <w:sz w:val="20"/>
      <w:lang w:val="en-GB"/>
    </w:rPr>
  </w:style>
  <w:style w:type="paragraph" w:customStyle="1" w:styleId="8FE7C95B2D074BDAA69C30454D34EA064">
    <w:name w:val="8FE7C95B2D074BDAA69C30454D34EA064"/>
    <w:rsid w:val="00147211"/>
    <w:pPr>
      <w:spacing w:before="40" w:after="40" w:line="240" w:lineRule="auto"/>
    </w:pPr>
    <w:rPr>
      <w:rFonts w:ascii="Georgia" w:eastAsia="Georgia" w:hAnsi="Georgia" w:cs="Times New Roman"/>
      <w:noProof/>
      <w:sz w:val="20"/>
      <w:lang w:val="en-GB"/>
    </w:rPr>
  </w:style>
  <w:style w:type="paragraph" w:customStyle="1" w:styleId="1D52A5DFAA674E4C9074BBC649967CE64">
    <w:name w:val="1D52A5DFAA674E4C9074BBC649967CE64"/>
    <w:rsid w:val="00147211"/>
    <w:pPr>
      <w:spacing w:before="40" w:after="40" w:line="240" w:lineRule="auto"/>
    </w:pPr>
    <w:rPr>
      <w:rFonts w:ascii="Georgia" w:eastAsia="Georgia" w:hAnsi="Georgia" w:cs="Times New Roman"/>
      <w:noProof/>
      <w:sz w:val="20"/>
      <w:lang w:val="en-GB"/>
    </w:rPr>
  </w:style>
  <w:style w:type="paragraph" w:customStyle="1" w:styleId="83C9A8030CD54CDFBBE03924BBEF7CF44">
    <w:name w:val="83C9A8030CD54CDFBBE03924BBEF7CF44"/>
    <w:rsid w:val="00147211"/>
    <w:pPr>
      <w:spacing w:before="40" w:after="40" w:line="240" w:lineRule="auto"/>
    </w:pPr>
    <w:rPr>
      <w:rFonts w:ascii="Georgia" w:eastAsia="Georgia" w:hAnsi="Georgia" w:cs="Times New Roman"/>
      <w:noProof/>
      <w:sz w:val="20"/>
      <w:lang w:val="en-GB"/>
    </w:rPr>
  </w:style>
  <w:style w:type="paragraph" w:customStyle="1" w:styleId="A92C124C219D416D8DC413B6792B75354">
    <w:name w:val="A92C124C219D416D8DC413B6792B75354"/>
    <w:rsid w:val="00147211"/>
    <w:pPr>
      <w:spacing w:before="40" w:after="40" w:line="240" w:lineRule="auto"/>
    </w:pPr>
    <w:rPr>
      <w:rFonts w:ascii="Georgia" w:eastAsia="Georgia" w:hAnsi="Georgia" w:cs="Times New Roman"/>
      <w:noProof/>
      <w:sz w:val="20"/>
      <w:lang w:val="en-GB"/>
    </w:rPr>
  </w:style>
  <w:style w:type="paragraph" w:customStyle="1" w:styleId="FFA93248A3814B7BA70563641AC5424C4">
    <w:name w:val="FFA93248A3814B7BA70563641AC5424C4"/>
    <w:rsid w:val="00147211"/>
    <w:pPr>
      <w:spacing w:before="40" w:after="40" w:line="240" w:lineRule="auto"/>
    </w:pPr>
    <w:rPr>
      <w:rFonts w:ascii="Georgia" w:eastAsia="Georgia" w:hAnsi="Georgia" w:cs="Times New Roman"/>
      <w:noProof/>
      <w:sz w:val="20"/>
      <w:lang w:val="en-GB"/>
    </w:rPr>
  </w:style>
  <w:style w:type="paragraph" w:customStyle="1" w:styleId="3701DDE9C60747ACA6134765A9E5E8A34">
    <w:name w:val="3701DDE9C60747ACA6134765A9E5E8A34"/>
    <w:rsid w:val="00147211"/>
    <w:pPr>
      <w:spacing w:before="40" w:after="40" w:line="240" w:lineRule="auto"/>
    </w:pPr>
    <w:rPr>
      <w:rFonts w:ascii="Georgia" w:eastAsia="Georgia" w:hAnsi="Georgia" w:cs="Times New Roman"/>
      <w:noProof/>
      <w:sz w:val="20"/>
      <w:lang w:val="en-GB"/>
    </w:rPr>
  </w:style>
  <w:style w:type="paragraph" w:customStyle="1" w:styleId="8B2198F738624926804F0827D5E09AD94">
    <w:name w:val="8B2198F738624926804F0827D5E09AD94"/>
    <w:rsid w:val="00147211"/>
    <w:pPr>
      <w:spacing w:before="40" w:after="40" w:line="240" w:lineRule="auto"/>
    </w:pPr>
    <w:rPr>
      <w:rFonts w:ascii="Georgia" w:eastAsia="Georgia" w:hAnsi="Georgia" w:cs="Times New Roman"/>
      <w:noProof/>
      <w:sz w:val="20"/>
      <w:lang w:val="en-GB"/>
    </w:rPr>
  </w:style>
  <w:style w:type="paragraph" w:customStyle="1" w:styleId="4F3907EA92FD43B89ECAFBCFE9FB3B9B4">
    <w:name w:val="4F3907EA92FD43B89ECAFBCFE9FB3B9B4"/>
    <w:rsid w:val="00147211"/>
    <w:pPr>
      <w:spacing w:before="40" w:after="40" w:line="240" w:lineRule="auto"/>
    </w:pPr>
    <w:rPr>
      <w:rFonts w:ascii="Georgia" w:eastAsia="Georgia" w:hAnsi="Georgia" w:cs="Times New Roman"/>
      <w:noProof/>
      <w:sz w:val="20"/>
      <w:lang w:val="en-GB"/>
    </w:rPr>
  </w:style>
  <w:style w:type="paragraph" w:customStyle="1" w:styleId="4AE4ECA3E6CC42A9B757BEBD0D2353B04">
    <w:name w:val="4AE4ECA3E6CC42A9B757BEBD0D2353B04"/>
    <w:rsid w:val="00147211"/>
    <w:pPr>
      <w:spacing w:before="40" w:after="40" w:line="240" w:lineRule="auto"/>
    </w:pPr>
    <w:rPr>
      <w:rFonts w:ascii="Georgia" w:eastAsia="Georgia" w:hAnsi="Georgia" w:cs="Times New Roman"/>
      <w:noProof/>
      <w:sz w:val="20"/>
      <w:lang w:val="en-GB"/>
    </w:rPr>
  </w:style>
  <w:style w:type="paragraph" w:customStyle="1" w:styleId="DCA2B7FF322B4B709AC90830E525F40D4">
    <w:name w:val="DCA2B7FF322B4B709AC90830E525F40D4"/>
    <w:rsid w:val="00147211"/>
    <w:pPr>
      <w:spacing w:before="40" w:after="40" w:line="240" w:lineRule="auto"/>
    </w:pPr>
    <w:rPr>
      <w:rFonts w:ascii="Georgia" w:eastAsia="Georgia" w:hAnsi="Georgia" w:cs="Times New Roman"/>
      <w:noProof/>
      <w:sz w:val="20"/>
      <w:lang w:val="en-GB"/>
    </w:rPr>
  </w:style>
  <w:style w:type="paragraph" w:customStyle="1" w:styleId="AAC343B3B73842E9AE84A0182786FD0D4">
    <w:name w:val="AAC343B3B73842E9AE84A0182786FD0D4"/>
    <w:rsid w:val="00147211"/>
    <w:pPr>
      <w:spacing w:before="40" w:after="40" w:line="240" w:lineRule="auto"/>
    </w:pPr>
    <w:rPr>
      <w:rFonts w:ascii="Georgia" w:eastAsia="Georgia" w:hAnsi="Georgia" w:cs="Times New Roman"/>
      <w:noProof/>
      <w:sz w:val="20"/>
      <w:lang w:val="en-GB"/>
    </w:rPr>
  </w:style>
  <w:style w:type="paragraph" w:customStyle="1" w:styleId="A702C881B65448BA9658D726421196FF4">
    <w:name w:val="A702C881B65448BA9658D726421196FF4"/>
    <w:rsid w:val="00147211"/>
    <w:pPr>
      <w:spacing w:before="40" w:after="40" w:line="240" w:lineRule="auto"/>
    </w:pPr>
    <w:rPr>
      <w:rFonts w:ascii="Georgia" w:eastAsia="Georgia" w:hAnsi="Georgia" w:cs="Times New Roman"/>
      <w:noProof/>
      <w:sz w:val="20"/>
      <w:lang w:val="en-GB"/>
    </w:rPr>
  </w:style>
  <w:style w:type="paragraph" w:customStyle="1" w:styleId="EDEA937B81CF43D4A9C7E505A46066AB4">
    <w:name w:val="EDEA937B81CF43D4A9C7E505A46066AB4"/>
    <w:rsid w:val="00147211"/>
    <w:pPr>
      <w:spacing w:before="40" w:after="40" w:line="240" w:lineRule="auto"/>
    </w:pPr>
    <w:rPr>
      <w:rFonts w:ascii="Georgia" w:eastAsia="Georgia" w:hAnsi="Georgia" w:cs="Times New Roman"/>
      <w:noProof/>
      <w:sz w:val="20"/>
      <w:lang w:val="en-GB"/>
    </w:rPr>
  </w:style>
  <w:style w:type="paragraph" w:customStyle="1" w:styleId="2BF16B1BF1F44304BA962C7C2B5249A84">
    <w:name w:val="2BF16B1BF1F44304BA962C7C2B5249A84"/>
    <w:rsid w:val="00147211"/>
    <w:pPr>
      <w:spacing w:before="40" w:after="40" w:line="240" w:lineRule="auto"/>
    </w:pPr>
    <w:rPr>
      <w:rFonts w:ascii="Georgia" w:eastAsia="Georgia" w:hAnsi="Georgia" w:cs="Times New Roman"/>
      <w:noProof/>
      <w:sz w:val="20"/>
      <w:lang w:val="en-GB"/>
    </w:rPr>
  </w:style>
  <w:style w:type="paragraph" w:customStyle="1" w:styleId="6E02828D944C4FDB84BE5222D2CA19304">
    <w:name w:val="6E02828D944C4FDB84BE5222D2CA19304"/>
    <w:rsid w:val="00147211"/>
    <w:pPr>
      <w:spacing w:before="40" w:after="40" w:line="240" w:lineRule="auto"/>
    </w:pPr>
    <w:rPr>
      <w:rFonts w:ascii="Georgia" w:eastAsia="Georgia" w:hAnsi="Georgia" w:cs="Times New Roman"/>
      <w:noProof/>
      <w:sz w:val="20"/>
      <w:lang w:val="en-GB"/>
    </w:rPr>
  </w:style>
  <w:style w:type="paragraph" w:customStyle="1" w:styleId="40478F84510B484A823AF48BCE4E15214">
    <w:name w:val="40478F84510B484A823AF48BCE4E15214"/>
    <w:rsid w:val="00147211"/>
    <w:pPr>
      <w:spacing w:before="40" w:after="40" w:line="240" w:lineRule="auto"/>
    </w:pPr>
    <w:rPr>
      <w:rFonts w:ascii="Georgia" w:eastAsia="Georgia" w:hAnsi="Georgia" w:cs="Times New Roman"/>
      <w:noProof/>
      <w:sz w:val="20"/>
      <w:lang w:val="en-GB"/>
    </w:rPr>
  </w:style>
  <w:style w:type="paragraph" w:customStyle="1" w:styleId="69A398041818422EBE1D38A4E21953F34">
    <w:name w:val="69A398041818422EBE1D38A4E21953F34"/>
    <w:rsid w:val="00147211"/>
    <w:pPr>
      <w:spacing w:before="40" w:after="40" w:line="240" w:lineRule="auto"/>
    </w:pPr>
    <w:rPr>
      <w:rFonts w:ascii="Georgia" w:eastAsia="Georgia" w:hAnsi="Georgia" w:cs="Times New Roman"/>
      <w:noProof/>
      <w:sz w:val="20"/>
      <w:lang w:val="en-GB"/>
    </w:rPr>
  </w:style>
  <w:style w:type="paragraph" w:customStyle="1" w:styleId="61F4FBC1117847508FC2DB9D2F56C3C14">
    <w:name w:val="61F4FBC1117847508FC2DB9D2F56C3C14"/>
    <w:rsid w:val="00147211"/>
    <w:pPr>
      <w:spacing w:before="40" w:after="40" w:line="240" w:lineRule="auto"/>
    </w:pPr>
    <w:rPr>
      <w:rFonts w:ascii="Georgia" w:eastAsia="Georgia" w:hAnsi="Georgia" w:cs="Times New Roman"/>
      <w:noProof/>
      <w:sz w:val="20"/>
      <w:lang w:val="en-GB"/>
    </w:rPr>
  </w:style>
  <w:style w:type="paragraph" w:customStyle="1" w:styleId="B62879ECB15D4B7CB811F696D45673534">
    <w:name w:val="B62879ECB15D4B7CB811F696D45673534"/>
    <w:rsid w:val="00147211"/>
    <w:pPr>
      <w:spacing w:before="40" w:after="40" w:line="240" w:lineRule="auto"/>
    </w:pPr>
    <w:rPr>
      <w:rFonts w:ascii="Georgia" w:eastAsia="Georgia" w:hAnsi="Georgia" w:cs="Times New Roman"/>
      <w:noProof/>
      <w:sz w:val="20"/>
      <w:lang w:val="en-GB"/>
    </w:rPr>
  </w:style>
  <w:style w:type="paragraph" w:customStyle="1" w:styleId="FC9FA9D830054275BBBE0FADC7974C5D4">
    <w:name w:val="FC9FA9D830054275BBBE0FADC7974C5D4"/>
    <w:rsid w:val="00147211"/>
    <w:pPr>
      <w:spacing w:before="40" w:after="40" w:line="240" w:lineRule="auto"/>
    </w:pPr>
    <w:rPr>
      <w:rFonts w:ascii="Georgia" w:eastAsia="Georgia" w:hAnsi="Georgia" w:cs="Times New Roman"/>
      <w:noProof/>
      <w:sz w:val="20"/>
      <w:lang w:val="en-GB"/>
    </w:rPr>
  </w:style>
  <w:style w:type="paragraph" w:customStyle="1" w:styleId="FEFC33E7F759411BB26E5E2D0F8477804">
    <w:name w:val="FEFC33E7F759411BB26E5E2D0F8477804"/>
    <w:rsid w:val="00147211"/>
    <w:pPr>
      <w:spacing w:before="40" w:after="40" w:line="240" w:lineRule="auto"/>
    </w:pPr>
    <w:rPr>
      <w:rFonts w:ascii="Georgia" w:eastAsia="Georgia" w:hAnsi="Georgia" w:cs="Times New Roman"/>
      <w:noProof/>
      <w:sz w:val="20"/>
      <w:lang w:val="en-GB"/>
    </w:rPr>
  </w:style>
  <w:style w:type="paragraph" w:customStyle="1" w:styleId="67988F4B22254EA1A87CEC928A388F024">
    <w:name w:val="67988F4B22254EA1A87CEC928A388F024"/>
    <w:rsid w:val="00147211"/>
    <w:pPr>
      <w:spacing w:before="40" w:after="40" w:line="240" w:lineRule="auto"/>
    </w:pPr>
    <w:rPr>
      <w:rFonts w:ascii="Georgia" w:eastAsia="Georgia" w:hAnsi="Georgia" w:cs="Times New Roman"/>
      <w:noProof/>
      <w:sz w:val="20"/>
      <w:lang w:val="en-GB"/>
    </w:rPr>
  </w:style>
  <w:style w:type="paragraph" w:customStyle="1" w:styleId="7B77E90930F6418F86993B4D6CA6BB344">
    <w:name w:val="7B77E90930F6418F86993B4D6CA6BB344"/>
    <w:rsid w:val="00147211"/>
    <w:pPr>
      <w:spacing w:before="40" w:after="40" w:line="240" w:lineRule="auto"/>
    </w:pPr>
    <w:rPr>
      <w:rFonts w:ascii="Georgia" w:eastAsia="Georgia" w:hAnsi="Georgia" w:cs="Times New Roman"/>
      <w:noProof/>
      <w:sz w:val="20"/>
      <w:lang w:val="en-GB"/>
    </w:rPr>
  </w:style>
  <w:style w:type="paragraph" w:customStyle="1" w:styleId="93BC88155D4E4F39BEDB66DB093BBDF04">
    <w:name w:val="93BC88155D4E4F39BEDB66DB093BBDF04"/>
    <w:rsid w:val="00147211"/>
    <w:pPr>
      <w:spacing w:before="40" w:after="40" w:line="240" w:lineRule="auto"/>
    </w:pPr>
    <w:rPr>
      <w:rFonts w:ascii="Georgia" w:eastAsia="Georgia" w:hAnsi="Georgia" w:cs="Times New Roman"/>
      <w:noProof/>
      <w:sz w:val="20"/>
      <w:lang w:val="en-GB"/>
    </w:rPr>
  </w:style>
  <w:style w:type="paragraph" w:customStyle="1" w:styleId="3059EF8F281A43EC88C74FECE31682D54">
    <w:name w:val="3059EF8F281A43EC88C74FECE31682D54"/>
    <w:rsid w:val="00147211"/>
    <w:pPr>
      <w:spacing w:before="40" w:after="40" w:line="240" w:lineRule="auto"/>
    </w:pPr>
    <w:rPr>
      <w:rFonts w:ascii="Georgia" w:eastAsia="Georgia" w:hAnsi="Georgia" w:cs="Times New Roman"/>
      <w:noProof/>
      <w:sz w:val="20"/>
      <w:lang w:val="en-GB"/>
    </w:rPr>
  </w:style>
  <w:style w:type="paragraph" w:customStyle="1" w:styleId="056E30590D0D4F1ABEBE285D7A3343AE4">
    <w:name w:val="056E30590D0D4F1ABEBE285D7A3343AE4"/>
    <w:rsid w:val="00147211"/>
    <w:pPr>
      <w:spacing w:before="40" w:after="40" w:line="240" w:lineRule="auto"/>
    </w:pPr>
    <w:rPr>
      <w:rFonts w:ascii="Georgia" w:eastAsia="Georgia" w:hAnsi="Georgia" w:cs="Times New Roman"/>
      <w:noProof/>
      <w:sz w:val="20"/>
      <w:lang w:val="en-GB"/>
    </w:rPr>
  </w:style>
  <w:style w:type="paragraph" w:customStyle="1" w:styleId="AB62468480A645DD91540B2D82D0CDA84">
    <w:name w:val="AB62468480A645DD91540B2D82D0CDA84"/>
    <w:rsid w:val="00147211"/>
    <w:pPr>
      <w:spacing w:before="40" w:after="40" w:line="240" w:lineRule="auto"/>
    </w:pPr>
    <w:rPr>
      <w:rFonts w:ascii="Georgia" w:eastAsia="Georgia" w:hAnsi="Georgia" w:cs="Times New Roman"/>
      <w:noProof/>
      <w:sz w:val="20"/>
      <w:lang w:val="en-GB"/>
    </w:rPr>
  </w:style>
  <w:style w:type="paragraph" w:customStyle="1" w:styleId="C1D9B0967CE844018A4153263AB6EF684">
    <w:name w:val="C1D9B0967CE844018A4153263AB6EF684"/>
    <w:rsid w:val="00147211"/>
    <w:pPr>
      <w:spacing w:before="40" w:after="40" w:line="240" w:lineRule="auto"/>
    </w:pPr>
    <w:rPr>
      <w:rFonts w:ascii="Georgia" w:eastAsia="Georgia" w:hAnsi="Georgia" w:cs="Times New Roman"/>
      <w:noProof/>
      <w:sz w:val="20"/>
      <w:lang w:val="en-GB"/>
    </w:rPr>
  </w:style>
  <w:style w:type="paragraph" w:customStyle="1" w:styleId="63AD7D833A5241509675A494DF5D92954">
    <w:name w:val="63AD7D833A5241509675A494DF5D92954"/>
    <w:rsid w:val="00147211"/>
    <w:pPr>
      <w:spacing w:before="40" w:after="40" w:line="240" w:lineRule="auto"/>
    </w:pPr>
    <w:rPr>
      <w:rFonts w:ascii="Georgia" w:eastAsia="Georgia" w:hAnsi="Georgia" w:cs="Times New Roman"/>
      <w:noProof/>
      <w:sz w:val="20"/>
      <w:lang w:val="en-GB"/>
    </w:rPr>
  </w:style>
  <w:style w:type="paragraph" w:customStyle="1" w:styleId="4E4D7E3E567B4B4E9775517096BEE0244">
    <w:name w:val="4E4D7E3E567B4B4E9775517096BEE0244"/>
    <w:rsid w:val="00147211"/>
    <w:pPr>
      <w:spacing w:before="40" w:after="40" w:line="240" w:lineRule="auto"/>
    </w:pPr>
    <w:rPr>
      <w:rFonts w:ascii="Georgia" w:eastAsia="Georgia" w:hAnsi="Georgia" w:cs="Times New Roman"/>
      <w:noProof/>
      <w:sz w:val="20"/>
      <w:lang w:val="en-GB"/>
    </w:rPr>
  </w:style>
  <w:style w:type="paragraph" w:customStyle="1" w:styleId="85E004D571454A35A70335A9583984744">
    <w:name w:val="85E004D571454A35A70335A9583984744"/>
    <w:rsid w:val="00147211"/>
    <w:pPr>
      <w:spacing w:before="40" w:after="40" w:line="240" w:lineRule="auto"/>
    </w:pPr>
    <w:rPr>
      <w:rFonts w:ascii="Georgia" w:eastAsia="Georgia" w:hAnsi="Georgia" w:cs="Times New Roman"/>
      <w:noProof/>
      <w:sz w:val="20"/>
      <w:lang w:val="en-GB"/>
    </w:rPr>
  </w:style>
  <w:style w:type="paragraph" w:customStyle="1" w:styleId="BC66D2670E1A440197F7210D266493F44">
    <w:name w:val="BC66D2670E1A440197F7210D266493F44"/>
    <w:rsid w:val="00147211"/>
    <w:pPr>
      <w:spacing w:before="40" w:after="40" w:line="240" w:lineRule="auto"/>
    </w:pPr>
    <w:rPr>
      <w:rFonts w:ascii="Georgia" w:eastAsia="Georgia" w:hAnsi="Georgia" w:cs="Times New Roman"/>
      <w:noProof/>
      <w:sz w:val="20"/>
      <w:lang w:val="en-GB"/>
    </w:rPr>
  </w:style>
  <w:style w:type="paragraph" w:customStyle="1" w:styleId="0DF11837712C4FECB9B274FA2DE8D79C4">
    <w:name w:val="0DF11837712C4FECB9B274FA2DE8D79C4"/>
    <w:rsid w:val="00147211"/>
    <w:pPr>
      <w:spacing w:before="40" w:after="40" w:line="240" w:lineRule="auto"/>
    </w:pPr>
    <w:rPr>
      <w:rFonts w:ascii="Georgia" w:eastAsia="Georgia" w:hAnsi="Georgia" w:cs="Times New Roman"/>
      <w:noProof/>
      <w:sz w:val="20"/>
      <w:lang w:val="en-GB"/>
    </w:rPr>
  </w:style>
  <w:style w:type="paragraph" w:customStyle="1" w:styleId="4EDD2896869E43B68BCC83B50E05287C4">
    <w:name w:val="4EDD2896869E43B68BCC83B50E05287C4"/>
    <w:rsid w:val="00147211"/>
    <w:pPr>
      <w:spacing w:before="40" w:after="40" w:line="240" w:lineRule="auto"/>
    </w:pPr>
    <w:rPr>
      <w:rFonts w:ascii="Georgia" w:eastAsia="Georgia" w:hAnsi="Georgia" w:cs="Times New Roman"/>
      <w:noProof/>
      <w:sz w:val="20"/>
      <w:lang w:val="en-GB"/>
    </w:rPr>
  </w:style>
  <w:style w:type="paragraph" w:customStyle="1" w:styleId="28969EBDDFD84CB0ADDB50786CEEA40D4">
    <w:name w:val="28969EBDDFD84CB0ADDB50786CEEA40D4"/>
    <w:rsid w:val="00147211"/>
    <w:pPr>
      <w:spacing w:before="40" w:after="40" w:line="240" w:lineRule="auto"/>
    </w:pPr>
    <w:rPr>
      <w:rFonts w:ascii="Georgia" w:eastAsia="Georgia" w:hAnsi="Georgia" w:cs="Times New Roman"/>
      <w:noProof/>
      <w:sz w:val="20"/>
      <w:lang w:val="en-GB"/>
    </w:rPr>
  </w:style>
  <w:style w:type="paragraph" w:customStyle="1" w:styleId="DD2D6CEAF13E47EA8CEA7C7BEE02DB494">
    <w:name w:val="DD2D6CEAF13E47EA8CEA7C7BEE02DB494"/>
    <w:rsid w:val="00147211"/>
    <w:pPr>
      <w:spacing w:before="40" w:after="40" w:line="240" w:lineRule="auto"/>
    </w:pPr>
    <w:rPr>
      <w:rFonts w:ascii="Georgia" w:eastAsia="Georgia" w:hAnsi="Georgia" w:cs="Times New Roman"/>
      <w:noProof/>
      <w:sz w:val="20"/>
      <w:lang w:val="en-GB"/>
    </w:rPr>
  </w:style>
  <w:style w:type="paragraph" w:customStyle="1" w:styleId="960BC19AD908475BB69AC7267586E9E34">
    <w:name w:val="960BC19AD908475BB69AC7267586E9E34"/>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2">
    <w:name w:val="9D89B2EA45A24AABA5655DB0BFB6D6B92"/>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2">
    <w:name w:val="11E975046A114D399480B2EA1C9F2B572"/>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2">
    <w:name w:val="292703976F8F46EA8899E192BB9641A62"/>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2">
    <w:name w:val="6EAB435FECA24617B54EA4D5B5FD488F2"/>
    <w:rsid w:val="00147211"/>
    <w:pPr>
      <w:spacing w:before="240" w:after="80" w:line="240" w:lineRule="auto"/>
    </w:pPr>
    <w:rPr>
      <w:rFonts w:ascii="Georgia" w:eastAsia="Times New Roman" w:hAnsi="Georgia" w:cs="Times New Roman"/>
      <w:sz w:val="20"/>
      <w:szCs w:val="24"/>
    </w:rPr>
  </w:style>
  <w:style w:type="paragraph" w:customStyle="1" w:styleId="A34CCB18FE684991A0F8D0195BF77FAB2">
    <w:name w:val="A34CCB18FE684991A0F8D0195BF77FAB2"/>
    <w:rsid w:val="00147211"/>
    <w:pPr>
      <w:spacing w:before="240" w:after="80" w:line="240" w:lineRule="auto"/>
    </w:pPr>
    <w:rPr>
      <w:rFonts w:ascii="Georgia" w:eastAsia="Times New Roman" w:hAnsi="Georgia" w:cs="Times New Roman"/>
      <w:sz w:val="20"/>
      <w:szCs w:val="24"/>
    </w:rPr>
  </w:style>
  <w:style w:type="paragraph" w:customStyle="1" w:styleId="E257E9F7AC8A4D5A99680920A3520DC42">
    <w:name w:val="E257E9F7AC8A4D5A99680920A3520DC42"/>
    <w:rsid w:val="00147211"/>
    <w:pPr>
      <w:spacing w:before="240" w:after="80" w:line="240" w:lineRule="auto"/>
    </w:pPr>
    <w:rPr>
      <w:rFonts w:ascii="Georgia" w:eastAsia="Times New Roman" w:hAnsi="Georgia" w:cs="Times New Roman"/>
      <w:sz w:val="20"/>
      <w:szCs w:val="24"/>
    </w:rPr>
  </w:style>
  <w:style w:type="paragraph" w:customStyle="1" w:styleId="BADA0717092C4220950D4D589AFEB7B92">
    <w:name w:val="BADA0717092C4220950D4D589AFEB7B92"/>
    <w:rsid w:val="00147211"/>
    <w:pPr>
      <w:spacing w:before="240" w:after="80" w:line="240" w:lineRule="auto"/>
    </w:pPr>
    <w:rPr>
      <w:rFonts w:ascii="Georgia" w:eastAsia="Times New Roman" w:hAnsi="Georgia" w:cs="Times New Roman"/>
      <w:sz w:val="20"/>
      <w:szCs w:val="24"/>
    </w:rPr>
  </w:style>
  <w:style w:type="paragraph" w:customStyle="1" w:styleId="C7262E1C04A14FC6B181DC6FCBBAD2702">
    <w:name w:val="C7262E1C04A14FC6B181DC6FCBBAD2702"/>
    <w:rsid w:val="00147211"/>
    <w:pPr>
      <w:spacing w:before="240" w:after="80" w:line="240" w:lineRule="auto"/>
    </w:pPr>
    <w:rPr>
      <w:rFonts w:ascii="Georgia" w:eastAsia="Times New Roman" w:hAnsi="Georgia" w:cs="Times New Roman"/>
      <w:sz w:val="20"/>
      <w:szCs w:val="24"/>
    </w:rPr>
  </w:style>
  <w:style w:type="paragraph" w:customStyle="1" w:styleId="E552349766CA4641886E7B0E90E39CF22">
    <w:name w:val="E552349766CA4641886E7B0E90E39CF22"/>
    <w:rsid w:val="00147211"/>
    <w:pPr>
      <w:spacing w:before="240" w:after="80" w:line="240" w:lineRule="auto"/>
    </w:pPr>
    <w:rPr>
      <w:rFonts w:ascii="Georgia" w:eastAsia="Times New Roman" w:hAnsi="Georgia" w:cs="Times New Roman"/>
      <w:sz w:val="20"/>
      <w:szCs w:val="24"/>
    </w:rPr>
  </w:style>
  <w:style w:type="paragraph" w:customStyle="1" w:styleId="6B58FEB179F24B009DD731EA588BC0402">
    <w:name w:val="6B58FEB179F24B009DD731EA588BC0402"/>
    <w:rsid w:val="00147211"/>
    <w:pPr>
      <w:spacing w:before="240" w:after="80" w:line="240" w:lineRule="auto"/>
    </w:pPr>
    <w:rPr>
      <w:rFonts w:ascii="Georgia" w:eastAsia="Times New Roman" w:hAnsi="Georgia" w:cs="Times New Roman"/>
      <w:sz w:val="20"/>
      <w:szCs w:val="24"/>
    </w:rPr>
  </w:style>
  <w:style w:type="paragraph" w:customStyle="1" w:styleId="F5E9F1DA6A8144B6AA0E48C98A74DDC12">
    <w:name w:val="F5E9F1DA6A8144B6AA0E48C98A74DDC12"/>
    <w:rsid w:val="00147211"/>
    <w:pPr>
      <w:spacing w:before="240" w:after="80" w:line="240" w:lineRule="auto"/>
    </w:pPr>
    <w:rPr>
      <w:rFonts w:ascii="Georgia" w:eastAsia="Times New Roman" w:hAnsi="Georgia" w:cs="Times New Roman"/>
      <w:sz w:val="20"/>
      <w:szCs w:val="24"/>
    </w:rPr>
  </w:style>
  <w:style w:type="paragraph" w:customStyle="1" w:styleId="26BD55445255442E866BD74D111B4F7C2">
    <w:name w:val="26BD55445255442E866BD74D111B4F7C2"/>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2">
    <w:name w:val="240372CBB7544AD4965CBD3746729E082"/>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2">
    <w:name w:val="5363C27ED14C48918E203A7F4AC12E442"/>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2">
    <w:name w:val="1F1DCABC31194947B48F0DFA0C5E78FE2"/>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2">
    <w:name w:val="029CF384CE564F038F494D7939605CDC2"/>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2">
    <w:name w:val="B1A5455825C54113943E22561E2DA6A12"/>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2">
    <w:name w:val="046B3B66CBFA4B61B11D6B89E24772B82"/>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2">
    <w:name w:val="B8AA75D5DE944BA496BE23744A8CF21A2"/>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2">
    <w:name w:val="4B7839ADD282431C8C1B6195F412E5B32"/>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2">
    <w:name w:val="C9D415BD648F4F8AA6AFC211A77299A42"/>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2">
    <w:name w:val="C0A77141167C48E1845014C7F25A4A6E2"/>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2">
    <w:name w:val="0074C921347F4A6D8C1952214DC329EC2"/>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2">
    <w:name w:val="515FDBA806384B4C82CF360706A9E9E92"/>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2">
    <w:name w:val="143A50FBD437418EB00FE4AFCBD393282"/>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2">
    <w:name w:val="653540AB38454EF8B5054A15AF45C91D2"/>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2">
    <w:name w:val="44066C7FDE45473289447CC208A2A0A72"/>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2">
    <w:name w:val="61FF9FB47FF74A1186F61DC8B385BA102"/>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2">
    <w:name w:val="9D5D7B4413C448109730249A7B5CD7302"/>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2">
    <w:name w:val="04A5DE057A3E4D3592D101FE0D38CBDC2"/>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2">
    <w:name w:val="F4EA88404BB74194A2169E46AFDA84972"/>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2">
    <w:name w:val="182DA7C4867047B99EBF9DE97F89D1E12"/>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2">
    <w:name w:val="E144F7CFDEA44F9299F02F3526F2578E2"/>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2">
    <w:name w:val="46C69EACD4544456B48E2BF6588579082"/>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2">
    <w:name w:val="417A803A9AD847F48DCC32CC0F30D3CC2"/>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2">
    <w:name w:val="92B36DCC450844F1BB1C4F19461978042"/>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2">
    <w:name w:val="89427CE88B3F47969973A96DD6A305652"/>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2">
    <w:name w:val="891922F3FD2A4FB69E2FEA40425227C02"/>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2">
    <w:name w:val="CCF5D6B0E09547A3A4CA34EDC58B2E9F2"/>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2">
    <w:name w:val="CFE5588006744EEDB586D8F9F48B3AA92"/>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2">
    <w:name w:val="C8F0623D8C7D48218E66540C924C83DF2"/>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2">
    <w:name w:val="F61ACD85204E4FA98621A292A06DA8492"/>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2">
    <w:name w:val="4DCB44EDFE054871AACA711E25FDD1F72"/>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2">
    <w:name w:val="A5DE99582DB04BBF996F1703E06008532"/>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2">
    <w:name w:val="79B061FE6FF74FF98C6A6E3E997625B42"/>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2">
    <w:name w:val="78CDD818FCF9484399045FD8779ACB5B2"/>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2">
    <w:name w:val="FA292DA9451C41E599B0113B6B9BBB2A2"/>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2">
    <w:name w:val="A8DFCEF6E8004A4D8C3CB5443619C1BF2"/>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2">
    <w:name w:val="78477DC3230C4616BE9C3A6CF3593DE02"/>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2">
    <w:name w:val="2FAE3CB01D784B0C89DA09E2529A72982"/>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2">
    <w:name w:val="D73F10E465694C06902C287420CDA4FC2"/>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2">
    <w:name w:val="94D36ED5481E4FA9A803E7EE43454FC72"/>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2">
    <w:name w:val="C002855D8D5D4B1AB1A8BC1792F492B02"/>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2">
    <w:name w:val="0CE06B7A2C96438DAC2F51EFB77A98352"/>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2">
    <w:name w:val="5933CE14094D49A2854D5A8979C735342"/>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2">
    <w:name w:val="E02F808968C348D8B6E121FC0A8C76A52"/>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2">
    <w:name w:val="F8F3BD27582A492F81DF5284D67A19E82"/>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2">
    <w:name w:val="F46B0A4A992448A2832685716E92AAAC2"/>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2">
    <w:name w:val="8B919EF7ACEA40D3B2427781B5DC8FC02"/>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
    <w:name w:val="455BFEA684A2444E8F36A4C1A66F09AE"/>
    <w:rsid w:val="00147211"/>
    <w:pPr>
      <w:spacing w:after="200" w:line="276" w:lineRule="auto"/>
    </w:pPr>
  </w:style>
  <w:style w:type="paragraph" w:customStyle="1" w:styleId="A265A351151F47A4A9ED45B2A4C8A054">
    <w:name w:val="A265A351151F47A4A9ED45B2A4C8A054"/>
    <w:rsid w:val="00147211"/>
    <w:pPr>
      <w:spacing w:after="200" w:line="276" w:lineRule="auto"/>
    </w:pPr>
  </w:style>
  <w:style w:type="paragraph" w:customStyle="1" w:styleId="C8113FF2B4D74771A0AE427850B382E4">
    <w:name w:val="C8113FF2B4D74771A0AE427850B382E4"/>
    <w:rsid w:val="00147211"/>
    <w:pPr>
      <w:spacing w:after="200" w:line="276" w:lineRule="auto"/>
    </w:pPr>
  </w:style>
  <w:style w:type="paragraph" w:customStyle="1" w:styleId="30FB4A68AB844D5F96833E4E7F83D71D">
    <w:name w:val="30FB4A68AB844D5F96833E4E7F83D71D"/>
    <w:rsid w:val="00147211"/>
    <w:pPr>
      <w:spacing w:after="200" w:line="276" w:lineRule="auto"/>
    </w:pPr>
  </w:style>
  <w:style w:type="paragraph" w:customStyle="1" w:styleId="E878ACB51B5E4E9FA5502BCE233D5690">
    <w:name w:val="E878ACB51B5E4E9FA5502BCE233D5690"/>
    <w:rsid w:val="00147211"/>
    <w:pPr>
      <w:spacing w:after="200" w:line="276" w:lineRule="auto"/>
    </w:pPr>
  </w:style>
  <w:style w:type="paragraph" w:customStyle="1" w:styleId="84F0C9B97DAB47DFBEC2B2A05966FD72">
    <w:name w:val="84F0C9B97DAB47DFBEC2B2A05966FD72"/>
    <w:rsid w:val="00147211"/>
    <w:pPr>
      <w:spacing w:after="200" w:line="276" w:lineRule="auto"/>
    </w:pPr>
  </w:style>
  <w:style w:type="paragraph" w:customStyle="1" w:styleId="05BA193C25AA4317959CD0A6D0A6190C">
    <w:name w:val="05BA193C25AA4317959CD0A6D0A6190C"/>
    <w:rsid w:val="00147211"/>
    <w:pPr>
      <w:spacing w:after="200" w:line="276" w:lineRule="auto"/>
    </w:pPr>
  </w:style>
  <w:style w:type="paragraph" w:customStyle="1" w:styleId="3B3528F26D8E4207B910435C4D9F7D06">
    <w:name w:val="3B3528F26D8E4207B910435C4D9F7D06"/>
    <w:rsid w:val="00147211"/>
    <w:pPr>
      <w:spacing w:after="200" w:line="276" w:lineRule="auto"/>
    </w:pPr>
  </w:style>
  <w:style w:type="paragraph" w:customStyle="1" w:styleId="AA51ED93BDB947CFAA6BF7AFF8DCD095">
    <w:name w:val="AA51ED93BDB947CFAA6BF7AFF8DCD095"/>
    <w:rsid w:val="00147211"/>
    <w:pPr>
      <w:spacing w:after="200" w:line="276" w:lineRule="auto"/>
    </w:pPr>
  </w:style>
  <w:style w:type="paragraph" w:customStyle="1" w:styleId="90B791FE6EB140CE9475BC078D9C571D">
    <w:name w:val="90B791FE6EB140CE9475BC078D9C571D"/>
    <w:rsid w:val="00147211"/>
    <w:pPr>
      <w:spacing w:after="200" w:line="276" w:lineRule="auto"/>
    </w:pPr>
  </w:style>
  <w:style w:type="paragraph" w:customStyle="1" w:styleId="304E08A9F65B4AFEA771693EDBE06CD1">
    <w:name w:val="304E08A9F65B4AFEA771693EDBE06CD1"/>
    <w:rsid w:val="00147211"/>
    <w:pPr>
      <w:spacing w:after="200" w:line="276" w:lineRule="auto"/>
    </w:pPr>
  </w:style>
  <w:style w:type="paragraph" w:customStyle="1" w:styleId="9F8A2CACF4974B35B2559D671529E25E">
    <w:name w:val="9F8A2CACF4974B35B2559D671529E25E"/>
    <w:rsid w:val="00147211"/>
    <w:pPr>
      <w:spacing w:after="200" w:line="276" w:lineRule="auto"/>
    </w:pPr>
  </w:style>
  <w:style w:type="paragraph" w:customStyle="1" w:styleId="B94E5723AB1F4FB1B561999CA37884ED">
    <w:name w:val="B94E5723AB1F4FB1B561999CA37884ED"/>
    <w:rsid w:val="00147211"/>
    <w:pPr>
      <w:spacing w:after="200" w:line="276" w:lineRule="auto"/>
    </w:pPr>
  </w:style>
  <w:style w:type="paragraph" w:customStyle="1" w:styleId="9BF3E4625A3745E88C7B37BDB361E05D">
    <w:name w:val="9BF3E4625A3745E88C7B37BDB361E05D"/>
    <w:rsid w:val="00147211"/>
    <w:pPr>
      <w:spacing w:after="200" w:line="276" w:lineRule="auto"/>
    </w:pPr>
  </w:style>
  <w:style w:type="paragraph" w:customStyle="1" w:styleId="49AA71D4897F430EA39826119EA0F7CE">
    <w:name w:val="49AA71D4897F430EA39826119EA0F7CE"/>
    <w:rsid w:val="00147211"/>
    <w:pPr>
      <w:spacing w:after="200" w:line="276" w:lineRule="auto"/>
    </w:pPr>
  </w:style>
  <w:style w:type="paragraph" w:customStyle="1" w:styleId="086EB22C20454A688D4AF1267D60AD19">
    <w:name w:val="086EB22C20454A688D4AF1267D60AD19"/>
    <w:rsid w:val="00147211"/>
    <w:pPr>
      <w:spacing w:after="200" w:line="276" w:lineRule="auto"/>
    </w:pPr>
  </w:style>
  <w:style w:type="paragraph" w:customStyle="1" w:styleId="21CC5E9B473F4425AA44835E1E072E07">
    <w:name w:val="21CC5E9B473F4425AA44835E1E072E07"/>
    <w:rsid w:val="00147211"/>
    <w:pPr>
      <w:spacing w:after="200" w:line="276" w:lineRule="auto"/>
    </w:pPr>
  </w:style>
  <w:style w:type="paragraph" w:customStyle="1" w:styleId="DA3EED004DA045C1BE7FA098BA32AAE7">
    <w:name w:val="DA3EED004DA045C1BE7FA098BA32AAE7"/>
    <w:rsid w:val="00147211"/>
    <w:pPr>
      <w:spacing w:after="200" w:line="276" w:lineRule="auto"/>
    </w:pPr>
  </w:style>
  <w:style w:type="paragraph" w:customStyle="1" w:styleId="4F03B200942745F1A9F289AF3AA9E6C5">
    <w:name w:val="4F03B200942745F1A9F289AF3AA9E6C5"/>
    <w:rsid w:val="00147211"/>
    <w:pPr>
      <w:spacing w:after="200" w:line="276" w:lineRule="auto"/>
    </w:pPr>
  </w:style>
  <w:style w:type="paragraph" w:customStyle="1" w:styleId="9DA7AAA94CDC45728018E2B0794FB7E8">
    <w:name w:val="9DA7AAA94CDC45728018E2B0794FB7E8"/>
    <w:rsid w:val="00147211"/>
    <w:pPr>
      <w:spacing w:after="200" w:line="276" w:lineRule="auto"/>
    </w:pPr>
  </w:style>
  <w:style w:type="paragraph" w:customStyle="1" w:styleId="97E24EA8825247C7970D6CCA6B566383">
    <w:name w:val="97E24EA8825247C7970D6CCA6B566383"/>
    <w:rsid w:val="00147211"/>
    <w:pPr>
      <w:spacing w:after="200" w:line="276" w:lineRule="auto"/>
    </w:pPr>
  </w:style>
  <w:style w:type="paragraph" w:customStyle="1" w:styleId="CA61F600E8914D829807A70700400958">
    <w:name w:val="CA61F600E8914D829807A70700400958"/>
    <w:rsid w:val="00147211"/>
    <w:pPr>
      <w:spacing w:after="200" w:line="276" w:lineRule="auto"/>
    </w:pPr>
  </w:style>
  <w:style w:type="paragraph" w:customStyle="1" w:styleId="91575625853A4072A1067AF1FB446796">
    <w:name w:val="91575625853A4072A1067AF1FB446796"/>
    <w:rsid w:val="00147211"/>
    <w:pPr>
      <w:spacing w:after="200" w:line="276" w:lineRule="auto"/>
    </w:pPr>
  </w:style>
  <w:style w:type="paragraph" w:customStyle="1" w:styleId="2E2CA7E97F7E4F2C9D40891B35BBF64B">
    <w:name w:val="2E2CA7E97F7E4F2C9D40891B35BBF64B"/>
    <w:rsid w:val="00147211"/>
    <w:pPr>
      <w:spacing w:after="200" w:line="276" w:lineRule="auto"/>
    </w:pPr>
  </w:style>
  <w:style w:type="paragraph" w:customStyle="1" w:styleId="5DB6F168C292426983D2179902332161">
    <w:name w:val="5DB6F168C292426983D2179902332161"/>
    <w:rsid w:val="00147211"/>
    <w:pPr>
      <w:spacing w:after="200" w:line="276" w:lineRule="auto"/>
    </w:pPr>
  </w:style>
  <w:style w:type="paragraph" w:customStyle="1" w:styleId="EA8C94D4A2114FFFA097872E4A185940">
    <w:name w:val="EA8C94D4A2114FFFA097872E4A185940"/>
    <w:rsid w:val="00147211"/>
    <w:pPr>
      <w:spacing w:after="200" w:line="276" w:lineRule="auto"/>
    </w:pPr>
  </w:style>
  <w:style w:type="paragraph" w:customStyle="1" w:styleId="16D854179B254842BBE41784F90D59BD">
    <w:name w:val="16D854179B254842BBE41784F90D59BD"/>
    <w:rsid w:val="00147211"/>
    <w:pPr>
      <w:spacing w:after="200" w:line="276" w:lineRule="auto"/>
    </w:pPr>
  </w:style>
  <w:style w:type="paragraph" w:customStyle="1" w:styleId="5AC330BCA03E433EBFB1E1063B49E40B">
    <w:name w:val="5AC330BCA03E433EBFB1E1063B49E40B"/>
    <w:rsid w:val="00147211"/>
    <w:pPr>
      <w:spacing w:after="200" w:line="276" w:lineRule="auto"/>
    </w:pPr>
  </w:style>
  <w:style w:type="paragraph" w:customStyle="1" w:styleId="91BB4B73FCDA423CBE98456AE0B209C9">
    <w:name w:val="91BB4B73FCDA423CBE98456AE0B209C9"/>
    <w:rsid w:val="00147211"/>
    <w:pPr>
      <w:spacing w:after="200" w:line="276" w:lineRule="auto"/>
    </w:pPr>
  </w:style>
  <w:style w:type="paragraph" w:customStyle="1" w:styleId="F9B9BD7F80184129BBE3B9DE7FDECD6D">
    <w:name w:val="F9B9BD7F80184129BBE3B9DE7FDECD6D"/>
    <w:rsid w:val="00147211"/>
    <w:pPr>
      <w:spacing w:after="200" w:line="276" w:lineRule="auto"/>
    </w:pPr>
  </w:style>
  <w:style w:type="paragraph" w:customStyle="1" w:styleId="50E4D4628AFB4E83B6DA4DC70AD2A5D5">
    <w:name w:val="50E4D4628AFB4E83B6DA4DC70AD2A5D5"/>
    <w:rsid w:val="00147211"/>
    <w:pPr>
      <w:spacing w:after="200" w:line="276" w:lineRule="auto"/>
    </w:pPr>
  </w:style>
  <w:style w:type="paragraph" w:customStyle="1" w:styleId="9304DA8F3D9B4043A7F21F9D83617A32">
    <w:name w:val="9304DA8F3D9B4043A7F21F9D83617A32"/>
    <w:rsid w:val="00147211"/>
    <w:pPr>
      <w:spacing w:after="200" w:line="276" w:lineRule="auto"/>
    </w:pPr>
  </w:style>
  <w:style w:type="paragraph" w:customStyle="1" w:styleId="F52398414F48433E82E3EFAD6214B59E">
    <w:name w:val="F52398414F48433E82E3EFAD6214B59E"/>
    <w:rsid w:val="00147211"/>
    <w:pPr>
      <w:spacing w:after="200" w:line="276" w:lineRule="auto"/>
    </w:pPr>
  </w:style>
  <w:style w:type="paragraph" w:customStyle="1" w:styleId="1182AF77437743908464ECAC03D47964">
    <w:name w:val="1182AF77437743908464ECAC03D47964"/>
    <w:rsid w:val="00147211"/>
    <w:pPr>
      <w:spacing w:after="200" w:line="276" w:lineRule="auto"/>
    </w:pPr>
  </w:style>
  <w:style w:type="paragraph" w:customStyle="1" w:styleId="A50B2EB7B48542878C3C02D6E6EBD39A">
    <w:name w:val="A50B2EB7B48542878C3C02D6E6EBD39A"/>
    <w:rsid w:val="00147211"/>
    <w:pPr>
      <w:spacing w:after="200" w:line="276" w:lineRule="auto"/>
    </w:pPr>
  </w:style>
  <w:style w:type="paragraph" w:customStyle="1" w:styleId="289DC0DCCBE843CAB0CD36246A0C6F43">
    <w:name w:val="289DC0DCCBE843CAB0CD36246A0C6F43"/>
    <w:rsid w:val="00147211"/>
    <w:pPr>
      <w:spacing w:after="200" w:line="276" w:lineRule="auto"/>
    </w:pPr>
  </w:style>
  <w:style w:type="paragraph" w:customStyle="1" w:styleId="826713F2D26C472B9BEC29209443F730">
    <w:name w:val="826713F2D26C472B9BEC29209443F730"/>
    <w:rsid w:val="00147211"/>
    <w:pPr>
      <w:spacing w:after="200" w:line="276" w:lineRule="auto"/>
    </w:pPr>
  </w:style>
  <w:style w:type="paragraph" w:customStyle="1" w:styleId="AD2BBCCD218C4B0D90CF95EC4DB522DA">
    <w:name w:val="AD2BBCCD218C4B0D90CF95EC4DB522DA"/>
    <w:rsid w:val="00147211"/>
    <w:pPr>
      <w:spacing w:after="200" w:line="276" w:lineRule="auto"/>
    </w:pPr>
  </w:style>
  <w:style w:type="paragraph" w:customStyle="1" w:styleId="F4C5DDA5009542F8AE03BDDD730670D7">
    <w:name w:val="F4C5DDA5009542F8AE03BDDD730670D7"/>
    <w:rsid w:val="00147211"/>
    <w:pPr>
      <w:spacing w:after="200" w:line="276" w:lineRule="auto"/>
    </w:pPr>
  </w:style>
  <w:style w:type="paragraph" w:customStyle="1" w:styleId="1913F18A52A842CD831CC70215DBC55E">
    <w:name w:val="1913F18A52A842CD831CC70215DBC55E"/>
    <w:rsid w:val="00147211"/>
    <w:pPr>
      <w:spacing w:after="200" w:line="276" w:lineRule="auto"/>
    </w:pPr>
  </w:style>
  <w:style w:type="paragraph" w:customStyle="1" w:styleId="259C848EC7004E43A3A83406D04B51BF">
    <w:name w:val="259C848EC7004E43A3A83406D04B51BF"/>
    <w:rsid w:val="00147211"/>
    <w:pPr>
      <w:spacing w:after="200" w:line="276" w:lineRule="auto"/>
    </w:pPr>
  </w:style>
  <w:style w:type="paragraph" w:customStyle="1" w:styleId="90447B82207945C4A822FAA70126FC11">
    <w:name w:val="90447B82207945C4A822FAA70126FC11"/>
    <w:rsid w:val="00147211"/>
    <w:pPr>
      <w:spacing w:after="200" w:line="276" w:lineRule="auto"/>
    </w:pPr>
  </w:style>
  <w:style w:type="paragraph" w:customStyle="1" w:styleId="5DEE246AA5D54EF496FDF87F6911A9DB">
    <w:name w:val="5DEE246AA5D54EF496FDF87F6911A9DB"/>
    <w:rsid w:val="00147211"/>
    <w:pPr>
      <w:spacing w:after="200" w:line="276" w:lineRule="auto"/>
    </w:pPr>
  </w:style>
  <w:style w:type="paragraph" w:customStyle="1" w:styleId="40F0F8F236A94169AFC28D7115E216FF">
    <w:name w:val="40F0F8F236A94169AFC28D7115E216FF"/>
    <w:rsid w:val="00147211"/>
    <w:pPr>
      <w:spacing w:after="200" w:line="276" w:lineRule="auto"/>
    </w:pPr>
  </w:style>
  <w:style w:type="paragraph" w:customStyle="1" w:styleId="62AFCD5EDA8E497A987622424E52C7855">
    <w:name w:val="62AFCD5EDA8E497A987622424E52C7855"/>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5">
    <w:name w:val="2CAF9461507944F78E8C1E4BEE5554465"/>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5">
    <w:name w:val="D2B8D742718E47988712E54E03DED3B95"/>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5">
    <w:name w:val="CA1B054DEE464847B4DC669BFECB6C585"/>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5">
    <w:name w:val="ED8C955D6D5F47E6834E3CE76CEF17E95"/>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5">
    <w:name w:val="15BBE4B3B9854A5DB5ABCB24C1CE95005"/>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5">
    <w:name w:val="C622B881543747CC93D4AF819A5D22995"/>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5">
    <w:name w:val="AD06263596BA4B91A2D3970B2C80C24B5"/>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5">
    <w:name w:val="B4EB543C4C91417D824D6A092971F3FE5"/>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5">
    <w:name w:val="C86C4F2BDF024C18BD430070394B18705"/>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5">
    <w:name w:val="CBE907BD61654D15952384F24FBA12F85"/>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5">
    <w:name w:val="5BA486E109EF4E57A1228FF6492FDEE05"/>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5">
    <w:name w:val="4019EE6B783E43D3A35881893F9ABE705"/>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5">
    <w:name w:val="6F9B058CB9A64CAC9D0709173166F0615"/>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1">
    <w:name w:val="455BFEA684A2444E8F36A4C1A66F09AE1"/>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1">
    <w:name w:val="A265A351151F47A4A9ED45B2A4C8A0541"/>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1">
    <w:name w:val="C8113FF2B4D74771A0AE427850B382E41"/>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1">
    <w:name w:val="30FB4A68AB844D5F96833E4E7F83D71D1"/>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1">
    <w:name w:val="E878ACB51B5E4E9FA5502BCE233D56901"/>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1">
    <w:name w:val="84F0C9B97DAB47DFBEC2B2A05966FD721"/>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1">
    <w:name w:val="05BA193C25AA4317959CD0A6D0A6190C1"/>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1">
    <w:name w:val="3B3528F26D8E4207B910435C4D9F7D061"/>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1">
    <w:name w:val="AA51ED93BDB947CFAA6BF7AFF8DCD0951"/>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1">
    <w:name w:val="90B791FE6EB140CE9475BC078D9C571D1"/>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1">
    <w:name w:val="304E08A9F65B4AFEA771693EDBE06CD11"/>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1">
    <w:name w:val="9F8A2CACF4974B35B2559D671529E25E1"/>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1">
    <w:name w:val="B94E5723AB1F4FB1B561999CA37884ED1"/>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1">
    <w:name w:val="9BF3E4625A3745E88C7B37BDB361E05D1"/>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1">
    <w:name w:val="49AA71D4897F430EA39826119EA0F7CE1"/>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1">
    <w:name w:val="086EB22C20454A688D4AF1267D60AD191"/>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1">
    <w:name w:val="21CC5E9B473F4425AA44835E1E072E071"/>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1">
    <w:name w:val="DA3EED004DA045C1BE7FA098BA32AAE71"/>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1">
    <w:name w:val="4F03B200942745F1A9F289AF3AA9E6C51"/>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1">
    <w:name w:val="9DA7AAA94CDC45728018E2B0794FB7E81"/>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1">
    <w:name w:val="97E24EA8825247C7970D6CCA6B5663831"/>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1">
    <w:name w:val="CA61F600E8914D829807A707004009581"/>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1">
    <w:name w:val="91575625853A4072A1067AF1FB4467961"/>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1">
    <w:name w:val="2E2CA7E97F7E4F2C9D40891B35BBF64B1"/>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1">
    <w:name w:val="5DB6F168C292426983D21799023321611"/>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1">
    <w:name w:val="EA8C94D4A2114FFFA097872E4A1859401"/>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1">
    <w:name w:val="16D854179B254842BBE41784F90D59BD1"/>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1">
    <w:name w:val="5AC330BCA03E433EBFB1E1063B49E40B1"/>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1">
    <w:name w:val="91BB4B73FCDA423CBE98456AE0B209C91"/>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1">
    <w:name w:val="F9B9BD7F80184129BBE3B9DE7FDECD6D1"/>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1">
    <w:name w:val="50E4D4628AFB4E83B6DA4DC70AD2A5D51"/>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1">
    <w:name w:val="9304DA8F3D9B4043A7F21F9D83617A321"/>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1">
    <w:name w:val="F52398414F48433E82E3EFAD6214B59E1"/>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1">
    <w:name w:val="1182AF77437743908464ECAC03D479641"/>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1">
    <w:name w:val="A50B2EB7B48542878C3C02D6E6EBD39A1"/>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1">
    <w:name w:val="289DC0DCCBE843CAB0CD36246A0C6F431"/>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1">
    <w:name w:val="826713F2D26C472B9BEC29209443F7301"/>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1">
    <w:name w:val="AD2BBCCD218C4B0D90CF95EC4DB522DA1"/>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1">
    <w:name w:val="F4C5DDA5009542F8AE03BDDD730670D71"/>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1">
    <w:name w:val="1913F18A52A842CD831CC70215DBC55E1"/>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1">
    <w:name w:val="259C848EC7004E43A3A83406D04B51BF1"/>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1">
    <w:name w:val="90447B82207945C4A822FAA70126FC111"/>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1">
    <w:name w:val="5DEE246AA5D54EF496FDF87F6911A9DB1"/>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1">
    <w:name w:val="40F0F8F236A94169AFC28D7115E216FF1"/>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3">
    <w:name w:val="9D89B2EA45A24AABA5655DB0BFB6D6B93"/>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3">
    <w:name w:val="11E975046A114D399480B2EA1C9F2B573"/>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3">
    <w:name w:val="292703976F8F46EA8899E192BB9641A63"/>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3">
    <w:name w:val="6EAB435FECA24617B54EA4D5B5FD488F3"/>
    <w:rsid w:val="00147211"/>
    <w:pPr>
      <w:spacing w:before="240" w:after="80" w:line="240" w:lineRule="auto"/>
    </w:pPr>
    <w:rPr>
      <w:rFonts w:ascii="Georgia" w:eastAsia="Times New Roman" w:hAnsi="Georgia" w:cs="Times New Roman"/>
      <w:sz w:val="20"/>
      <w:szCs w:val="24"/>
    </w:rPr>
  </w:style>
  <w:style w:type="paragraph" w:customStyle="1" w:styleId="A34CCB18FE684991A0F8D0195BF77FAB3">
    <w:name w:val="A34CCB18FE684991A0F8D0195BF77FAB3"/>
    <w:rsid w:val="00147211"/>
    <w:pPr>
      <w:spacing w:before="240" w:after="80" w:line="240" w:lineRule="auto"/>
    </w:pPr>
    <w:rPr>
      <w:rFonts w:ascii="Georgia" w:eastAsia="Times New Roman" w:hAnsi="Georgia" w:cs="Times New Roman"/>
      <w:sz w:val="20"/>
      <w:szCs w:val="24"/>
    </w:rPr>
  </w:style>
  <w:style w:type="paragraph" w:customStyle="1" w:styleId="E257E9F7AC8A4D5A99680920A3520DC43">
    <w:name w:val="E257E9F7AC8A4D5A99680920A3520DC43"/>
    <w:rsid w:val="00147211"/>
    <w:pPr>
      <w:spacing w:before="240" w:after="80" w:line="240" w:lineRule="auto"/>
    </w:pPr>
    <w:rPr>
      <w:rFonts w:ascii="Georgia" w:eastAsia="Times New Roman" w:hAnsi="Georgia" w:cs="Times New Roman"/>
      <w:sz w:val="20"/>
      <w:szCs w:val="24"/>
    </w:rPr>
  </w:style>
  <w:style w:type="paragraph" w:customStyle="1" w:styleId="BADA0717092C4220950D4D589AFEB7B93">
    <w:name w:val="BADA0717092C4220950D4D589AFEB7B93"/>
    <w:rsid w:val="00147211"/>
    <w:pPr>
      <w:spacing w:before="240" w:after="80" w:line="240" w:lineRule="auto"/>
    </w:pPr>
    <w:rPr>
      <w:rFonts w:ascii="Georgia" w:eastAsia="Times New Roman" w:hAnsi="Georgia" w:cs="Times New Roman"/>
      <w:sz w:val="20"/>
      <w:szCs w:val="24"/>
    </w:rPr>
  </w:style>
  <w:style w:type="paragraph" w:customStyle="1" w:styleId="C7262E1C04A14FC6B181DC6FCBBAD2703">
    <w:name w:val="C7262E1C04A14FC6B181DC6FCBBAD2703"/>
    <w:rsid w:val="00147211"/>
    <w:pPr>
      <w:spacing w:before="240" w:after="80" w:line="240" w:lineRule="auto"/>
    </w:pPr>
    <w:rPr>
      <w:rFonts w:ascii="Georgia" w:eastAsia="Times New Roman" w:hAnsi="Georgia" w:cs="Times New Roman"/>
      <w:sz w:val="20"/>
      <w:szCs w:val="24"/>
    </w:rPr>
  </w:style>
  <w:style w:type="paragraph" w:customStyle="1" w:styleId="E552349766CA4641886E7B0E90E39CF23">
    <w:name w:val="E552349766CA4641886E7B0E90E39CF23"/>
    <w:rsid w:val="00147211"/>
    <w:pPr>
      <w:spacing w:before="240" w:after="80" w:line="240" w:lineRule="auto"/>
    </w:pPr>
    <w:rPr>
      <w:rFonts w:ascii="Georgia" w:eastAsia="Times New Roman" w:hAnsi="Georgia" w:cs="Times New Roman"/>
      <w:sz w:val="20"/>
      <w:szCs w:val="24"/>
    </w:rPr>
  </w:style>
  <w:style w:type="paragraph" w:customStyle="1" w:styleId="6B58FEB179F24B009DD731EA588BC0403">
    <w:name w:val="6B58FEB179F24B009DD731EA588BC0403"/>
    <w:rsid w:val="00147211"/>
    <w:pPr>
      <w:spacing w:before="240" w:after="80" w:line="240" w:lineRule="auto"/>
    </w:pPr>
    <w:rPr>
      <w:rFonts w:ascii="Georgia" w:eastAsia="Times New Roman" w:hAnsi="Georgia" w:cs="Times New Roman"/>
      <w:sz w:val="20"/>
      <w:szCs w:val="24"/>
    </w:rPr>
  </w:style>
  <w:style w:type="paragraph" w:customStyle="1" w:styleId="F5E9F1DA6A8144B6AA0E48C98A74DDC13">
    <w:name w:val="F5E9F1DA6A8144B6AA0E48C98A74DDC13"/>
    <w:rsid w:val="00147211"/>
    <w:pPr>
      <w:spacing w:before="240" w:after="80" w:line="240" w:lineRule="auto"/>
    </w:pPr>
    <w:rPr>
      <w:rFonts w:ascii="Georgia" w:eastAsia="Times New Roman" w:hAnsi="Georgia" w:cs="Times New Roman"/>
      <w:sz w:val="20"/>
      <w:szCs w:val="24"/>
    </w:rPr>
  </w:style>
  <w:style w:type="paragraph" w:customStyle="1" w:styleId="26BD55445255442E866BD74D111B4F7C3">
    <w:name w:val="26BD55445255442E866BD74D111B4F7C3"/>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3">
    <w:name w:val="240372CBB7544AD4965CBD3746729E083"/>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3">
    <w:name w:val="5363C27ED14C48918E203A7F4AC12E443"/>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3">
    <w:name w:val="1F1DCABC31194947B48F0DFA0C5E78FE3"/>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3">
    <w:name w:val="029CF384CE564F038F494D7939605CDC3"/>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3">
    <w:name w:val="B1A5455825C54113943E22561E2DA6A13"/>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3">
    <w:name w:val="046B3B66CBFA4B61B11D6B89E24772B83"/>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3">
    <w:name w:val="B8AA75D5DE944BA496BE23744A8CF21A3"/>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3">
    <w:name w:val="4B7839ADD282431C8C1B6195F412E5B33"/>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3">
    <w:name w:val="C9D415BD648F4F8AA6AFC211A77299A43"/>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3">
    <w:name w:val="C0A77141167C48E1845014C7F25A4A6E3"/>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3">
    <w:name w:val="0074C921347F4A6D8C1952214DC329EC3"/>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3">
    <w:name w:val="515FDBA806384B4C82CF360706A9E9E93"/>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3">
    <w:name w:val="143A50FBD437418EB00FE4AFCBD393283"/>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3">
    <w:name w:val="653540AB38454EF8B5054A15AF45C91D3"/>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3">
    <w:name w:val="44066C7FDE45473289447CC208A2A0A73"/>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3">
    <w:name w:val="61FF9FB47FF74A1186F61DC8B385BA103"/>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3">
    <w:name w:val="9D5D7B4413C448109730249A7B5CD7303"/>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3">
    <w:name w:val="04A5DE057A3E4D3592D101FE0D38CBDC3"/>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3">
    <w:name w:val="F4EA88404BB74194A2169E46AFDA84973"/>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3">
    <w:name w:val="182DA7C4867047B99EBF9DE97F89D1E13"/>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3">
    <w:name w:val="E144F7CFDEA44F9299F02F3526F2578E3"/>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3">
    <w:name w:val="46C69EACD4544456B48E2BF6588579083"/>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3">
    <w:name w:val="417A803A9AD847F48DCC32CC0F30D3CC3"/>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3">
    <w:name w:val="92B36DCC450844F1BB1C4F19461978043"/>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3">
    <w:name w:val="89427CE88B3F47969973A96DD6A305653"/>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3">
    <w:name w:val="891922F3FD2A4FB69E2FEA40425227C03"/>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3">
    <w:name w:val="CCF5D6B0E09547A3A4CA34EDC58B2E9F3"/>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3">
    <w:name w:val="CFE5588006744EEDB586D8F9F48B3AA93"/>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3">
    <w:name w:val="C8F0623D8C7D48218E66540C924C83DF3"/>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3">
    <w:name w:val="F61ACD85204E4FA98621A292A06DA8493"/>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3">
    <w:name w:val="4DCB44EDFE054871AACA711E25FDD1F73"/>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3">
    <w:name w:val="A5DE99582DB04BBF996F1703E06008533"/>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3">
    <w:name w:val="79B061FE6FF74FF98C6A6E3E997625B43"/>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3">
    <w:name w:val="78CDD818FCF9484399045FD8779ACB5B3"/>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3">
    <w:name w:val="FA292DA9451C41E599B0113B6B9BBB2A3"/>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3">
    <w:name w:val="A8DFCEF6E8004A4D8C3CB5443619C1BF3"/>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3">
    <w:name w:val="78477DC3230C4616BE9C3A6CF3593DE03"/>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3">
    <w:name w:val="2FAE3CB01D784B0C89DA09E2529A72983"/>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3">
    <w:name w:val="D73F10E465694C06902C287420CDA4FC3"/>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3">
    <w:name w:val="94D36ED5481E4FA9A803E7EE43454FC73"/>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3">
    <w:name w:val="C002855D8D5D4B1AB1A8BC1792F492B03"/>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3">
    <w:name w:val="0CE06B7A2C96438DAC2F51EFB77A98353"/>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3">
    <w:name w:val="5933CE14094D49A2854D5A8979C735343"/>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3">
    <w:name w:val="E02F808968C348D8B6E121FC0A8C76A53"/>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3">
    <w:name w:val="F8F3BD27582A492F81DF5284D67A19E83"/>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3">
    <w:name w:val="F46B0A4A992448A2832685716E92AAAC3"/>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3">
    <w:name w:val="8B919EF7ACEA40D3B2427781B5DC8FC03"/>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6">
    <w:name w:val="62AFCD5EDA8E497A987622424E52C7856"/>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6">
    <w:name w:val="2CAF9461507944F78E8C1E4BEE5554466"/>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6">
    <w:name w:val="D2B8D742718E47988712E54E03DED3B96"/>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6">
    <w:name w:val="CA1B054DEE464847B4DC669BFECB6C586"/>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6">
    <w:name w:val="ED8C955D6D5F47E6834E3CE76CEF17E96"/>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6">
    <w:name w:val="15BBE4B3B9854A5DB5ABCB24C1CE95006"/>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6">
    <w:name w:val="C622B881543747CC93D4AF819A5D22996"/>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6">
    <w:name w:val="AD06263596BA4B91A2D3970B2C80C24B6"/>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6">
    <w:name w:val="B4EB543C4C91417D824D6A092971F3FE6"/>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6">
    <w:name w:val="C86C4F2BDF024C18BD430070394B18706"/>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6">
    <w:name w:val="CBE907BD61654D15952384F24FBA12F86"/>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6">
    <w:name w:val="5BA486E109EF4E57A1228FF6492FDEE06"/>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6">
    <w:name w:val="4019EE6B783E43D3A35881893F9ABE706"/>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6">
    <w:name w:val="6F9B058CB9A64CAC9D0709173166F0616"/>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2">
    <w:name w:val="455BFEA684A2444E8F36A4C1A66F09AE2"/>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2">
    <w:name w:val="A265A351151F47A4A9ED45B2A4C8A0542"/>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2">
    <w:name w:val="C8113FF2B4D74771A0AE427850B382E42"/>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2">
    <w:name w:val="30FB4A68AB844D5F96833E4E7F83D71D2"/>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2">
    <w:name w:val="E878ACB51B5E4E9FA5502BCE233D56902"/>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2">
    <w:name w:val="84F0C9B97DAB47DFBEC2B2A05966FD722"/>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2">
    <w:name w:val="05BA193C25AA4317959CD0A6D0A6190C2"/>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2">
    <w:name w:val="3B3528F26D8E4207B910435C4D9F7D062"/>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2">
    <w:name w:val="AA51ED93BDB947CFAA6BF7AFF8DCD0952"/>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2">
    <w:name w:val="90B791FE6EB140CE9475BC078D9C571D2"/>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2">
    <w:name w:val="304E08A9F65B4AFEA771693EDBE06CD12"/>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2">
    <w:name w:val="9F8A2CACF4974B35B2559D671529E25E2"/>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2">
    <w:name w:val="B94E5723AB1F4FB1B561999CA37884ED2"/>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2">
    <w:name w:val="9BF3E4625A3745E88C7B37BDB361E05D2"/>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2">
    <w:name w:val="49AA71D4897F430EA39826119EA0F7CE2"/>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2">
    <w:name w:val="086EB22C20454A688D4AF1267D60AD192"/>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2">
    <w:name w:val="21CC5E9B473F4425AA44835E1E072E072"/>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2">
    <w:name w:val="DA3EED004DA045C1BE7FA098BA32AAE72"/>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2">
    <w:name w:val="4F03B200942745F1A9F289AF3AA9E6C52"/>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2">
    <w:name w:val="9DA7AAA94CDC45728018E2B0794FB7E82"/>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2">
    <w:name w:val="97E24EA8825247C7970D6CCA6B5663832"/>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2">
    <w:name w:val="CA61F600E8914D829807A707004009582"/>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2">
    <w:name w:val="91575625853A4072A1067AF1FB4467962"/>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2">
    <w:name w:val="2E2CA7E97F7E4F2C9D40891B35BBF64B2"/>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2">
    <w:name w:val="5DB6F168C292426983D21799023321612"/>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2">
    <w:name w:val="EA8C94D4A2114FFFA097872E4A1859402"/>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2">
    <w:name w:val="16D854179B254842BBE41784F90D59BD2"/>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2">
    <w:name w:val="5AC330BCA03E433EBFB1E1063B49E40B2"/>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2">
    <w:name w:val="91BB4B73FCDA423CBE98456AE0B209C92"/>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2">
    <w:name w:val="F9B9BD7F80184129BBE3B9DE7FDECD6D2"/>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2">
    <w:name w:val="50E4D4628AFB4E83B6DA4DC70AD2A5D52"/>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2">
    <w:name w:val="9304DA8F3D9B4043A7F21F9D83617A322"/>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2">
    <w:name w:val="F52398414F48433E82E3EFAD6214B59E2"/>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2">
    <w:name w:val="1182AF77437743908464ECAC03D479642"/>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2">
    <w:name w:val="A50B2EB7B48542878C3C02D6E6EBD39A2"/>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2">
    <w:name w:val="289DC0DCCBE843CAB0CD36246A0C6F432"/>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2">
    <w:name w:val="826713F2D26C472B9BEC29209443F7302"/>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2">
    <w:name w:val="AD2BBCCD218C4B0D90CF95EC4DB522DA2"/>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2">
    <w:name w:val="F4C5DDA5009542F8AE03BDDD730670D72"/>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2">
    <w:name w:val="1913F18A52A842CD831CC70215DBC55E2"/>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2">
    <w:name w:val="259C848EC7004E43A3A83406D04B51BF2"/>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2">
    <w:name w:val="90447B82207945C4A822FAA70126FC112"/>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2">
    <w:name w:val="5DEE246AA5D54EF496FDF87F6911A9DB2"/>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2">
    <w:name w:val="40F0F8F236A94169AFC28D7115E216FF2"/>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4">
    <w:name w:val="9D89B2EA45A24AABA5655DB0BFB6D6B94"/>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4">
    <w:name w:val="11E975046A114D399480B2EA1C9F2B574"/>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4">
    <w:name w:val="292703976F8F46EA8899E192BB9641A64"/>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4">
    <w:name w:val="6EAB435FECA24617B54EA4D5B5FD488F4"/>
    <w:rsid w:val="00147211"/>
    <w:pPr>
      <w:spacing w:before="240" w:after="80" w:line="240" w:lineRule="auto"/>
    </w:pPr>
    <w:rPr>
      <w:rFonts w:ascii="Georgia" w:eastAsia="Times New Roman" w:hAnsi="Georgia" w:cs="Times New Roman"/>
      <w:sz w:val="20"/>
      <w:szCs w:val="24"/>
    </w:rPr>
  </w:style>
  <w:style w:type="paragraph" w:customStyle="1" w:styleId="A34CCB18FE684991A0F8D0195BF77FAB4">
    <w:name w:val="A34CCB18FE684991A0F8D0195BF77FAB4"/>
    <w:rsid w:val="00147211"/>
    <w:pPr>
      <w:spacing w:before="240" w:after="80" w:line="240" w:lineRule="auto"/>
    </w:pPr>
    <w:rPr>
      <w:rFonts w:ascii="Georgia" w:eastAsia="Times New Roman" w:hAnsi="Georgia" w:cs="Times New Roman"/>
      <w:sz w:val="20"/>
      <w:szCs w:val="24"/>
    </w:rPr>
  </w:style>
  <w:style w:type="paragraph" w:customStyle="1" w:styleId="E257E9F7AC8A4D5A99680920A3520DC44">
    <w:name w:val="E257E9F7AC8A4D5A99680920A3520DC44"/>
    <w:rsid w:val="00147211"/>
    <w:pPr>
      <w:spacing w:before="240" w:after="80" w:line="240" w:lineRule="auto"/>
    </w:pPr>
    <w:rPr>
      <w:rFonts w:ascii="Georgia" w:eastAsia="Times New Roman" w:hAnsi="Georgia" w:cs="Times New Roman"/>
      <w:sz w:val="20"/>
      <w:szCs w:val="24"/>
    </w:rPr>
  </w:style>
  <w:style w:type="paragraph" w:customStyle="1" w:styleId="BADA0717092C4220950D4D589AFEB7B94">
    <w:name w:val="BADA0717092C4220950D4D589AFEB7B94"/>
    <w:rsid w:val="00147211"/>
    <w:pPr>
      <w:spacing w:before="240" w:after="80" w:line="240" w:lineRule="auto"/>
    </w:pPr>
    <w:rPr>
      <w:rFonts w:ascii="Georgia" w:eastAsia="Times New Roman" w:hAnsi="Georgia" w:cs="Times New Roman"/>
      <w:sz w:val="20"/>
      <w:szCs w:val="24"/>
    </w:rPr>
  </w:style>
  <w:style w:type="paragraph" w:customStyle="1" w:styleId="C7262E1C04A14FC6B181DC6FCBBAD2704">
    <w:name w:val="C7262E1C04A14FC6B181DC6FCBBAD2704"/>
    <w:rsid w:val="00147211"/>
    <w:pPr>
      <w:spacing w:before="240" w:after="80" w:line="240" w:lineRule="auto"/>
    </w:pPr>
    <w:rPr>
      <w:rFonts w:ascii="Georgia" w:eastAsia="Times New Roman" w:hAnsi="Georgia" w:cs="Times New Roman"/>
      <w:sz w:val="20"/>
      <w:szCs w:val="24"/>
    </w:rPr>
  </w:style>
  <w:style w:type="paragraph" w:customStyle="1" w:styleId="E552349766CA4641886E7B0E90E39CF24">
    <w:name w:val="E552349766CA4641886E7B0E90E39CF24"/>
    <w:rsid w:val="00147211"/>
    <w:pPr>
      <w:spacing w:before="240" w:after="80" w:line="240" w:lineRule="auto"/>
    </w:pPr>
    <w:rPr>
      <w:rFonts w:ascii="Georgia" w:eastAsia="Times New Roman" w:hAnsi="Georgia" w:cs="Times New Roman"/>
      <w:sz w:val="20"/>
      <w:szCs w:val="24"/>
    </w:rPr>
  </w:style>
  <w:style w:type="paragraph" w:customStyle="1" w:styleId="6B58FEB179F24B009DD731EA588BC0404">
    <w:name w:val="6B58FEB179F24B009DD731EA588BC0404"/>
    <w:rsid w:val="00147211"/>
    <w:pPr>
      <w:spacing w:before="240" w:after="80" w:line="240" w:lineRule="auto"/>
    </w:pPr>
    <w:rPr>
      <w:rFonts w:ascii="Georgia" w:eastAsia="Times New Roman" w:hAnsi="Georgia" w:cs="Times New Roman"/>
      <w:sz w:val="20"/>
      <w:szCs w:val="24"/>
    </w:rPr>
  </w:style>
  <w:style w:type="paragraph" w:customStyle="1" w:styleId="F5E9F1DA6A8144B6AA0E48C98A74DDC14">
    <w:name w:val="F5E9F1DA6A8144B6AA0E48C98A74DDC14"/>
    <w:rsid w:val="00147211"/>
    <w:pPr>
      <w:spacing w:before="240" w:after="80" w:line="240" w:lineRule="auto"/>
    </w:pPr>
    <w:rPr>
      <w:rFonts w:ascii="Georgia" w:eastAsia="Times New Roman" w:hAnsi="Georgia" w:cs="Times New Roman"/>
      <w:sz w:val="20"/>
      <w:szCs w:val="24"/>
    </w:rPr>
  </w:style>
  <w:style w:type="paragraph" w:customStyle="1" w:styleId="26BD55445255442E866BD74D111B4F7C4">
    <w:name w:val="26BD55445255442E866BD74D111B4F7C4"/>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4">
    <w:name w:val="240372CBB7544AD4965CBD3746729E084"/>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4">
    <w:name w:val="5363C27ED14C48918E203A7F4AC12E444"/>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4">
    <w:name w:val="1F1DCABC31194947B48F0DFA0C5E78FE4"/>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4">
    <w:name w:val="029CF384CE564F038F494D7939605CDC4"/>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4">
    <w:name w:val="B1A5455825C54113943E22561E2DA6A14"/>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4">
    <w:name w:val="046B3B66CBFA4B61B11D6B89E24772B84"/>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4">
    <w:name w:val="B8AA75D5DE944BA496BE23744A8CF21A4"/>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4">
    <w:name w:val="4B7839ADD282431C8C1B6195F412E5B34"/>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4">
    <w:name w:val="C9D415BD648F4F8AA6AFC211A77299A44"/>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4">
    <w:name w:val="C0A77141167C48E1845014C7F25A4A6E4"/>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4">
    <w:name w:val="0074C921347F4A6D8C1952214DC329EC4"/>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4">
    <w:name w:val="515FDBA806384B4C82CF360706A9E9E94"/>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4">
    <w:name w:val="143A50FBD437418EB00FE4AFCBD393284"/>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4">
    <w:name w:val="653540AB38454EF8B5054A15AF45C91D4"/>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4">
    <w:name w:val="44066C7FDE45473289447CC208A2A0A74"/>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4">
    <w:name w:val="61FF9FB47FF74A1186F61DC8B385BA104"/>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4">
    <w:name w:val="9D5D7B4413C448109730249A7B5CD7304"/>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4">
    <w:name w:val="04A5DE057A3E4D3592D101FE0D38CBDC4"/>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4">
    <w:name w:val="F4EA88404BB74194A2169E46AFDA84974"/>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4">
    <w:name w:val="182DA7C4867047B99EBF9DE97F89D1E14"/>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4">
    <w:name w:val="E144F7CFDEA44F9299F02F3526F2578E4"/>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4">
    <w:name w:val="46C69EACD4544456B48E2BF6588579084"/>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4">
    <w:name w:val="417A803A9AD847F48DCC32CC0F30D3CC4"/>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4">
    <w:name w:val="92B36DCC450844F1BB1C4F19461978044"/>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4">
    <w:name w:val="89427CE88B3F47969973A96DD6A305654"/>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4">
    <w:name w:val="891922F3FD2A4FB69E2FEA40425227C04"/>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4">
    <w:name w:val="CCF5D6B0E09547A3A4CA34EDC58B2E9F4"/>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4">
    <w:name w:val="CFE5588006744EEDB586D8F9F48B3AA94"/>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4">
    <w:name w:val="C8F0623D8C7D48218E66540C924C83DF4"/>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4">
    <w:name w:val="F61ACD85204E4FA98621A292A06DA8494"/>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4">
    <w:name w:val="4DCB44EDFE054871AACA711E25FDD1F74"/>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4">
    <w:name w:val="A5DE99582DB04BBF996F1703E06008534"/>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4">
    <w:name w:val="79B061FE6FF74FF98C6A6E3E997625B44"/>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4">
    <w:name w:val="78CDD818FCF9484399045FD8779ACB5B4"/>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4">
    <w:name w:val="FA292DA9451C41E599B0113B6B9BBB2A4"/>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4">
    <w:name w:val="A8DFCEF6E8004A4D8C3CB5443619C1BF4"/>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4">
    <w:name w:val="78477DC3230C4616BE9C3A6CF3593DE04"/>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4">
    <w:name w:val="2FAE3CB01D784B0C89DA09E2529A72984"/>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4">
    <w:name w:val="D73F10E465694C06902C287420CDA4FC4"/>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4">
    <w:name w:val="94D36ED5481E4FA9A803E7EE43454FC74"/>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4">
    <w:name w:val="C002855D8D5D4B1AB1A8BC1792F492B04"/>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4">
    <w:name w:val="0CE06B7A2C96438DAC2F51EFB77A98354"/>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4">
    <w:name w:val="5933CE14094D49A2854D5A8979C735344"/>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4">
    <w:name w:val="E02F808968C348D8B6E121FC0A8C76A54"/>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4">
    <w:name w:val="F8F3BD27582A492F81DF5284D67A19E84"/>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4">
    <w:name w:val="F46B0A4A992448A2832685716E92AAAC4"/>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4">
    <w:name w:val="8B919EF7ACEA40D3B2427781B5DC8FC04"/>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7">
    <w:name w:val="62AFCD5EDA8E497A987622424E52C7857"/>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7">
    <w:name w:val="2CAF9461507944F78E8C1E4BEE5554467"/>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7">
    <w:name w:val="D2B8D742718E47988712E54E03DED3B97"/>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7">
    <w:name w:val="CA1B054DEE464847B4DC669BFECB6C587"/>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7">
    <w:name w:val="ED8C955D6D5F47E6834E3CE76CEF17E97"/>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7">
    <w:name w:val="15BBE4B3B9854A5DB5ABCB24C1CE95007"/>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7">
    <w:name w:val="C622B881543747CC93D4AF819A5D22997"/>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7">
    <w:name w:val="AD06263596BA4B91A2D3970B2C80C24B7"/>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7">
    <w:name w:val="B4EB543C4C91417D824D6A092971F3FE7"/>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7">
    <w:name w:val="C86C4F2BDF024C18BD430070394B18707"/>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7">
    <w:name w:val="CBE907BD61654D15952384F24FBA12F87"/>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7">
    <w:name w:val="5BA486E109EF4E57A1228FF6492FDEE07"/>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7">
    <w:name w:val="4019EE6B783E43D3A35881893F9ABE707"/>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7">
    <w:name w:val="6F9B058CB9A64CAC9D0709173166F0617"/>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3">
    <w:name w:val="455BFEA684A2444E8F36A4C1A66F09AE3"/>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3">
    <w:name w:val="A265A351151F47A4A9ED45B2A4C8A0543"/>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3">
    <w:name w:val="C8113FF2B4D74771A0AE427850B382E43"/>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3">
    <w:name w:val="30FB4A68AB844D5F96833E4E7F83D71D3"/>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3">
    <w:name w:val="E878ACB51B5E4E9FA5502BCE233D56903"/>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3">
    <w:name w:val="84F0C9B97DAB47DFBEC2B2A05966FD723"/>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3">
    <w:name w:val="05BA193C25AA4317959CD0A6D0A6190C3"/>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3">
    <w:name w:val="3B3528F26D8E4207B910435C4D9F7D063"/>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3">
    <w:name w:val="AA51ED93BDB947CFAA6BF7AFF8DCD0953"/>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3">
    <w:name w:val="90B791FE6EB140CE9475BC078D9C571D3"/>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3">
    <w:name w:val="304E08A9F65B4AFEA771693EDBE06CD13"/>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3">
    <w:name w:val="9F8A2CACF4974B35B2559D671529E25E3"/>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3">
    <w:name w:val="B94E5723AB1F4FB1B561999CA37884ED3"/>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3">
    <w:name w:val="9BF3E4625A3745E88C7B37BDB361E05D3"/>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3">
    <w:name w:val="49AA71D4897F430EA39826119EA0F7CE3"/>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3">
    <w:name w:val="086EB22C20454A688D4AF1267D60AD193"/>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3">
    <w:name w:val="21CC5E9B473F4425AA44835E1E072E073"/>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3">
    <w:name w:val="DA3EED004DA045C1BE7FA098BA32AAE73"/>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3">
    <w:name w:val="4F03B200942745F1A9F289AF3AA9E6C53"/>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3">
    <w:name w:val="9DA7AAA94CDC45728018E2B0794FB7E83"/>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3">
    <w:name w:val="97E24EA8825247C7970D6CCA6B5663833"/>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3">
    <w:name w:val="CA61F600E8914D829807A707004009583"/>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3">
    <w:name w:val="91575625853A4072A1067AF1FB4467963"/>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3">
    <w:name w:val="2E2CA7E97F7E4F2C9D40891B35BBF64B3"/>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3">
    <w:name w:val="5DB6F168C292426983D21799023321613"/>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3">
    <w:name w:val="EA8C94D4A2114FFFA097872E4A1859403"/>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3">
    <w:name w:val="16D854179B254842BBE41784F90D59BD3"/>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3">
    <w:name w:val="5AC330BCA03E433EBFB1E1063B49E40B3"/>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3">
    <w:name w:val="91BB4B73FCDA423CBE98456AE0B209C93"/>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3">
    <w:name w:val="F9B9BD7F80184129BBE3B9DE7FDECD6D3"/>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3">
    <w:name w:val="50E4D4628AFB4E83B6DA4DC70AD2A5D53"/>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3">
    <w:name w:val="9304DA8F3D9B4043A7F21F9D83617A323"/>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3">
    <w:name w:val="F52398414F48433E82E3EFAD6214B59E3"/>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3">
    <w:name w:val="1182AF77437743908464ECAC03D479643"/>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3">
    <w:name w:val="A50B2EB7B48542878C3C02D6E6EBD39A3"/>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3">
    <w:name w:val="289DC0DCCBE843CAB0CD36246A0C6F433"/>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3">
    <w:name w:val="826713F2D26C472B9BEC29209443F7303"/>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3">
    <w:name w:val="AD2BBCCD218C4B0D90CF95EC4DB522DA3"/>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3">
    <w:name w:val="F4C5DDA5009542F8AE03BDDD730670D73"/>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3">
    <w:name w:val="1913F18A52A842CD831CC70215DBC55E3"/>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3">
    <w:name w:val="259C848EC7004E43A3A83406D04B51BF3"/>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3">
    <w:name w:val="90447B82207945C4A822FAA70126FC113"/>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3">
    <w:name w:val="5DEE246AA5D54EF496FDF87F6911A9DB3"/>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3">
    <w:name w:val="40F0F8F236A94169AFC28D7115E216FF3"/>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5">
    <w:name w:val="9D89B2EA45A24AABA5655DB0BFB6D6B95"/>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5">
    <w:name w:val="11E975046A114D399480B2EA1C9F2B575"/>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5">
    <w:name w:val="292703976F8F46EA8899E192BB9641A65"/>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5">
    <w:name w:val="6EAB435FECA24617B54EA4D5B5FD488F5"/>
    <w:rsid w:val="00147211"/>
    <w:pPr>
      <w:spacing w:before="240" w:after="80" w:line="240" w:lineRule="auto"/>
    </w:pPr>
    <w:rPr>
      <w:rFonts w:ascii="Georgia" w:eastAsia="Times New Roman" w:hAnsi="Georgia" w:cs="Times New Roman"/>
      <w:sz w:val="20"/>
      <w:szCs w:val="24"/>
    </w:rPr>
  </w:style>
  <w:style w:type="paragraph" w:customStyle="1" w:styleId="A34CCB18FE684991A0F8D0195BF77FAB5">
    <w:name w:val="A34CCB18FE684991A0F8D0195BF77FAB5"/>
    <w:rsid w:val="00147211"/>
    <w:pPr>
      <w:spacing w:before="240" w:after="80" w:line="240" w:lineRule="auto"/>
    </w:pPr>
    <w:rPr>
      <w:rFonts w:ascii="Georgia" w:eastAsia="Times New Roman" w:hAnsi="Georgia" w:cs="Times New Roman"/>
      <w:sz w:val="20"/>
      <w:szCs w:val="24"/>
    </w:rPr>
  </w:style>
  <w:style w:type="paragraph" w:customStyle="1" w:styleId="E257E9F7AC8A4D5A99680920A3520DC45">
    <w:name w:val="E257E9F7AC8A4D5A99680920A3520DC45"/>
    <w:rsid w:val="00147211"/>
    <w:pPr>
      <w:spacing w:before="240" w:after="80" w:line="240" w:lineRule="auto"/>
    </w:pPr>
    <w:rPr>
      <w:rFonts w:ascii="Georgia" w:eastAsia="Times New Roman" w:hAnsi="Georgia" w:cs="Times New Roman"/>
      <w:sz w:val="20"/>
      <w:szCs w:val="24"/>
    </w:rPr>
  </w:style>
  <w:style w:type="paragraph" w:customStyle="1" w:styleId="BADA0717092C4220950D4D589AFEB7B95">
    <w:name w:val="BADA0717092C4220950D4D589AFEB7B95"/>
    <w:rsid w:val="00147211"/>
    <w:pPr>
      <w:spacing w:before="240" w:after="80" w:line="240" w:lineRule="auto"/>
    </w:pPr>
    <w:rPr>
      <w:rFonts w:ascii="Georgia" w:eastAsia="Times New Roman" w:hAnsi="Georgia" w:cs="Times New Roman"/>
      <w:sz w:val="20"/>
      <w:szCs w:val="24"/>
    </w:rPr>
  </w:style>
  <w:style w:type="paragraph" w:customStyle="1" w:styleId="C7262E1C04A14FC6B181DC6FCBBAD2705">
    <w:name w:val="C7262E1C04A14FC6B181DC6FCBBAD2705"/>
    <w:rsid w:val="00147211"/>
    <w:pPr>
      <w:spacing w:before="240" w:after="80" w:line="240" w:lineRule="auto"/>
    </w:pPr>
    <w:rPr>
      <w:rFonts w:ascii="Georgia" w:eastAsia="Times New Roman" w:hAnsi="Georgia" w:cs="Times New Roman"/>
      <w:sz w:val="20"/>
      <w:szCs w:val="24"/>
    </w:rPr>
  </w:style>
  <w:style w:type="paragraph" w:customStyle="1" w:styleId="E552349766CA4641886E7B0E90E39CF25">
    <w:name w:val="E552349766CA4641886E7B0E90E39CF25"/>
    <w:rsid w:val="00147211"/>
    <w:pPr>
      <w:spacing w:before="240" w:after="80" w:line="240" w:lineRule="auto"/>
    </w:pPr>
    <w:rPr>
      <w:rFonts w:ascii="Georgia" w:eastAsia="Times New Roman" w:hAnsi="Georgia" w:cs="Times New Roman"/>
      <w:sz w:val="20"/>
      <w:szCs w:val="24"/>
    </w:rPr>
  </w:style>
  <w:style w:type="paragraph" w:customStyle="1" w:styleId="6B58FEB179F24B009DD731EA588BC0405">
    <w:name w:val="6B58FEB179F24B009DD731EA588BC0405"/>
    <w:rsid w:val="00147211"/>
    <w:pPr>
      <w:spacing w:before="240" w:after="80" w:line="240" w:lineRule="auto"/>
    </w:pPr>
    <w:rPr>
      <w:rFonts w:ascii="Georgia" w:eastAsia="Times New Roman" w:hAnsi="Georgia" w:cs="Times New Roman"/>
      <w:sz w:val="20"/>
      <w:szCs w:val="24"/>
    </w:rPr>
  </w:style>
  <w:style w:type="paragraph" w:customStyle="1" w:styleId="F5E9F1DA6A8144B6AA0E48C98A74DDC15">
    <w:name w:val="F5E9F1DA6A8144B6AA0E48C98A74DDC15"/>
    <w:rsid w:val="00147211"/>
    <w:pPr>
      <w:spacing w:before="240" w:after="80" w:line="240" w:lineRule="auto"/>
    </w:pPr>
    <w:rPr>
      <w:rFonts w:ascii="Georgia" w:eastAsia="Times New Roman" w:hAnsi="Georgia" w:cs="Times New Roman"/>
      <w:sz w:val="20"/>
      <w:szCs w:val="24"/>
    </w:rPr>
  </w:style>
  <w:style w:type="paragraph" w:customStyle="1" w:styleId="26BD55445255442E866BD74D111B4F7C5">
    <w:name w:val="26BD55445255442E866BD74D111B4F7C5"/>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5">
    <w:name w:val="240372CBB7544AD4965CBD3746729E085"/>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5">
    <w:name w:val="5363C27ED14C48918E203A7F4AC12E445"/>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5">
    <w:name w:val="1F1DCABC31194947B48F0DFA0C5E78FE5"/>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5">
    <w:name w:val="029CF384CE564F038F494D7939605CDC5"/>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5">
    <w:name w:val="B1A5455825C54113943E22561E2DA6A15"/>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5">
    <w:name w:val="046B3B66CBFA4B61B11D6B89E24772B85"/>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5">
    <w:name w:val="B8AA75D5DE944BA496BE23744A8CF21A5"/>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5">
    <w:name w:val="4B7839ADD282431C8C1B6195F412E5B35"/>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5">
    <w:name w:val="C9D415BD648F4F8AA6AFC211A77299A45"/>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5">
    <w:name w:val="C0A77141167C48E1845014C7F25A4A6E5"/>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5">
    <w:name w:val="0074C921347F4A6D8C1952214DC329EC5"/>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5">
    <w:name w:val="515FDBA806384B4C82CF360706A9E9E95"/>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5">
    <w:name w:val="143A50FBD437418EB00FE4AFCBD393285"/>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5">
    <w:name w:val="653540AB38454EF8B5054A15AF45C91D5"/>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5">
    <w:name w:val="44066C7FDE45473289447CC208A2A0A75"/>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5">
    <w:name w:val="61FF9FB47FF74A1186F61DC8B385BA105"/>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5">
    <w:name w:val="9D5D7B4413C448109730249A7B5CD7305"/>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5">
    <w:name w:val="04A5DE057A3E4D3592D101FE0D38CBDC5"/>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5">
    <w:name w:val="F4EA88404BB74194A2169E46AFDA84975"/>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5">
    <w:name w:val="182DA7C4867047B99EBF9DE97F89D1E15"/>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5">
    <w:name w:val="E144F7CFDEA44F9299F02F3526F2578E5"/>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5">
    <w:name w:val="46C69EACD4544456B48E2BF6588579085"/>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5">
    <w:name w:val="417A803A9AD847F48DCC32CC0F30D3CC5"/>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5">
    <w:name w:val="92B36DCC450844F1BB1C4F19461978045"/>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5">
    <w:name w:val="89427CE88B3F47969973A96DD6A305655"/>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5">
    <w:name w:val="891922F3FD2A4FB69E2FEA40425227C05"/>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5">
    <w:name w:val="CCF5D6B0E09547A3A4CA34EDC58B2E9F5"/>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5">
    <w:name w:val="CFE5588006744EEDB586D8F9F48B3AA95"/>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5">
    <w:name w:val="C8F0623D8C7D48218E66540C924C83DF5"/>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5">
    <w:name w:val="F61ACD85204E4FA98621A292A06DA8495"/>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5">
    <w:name w:val="4DCB44EDFE054871AACA711E25FDD1F75"/>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5">
    <w:name w:val="A5DE99582DB04BBF996F1703E06008535"/>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5">
    <w:name w:val="79B061FE6FF74FF98C6A6E3E997625B45"/>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5">
    <w:name w:val="78CDD818FCF9484399045FD8779ACB5B5"/>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5">
    <w:name w:val="FA292DA9451C41E599B0113B6B9BBB2A5"/>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5">
    <w:name w:val="A8DFCEF6E8004A4D8C3CB5443619C1BF5"/>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5">
    <w:name w:val="78477DC3230C4616BE9C3A6CF3593DE05"/>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5">
    <w:name w:val="2FAE3CB01D784B0C89DA09E2529A72985"/>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5">
    <w:name w:val="D73F10E465694C06902C287420CDA4FC5"/>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5">
    <w:name w:val="94D36ED5481E4FA9A803E7EE43454FC75"/>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5">
    <w:name w:val="C002855D8D5D4B1AB1A8BC1792F492B05"/>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5">
    <w:name w:val="0CE06B7A2C96438DAC2F51EFB77A98355"/>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5">
    <w:name w:val="5933CE14094D49A2854D5A8979C735345"/>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5">
    <w:name w:val="E02F808968C348D8B6E121FC0A8C76A55"/>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5">
    <w:name w:val="F8F3BD27582A492F81DF5284D67A19E85"/>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5">
    <w:name w:val="F46B0A4A992448A2832685716E92AAAC5"/>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5">
    <w:name w:val="8B919EF7ACEA40D3B2427781B5DC8FC05"/>
    <w:rsid w:val="00147211"/>
    <w:pPr>
      <w:spacing w:before="40" w:after="40" w:line="240" w:lineRule="auto"/>
    </w:pPr>
    <w:rPr>
      <w:rFonts w:ascii="Georgia" w:eastAsia="Georgia" w:hAnsi="Georgia" w:cs="Times New Roman"/>
      <w:noProof/>
      <w:sz w:val="20"/>
      <w:lang w:val="en-GB"/>
    </w:rPr>
  </w:style>
  <w:style w:type="paragraph" w:customStyle="1" w:styleId="62AFCD5EDA8E497A987622424E52C7858">
    <w:name w:val="62AFCD5EDA8E497A987622424E52C7858"/>
    <w:rsid w:val="00147211"/>
    <w:pPr>
      <w:spacing w:before="40" w:after="40" w:line="240" w:lineRule="auto"/>
    </w:pPr>
    <w:rPr>
      <w:rFonts w:ascii="Georgia" w:eastAsia="Georgia" w:hAnsi="Georgia" w:cs="Times New Roman"/>
      <w:noProof/>
      <w:sz w:val="20"/>
      <w:lang w:val="en-GB"/>
    </w:rPr>
  </w:style>
  <w:style w:type="paragraph" w:customStyle="1" w:styleId="2CAF9461507944F78E8C1E4BEE5554468">
    <w:name w:val="2CAF9461507944F78E8C1E4BEE5554468"/>
    <w:rsid w:val="00147211"/>
    <w:pPr>
      <w:spacing w:before="40" w:after="40" w:line="240" w:lineRule="auto"/>
    </w:pPr>
    <w:rPr>
      <w:rFonts w:ascii="Georgia" w:eastAsia="Georgia" w:hAnsi="Georgia" w:cs="Times New Roman"/>
      <w:noProof/>
      <w:sz w:val="20"/>
      <w:lang w:val="en-GB"/>
    </w:rPr>
  </w:style>
  <w:style w:type="paragraph" w:customStyle="1" w:styleId="D2B8D742718E47988712E54E03DED3B98">
    <w:name w:val="D2B8D742718E47988712E54E03DED3B98"/>
    <w:rsid w:val="00147211"/>
    <w:pPr>
      <w:spacing w:before="40" w:after="40" w:line="240" w:lineRule="auto"/>
    </w:pPr>
    <w:rPr>
      <w:rFonts w:ascii="Georgia" w:eastAsia="Georgia" w:hAnsi="Georgia" w:cs="Times New Roman"/>
      <w:noProof/>
      <w:sz w:val="20"/>
      <w:lang w:val="en-GB"/>
    </w:rPr>
  </w:style>
  <w:style w:type="paragraph" w:customStyle="1" w:styleId="CA1B054DEE464847B4DC669BFECB6C588">
    <w:name w:val="CA1B054DEE464847B4DC669BFECB6C588"/>
    <w:rsid w:val="00147211"/>
    <w:pPr>
      <w:spacing w:before="40" w:after="40" w:line="240" w:lineRule="auto"/>
    </w:pPr>
    <w:rPr>
      <w:rFonts w:ascii="Georgia" w:eastAsia="Georgia" w:hAnsi="Georgia" w:cs="Times New Roman"/>
      <w:noProof/>
      <w:sz w:val="20"/>
      <w:lang w:val="en-GB"/>
    </w:rPr>
  </w:style>
  <w:style w:type="paragraph" w:customStyle="1" w:styleId="ED8C955D6D5F47E6834E3CE76CEF17E98">
    <w:name w:val="ED8C955D6D5F47E6834E3CE76CEF17E98"/>
    <w:rsid w:val="00147211"/>
    <w:pPr>
      <w:spacing w:before="40" w:after="40" w:line="240" w:lineRule="auto"/>
    </w:pPr>
    <w:rPr>
      <w:rFonts w:ascii="Georgia" w:eastAsia="Georgia" w:hAnsi="Georgia" w:cs="Times New Roman"/>
      <w:noProof/>
      <w:sz w:val="20"/>
      <w:lang w:val="en-GB"/>
    </w:rPr>
  </w:style>
  <w:style w:type="paragraph" w:customStyle="1" w:styleId="15BBE4B3B9854A5DB5ABCB24C1CE95008">
    <w:name w:val="15BBE4B3B9854A5DB5ABCB24C1CE95008"/>
    <w:rsid w:val="00147211"/>
    <w:pPr>
      <w:spacing w:before="40" w:after="40" w:line="240" w:lineRule="auto"/>
    </w:pPr>
    <w:rPr>
      <w:rFonts w:ascii="Georgia" w:eastAsia="Georgia" w:hAnsi="Georgia" w:cs="Times New Roman"/>
      <w:noProof/>
      <w:sz w:val="20"/>
      <w:lang w:val="en-GB"/>
    </w:rPr>
  </w:style>
  <w:style w:type="paragraph" w:customStyle="1" w:styleId="C622B881543747CC93D4AF819A5D22998">
    <w:name w:val="C622B881543747CC93D4AF819A5D22998"/>
    <w:rsid w:val="00147211"/>
    <w:pPr>
      <w:spacing w:before="40" w:after="40" w:line="240" w:lineRule="auto"/>
    </w:pPr>
    <w:rPr>
      <w:rFonts w:ascii="Georgia" w:eastAsia="Georgia" w:hAnsi="Georgia" w:cs="Times New Roman"/>
      <w:noProof/>
      <w:sz w:val="20"/>
      <w:lang w:val="en-GB"/>
    </w:rPr>
  </w:style>
  <w:style w:type="paragraph" w:customStyle="1" w:styleId="AD06263596BA4B91A2D3970B2C80C24B8">
    <w:name w:val="AD06263596BA4B91A2D3970B2C80C24B8"/>
    <w:rsid w:val="00147211"/>
    <w:pPr>
      <w:spacing w:before="40" w:after="40" w:line="240" w:lineRule="auto"/>
    </w:pPr>
    <w:rPr>
      <w:rFonts w:ascii="Georgia" w:eastAsia="Georgia" w:hAnsi="Georgia" w:cs="Times New Roman"/>
      <w:noProof/>
      <w:sz w:val="20"/>
      <w:lang w:val="en-GB"/>
    </w:rPr>
  </w:style>
  <w:style w:type="paragraph" w:customStyle="1" w:styleId="B4EB543C4C91417D824D6A092971F3FE8">
    <w:name w:val="B4EB543C4C91417D824D6A092971F3FE8"/>
    <w:rsid w:val="00147211"/>
    <w:pPr>
      <w:spacing w:before="40" w:after="40" w:line="240" w:lineRule="auto"/>
    </w:pPr>
    <w:rPr>
      <w:rFonts w:ascii="Georgia" w:eastAsia="Georgia" w:hAnsi="Georgia" w:cs="Times New Roman"/>
      <w:noProof/>
      <w:sz w:val="20"/>
      <w:lang w:val="en-GB"/>
    </w:rPr>
  </w:style>
  <w:style w:type="paragraph" w:customStyle="1" w:styleId="C86C4F2BDF024C18BD430070394B18708">
    <w:name w:val="C86C4F2BDF024C18BD430070394B18708"/>
    <w:rsid w:val="00147211"/>
    <w:pPr>
      <w:spacing w:before="40" w:after="40" w:line="240" w:lineRule="auto"/>
    </w:pPr>
    <w:rPr>
      <w:rFonts w:ascii="Georgia" w:eastAsia="Georgia" w:hAnsi="Georgia" w:cs="Times New Roman"/>
      <w:noProof/>
      <w:sz w:val="20"/>
      <w:lang w:val="en-GB"/>
    </w:rPr>
  </w:style>
  <w:style w:type="paragraph" w:customStyle="1" w:styleId="CBE907BD61654D15952384F24FBA12F88">
    <w:name w:val="CBE907BD61654D15952384F24FBA12F88"/>
    <w:rsid w:val="00147211"/>
    <w:pPr>
      <w:spacing w:before="40" w:after="40" w:line="240" w:lineRule="auto"/>
    </w:pPr>
    <w:rPr>
      <w:rFonts w:ascii="Georgia" w:eastAsia="Georgia" w:hAnsi="Georgia" w:cs="Times New Roman"/>
      <w:noProof/>
      <w:sz w:val="20"/>
      <w:lang w:val="en-GB"/>
    </w:rPr>
  </w:style>
  <w:style w:type="paragraph" w:customStyle="1" w:styleId="5BA486E109EF4E57A1228FF6492FDEE08">
    <w:name w:val="5BA486E109EF4E57A1228FF6492FDEE08"/>
    <w:rsid w:val="00147211"/>
    <w:pPr>
      <w:spacing w:before="40" w:after="40" w:line="240" w:lineRule="auto"/>
    </w:pPr>
    <w:rPr>
      <w:rFonts w:ascii="Georgia" w:eastAsia="Georgia" w:hAnsi="Georgia" w:cs="Times New Roman"/>
      <w:noProof/>
      <w:sz w:val="20"/>
      <w:lang w:val="en-GB"/>
    </w:rPr>
  </w:style>
  <w:style w:type="paragraph" w:customStyle="1" w:styleId="4019EE6B783E43D3A35881893F9ABE708">
    <w:name w:val="4019EE6B783E43D3A35881893F9ABE708"/>
    <w:rsid w:val="00147211"/>
    <w:pPr>
      <w:spacing w:before="40" w:after="40" w:line="240" w:lineRule="auto"/>
    </w:pPr>
    <w:rPr>
      <w:rFonts w:ascii="Georgia" w:eastAsia="Georgia" w:hAnsi="Georgia" w:cs="Times New Roman"/>
      <w:noProof/>
      <w:sz w:val="20"/>
      <w:lang w:val="en-GB"/>
    </w:rPr>
  </w:style>
  <w:style w:type="paragraph" w:customStyle="1" w:styleId="6F9B058CB9A64CAC9D0709173166F0618">
    <w:name w:val="6F9B058CB9A64CAC9D0709173166F0618"/>
    <w:rsid w:val="00147211"/>
    <w:pPr>
      <w:spacing w:before="40" w:after="40" w:line="240" w:lineRule="auto"/>
    </w:pPr>
    <w:rPr>
      <w:rFonts w:ascii="Georgia" w:eastAsia="Georgia" w:hAnsi="Georgia" w:cs="Times New Roman"/>
      <w:noProof/>
      <w:sz w:val="20"/>
      <w:lang w:val="en-GB"/>
    </w:rPr>
  </w:style>
  <w:style w:type="paragraph" w:customStyle="1" w:styleId="455BFEA684A2444E8F36A4C1A66F09AE4">
    <w:name w:val="455BFEA684A2444E8F36A4C1A66F09AE4"/>
    <w:rsid w:val="00147211"/>
    <w:pPr>
      <w:spacing w:before="40" w:after="40" w:line="240" w:lineRule="auto"/>
    </w:pPr>
    <w:rPr>
      <w:rFonts w:ascii="Georgia" w:eastAsia="Georgia" w:hAnsi="Georgia" w:cs="Times New Roman"/>
      <w:noProof/>
      <w:sz w:val="20"/>
      <w:lang w:val="en-GB"/>
    </w:rPr>
  </w:style>
  <w:style w:type="paragraph" w:customStyle="1" w:styleId="A265A351151F47A4A9ED45B2A4C8A0544">
    <w:name w:val="A265A351151F47A4A9ED45B2A4C8A0544"/>
    <w:rsid w:val="00147211"/>
    <w:pPr>
      <w:spacing w:before="40" w:after="40" w:line="240" w:lineRule="auto"/>
    </w:pPr>
    <w:rPr>
      <w:rFonts w:ascii="Georgia" w:eastAsia="Georgia" w:hAnsi="Georgia" w:cs="Times New Roman"/>
      <w:noProof/>
      <w:sz w:val="20"/>
      <w:lang w:val="en-GB"/>
    </w:rPr>
  </w:style>
  <w:style w:type="paragraph" w:customStyle="1" w:styleId="C8113FF2B4D74771A0AE427850B382E44">
    <w:name w:val="C8113FF2B4D74771A0AE427850B382E44"/>
    <w:rsid w:val="00147211"/>
    <w:pPr>
      <w:spacing w:before="40" w:after="40" w:line="240" w:lineRule="auto"/>
    </w:pPr>
    <w:rPr>
      <w:rFonts w:ascii="Georgia" w:eastAsia="Georgia" w:hAnsi="Georgia" w:cs="Times New Roman"/>
      <w:noProof/>
      <w:sz w:val="20"/>
      <w:lang w:val="en-GB"/>
    </w:rPr>
  </w:style>
  <w:style w:type="paragraph" w:customStyle="1" w:styleId="30FB4A68AB844D5F96833E4E7F83D71D4">
    <w:name w:val="30FB4A68AB844D5F96833E4E7F83D71D4"/>
    <w:rsid w:val="00147211"/>
    <w:pPr>
      <w:spacing w:before="40" w:after="40" w:line="240" w:lineRule="auto"/>
    </w:pPr>
    <w:rPr>
      <w:rFonts w:ascii="Georgia" w:eastAsia="Georgia" w:hAnsi="Georgia" w:cs="Times New Roman"/>
      <w:noProof/>
      <w:sz w:val="20"/>
      <w:lang w:val="en-GB"/>
    </w:rPr>
  </w:style>
  <w:style w:type="paragraph" w:customStyle="1" w:styleId="E878ACB51B5E4E9FA5502BCE233D56904">
    <w:name w:val="E878ACB51B5E4E9FA5502BCE233D56904"/>
    <w:rsid w:val="00147211"/>
    <w:pPr>
      <w:spacing w:before="40" w:after="40" w:line="240" w:lineRule="auto"/>
    </w:pPr>
    <w:rPr>
      <w:rFonts w:ascii="Georgia" w:eastAsia="Georgia" w:hAnsi="Georgia" w:cs="Times New Roman"/>
      <w:noProof/>
      <w:sz w:val="20"/>
      <w:lang w:val="en-GB"/>
    </w:rPr>
  </w:style>
  <w:style w:type="paragraph" w:customStyle="1" w:styleId="84F0C9B97DAB47DFBEC2B2A05966FD724">
    <w:name w:val="84F0C9B97DAB47DFBEC2B2A05966FD724"/>
    <w:rsid w:val="00147211"/>
    <w:pPr>
      <w:spacing w:before="40" w:after="40" w:line="240" w:lineRule="auto"/>
    </w:pPr>
    <w:rPr>
      <w:rFonts w:ascii="Georgia" w:eastAsia="Georgia" w:hAnsi="Georgia" w:cs="Times New Roman"/>
      <w:noProof/>
      <w:sz w:val="20"/>
      <w:lang w:val="en-GB"/>
    </w:rPr>
  </w:style>
  <w:style w:type="paragraph" w:customStyle="1" w:styleId="05BA193C25AA4317959CD0A6D0A6190C4">
    <w:name w:val="05BA193C25AA4317959CD0A6D0A6190C4"/>
    <w:rsid w:val="00147211"/>
    <w:pPr>
      <w:spacing w:before="40" w:after="40" w:line="240" w:lineRule="auto"/>
    </w:pPr>
    <w:rPr>
      <w:rFonts w:ascii="Georgia" w:eastAsia="Georgia" w:hAnsi="Georgia" w:cs="Times New Roman"/>
      <w:noProof/>
      <w:sz w:val="20"/>
      <w:lang w:val="en-GB"/>
    </w:rPr>
  </w:style>
  <w:style w:type="paragraph" w:customStyle="1" w:styleId="3B3528F26D8E4207B910435C4D9F7D064">
    <w:name w:val="3B3528F26D8E4207B910435C4D9F7D064"/>
    <w:rsid w:val="00147211"/>
    <w:pPr>
      <w:spacing w:before="40" w:after="40" w:line="240" w:lineRule="auto"/>
    </w:pPr>
    <w:rPr>
      <w:rFonts w:ascii="Georgia" w:eastAsia="Georgia" w:hAnsi="Georgia" w:cs="Times New Roman"/>
      <w:noProof/>
      <w:sz w:val="20"/>
      <w:lang w:val="en-GB"/>
    </w:rPr>
  </w:style>
  <w:style w:type="paragraph" w:customStyle="1" w:styleId="AA51ED93BDB947CFAA6BF7AFF8DCD0954">
    <w:name w:val="AA51ED93BDB947CFAA6BF7AFF8DCD0954"/>
    <w:rsid w:val="00147211"/>
    <w:pPr>
      <w:spacing w:before="40" w:after="40" w:line="240" w:lineRule="auto"/>
    </w:pPr>
    <w:rPr>
      <w:rFonts w:ascii="Georgia" w:eastAsia="Georgia" w:hAnsi="Georgia" w:cs="Times New Roman"/>
      <w:noProof/>
      <w:sz w:val="20"/>
      <w:lang w:val="en-GB"/>
    </w:rPr>
  </w:style>
  <w:style w:type="paragraph" w:customStyle="1" w:styleId="90B791FE6EB140CE9475BC078D9C571D4">
    <w:name w:val="90B791FE6EB140CE9475BC078D9C571D4"/>
    <w:rsid w:val="00147211"/>
    <w:pPr>
      <w:spacing w:before="40" w:after="40" w:line="240" w:lineRule="auto"/>
    </w:pPr>
    <w:rPr>
      <w:rFonts w:ascii="Georgia" w:eastAsia="Georgia" w:hAnsi="Georgia" w:cs="Times New Roman"/>
      <w:noProof/>
      <w:sz w:val="20"/>
      <w:lang w:val="en-GB"/>
    </w:rPr>
  </w:style>
  <w:style w:type="paragraph" w:customStyle="1" w:styleId="304E08A9F65B4AFEA771693EDBE06CD14">
    <w:name w:val="304E08A9F65B4AFEA771693EDBE06CD14"/>
    <w:rsid w:val="00147211"/>
    <w:pPr>
      <w:spacing w:before="40" w:after="40" w:line="240" w:lineRule="auto"/>
    </w:pPr>
    <w:rPr>
      <w:rFonts w:ascii="Georgia" w:eastAsia="Georgia" w:hAnsi="Georgia" w:cs="Times New Roman"/>
      <w:noProof/>
      <w:sz w:val="20"/>
      <w:lang w:val="en-GB"/>
    </w:rPr>
  </w:style>
  <w:style w:type="paragraph" w:customStyle="1" w:styleId="9F8A2CACF4974B35B2559D671529E25E4">
    <w:name w:val="9F8A2CACF4974B35B2559D671529E25E4"/>
    <w:rsid w:val="00147211"/>
    <w:pPr>
      <w:spacing w:before="40" w:after="40" w:line="240" w:lineRule="auto"/>
    </w:pPr>
    <w:rPr>
      <w:rFonts w:ascii="Georgia" w:eastAsia="Georgia" w:hAnsi="Georgia" w:cs="Times New Roman"/>
      <w:noProof/>
      <w:sz w:val="20"/>
      <w:lang w:val="en-GB"/>
    </w:rPr>
  </w:style>
  <w:style w:type="paragraph" w:customStyle="1" w:styleId="B94E5723AB1F4FB1B561999CA37884ED4">
    <w:name w:val="B94E5723AB1F4FB1B561999CA37884ED4"/>
    <w:rsid w:val="00147211"/>
    <w:pPr>
      <w:spacing w:before="40" w:after="40" w:line="240" w:lineRule="auto"/>
    </w:pPr>
    <w:rPr>
      <w:rFonts w:ascii="Georgia" w:eastAsia="Georgia" w:hAnsi="Georgia" w:cs="Times New Roman"/>
      <w:noProof/>
      <w:sz w:val="20"/>
      <w:lang w:val="en-GB"/>
    </w:rPr>
  </w:style>
  <w:style w:type="paragraph" w:customStyle="1" w:styleId="9BF3E4625A3745E88C7B37BDB361E05D4">
    <w:name w:val="9BF3E4625A3745E88C7B37BDB361E05D4"/>
    <w:rsid w:val="00147211"/>
    <w:pPr>
      <w:spacing w:before="40" w:after="40" w:line="240" w:lineRule="auto"/>
    </w:pPr>
    <w:rPr>
      <w:rFonts w:ascii="Georgia" w:eastAsia="Georgia" w:hAnsi="Georgia" w:cs="Times New Roman"/>
      <w:noProof/>
      <w:sz w:val="20"/>
      <w:lang w:val="en-GB"/>
    </w:rPr>
  </w:style>
  <w:style w:type="paragraph" w:customStyle="1" w:styleId="49AA71D4897F430EA39826119EA0F7CE4">
    <w:name w:val="49AA71D4897F430EA39826119EA0F7CE4"/>
    <w:rsid w:val="00147211"/>
    <w:pPr>
      <w:spacing w:before="40" w:after="40" w:line="240" w:lineRule="auto"/>
    </w:pPr>
    <w:rPr>
      <w:rFonts w:ascii="Georgia" w:eastAsia="Georgia" w:hAnsi="Georgia" w:cs="Times New Roman"/>
      <w:noProof/>
      <w:sz w:val="20"/>
      <w:lang w:val="en-GB"/>
    </w:rPr>
  </w:style>
  <w:style w:type="paragraph" w:customStyle="1" w:styleId="086EB22C20454A688D4AF1267D60AD194">
    <w:name w:val="086EB22C20454A688D4AF1267D60AD194"/>
    <w:rsid w:val="00147211"/>
    <w:pPr>
      <w:spacing w:before="40" w:after="40" w:line="240" w:lineRule="auto"/>
    </w:pPr>
    <w:rPr>
      <w:rFonts w:ascii="Georgia" w:eastAsia="Georgia" w:hAnsi="Georgia" w:cs="Times New Roman"/>
      <w:noProof/>
      <w:sz w:val="20"/>
      <w:lang w:val="en-GB"/>
    </w:rPr>
  </w:style>
  <w:style w:type="paragraph" w:customStyle="1" w:styleId="21CC5E9B473F4425AA44835E1E072E074">
    <w:name w:val="21CC5E9B473F4425AA44835E1E072E074"/>
    <w:rsid w:val="00147211"/>
    <w:pPr>
      <w:spacing w:before="40" w:after="40" w:line="240" w:lineRule="auto"/>
    </w:pPr>
    <w:rPr>
      <w:rFonts w:ascii="Georgia" w:eastAsia="Georgia" w:hAnsi="Georgia" w:cs="Times New Roman"/>
      <w:noProof/>
      <w:sz w:val="20"/>
      <w:lang w:val="en-GB"/>
    </w:rPr>
  </w:style>
  <w:style w:type="paragraph" w:customStyle="1" w:styleId="DA3EED004DA045C1BE7FA098BA32AAE74">
    <w:name w:val="DA3EED004DA045C1BE7FA098BA32AAE74"/>
    <w:rsid w:val="00147211"/>
    <w:pPr>
      <w:spacing w:before="40" w:after="40" w:line="240" w:lineRule="auto"/>
    </w:pPr>
    <w:rPr>
      <w:rFonts w:ascii="Georgia" w:eastAsia="Georgia" w:hAnsi="Georgia" w:cs="Times New Roman"/>
      <w:noProof/>
      <w:sz w:val="20"/>
      <w:lang w:val="en-GB"/>
    </w:rPr>
  </w:style>
  <w:style w:type="paragraph" w:customStyle="1" w:styleId="4F03B200942745F1A9F289AF3AA9E6C54">
    <w:name w:val="4F03B200942745F1A9F289AF3AA9E6C54"/>
    <w:rsid w:val="00147211"/>
    <w:pPr>
      <w:spacing w:before="40" w:after="40" w:line="240" w:lineRule="auto"/>
    </w:pPr>
    <w:rPr>
      <w:rFonts w:ascii="Georgia" w:eastAsia="Georgia" w:hAnsi="Georgia" w:cs="Times New Roman"/>
      <w:noProof/>
      <w:sz w:val="20"/>
      <w:lang w:val="en-GB"/>
    </w:rPr>
  </w:style>
  <w:style w:type="paragraph" w:customStyle="1" w:styleId="9DA7AAA94CDC45728018E2B0794FB7E84">
    <w:name w:val="9DA7AAA94CDC45728018E2B0794FB7E84"/>
    <w:rsid w:val="00147211"/>
    <w:pPr>
      <w:spacing w:before="40" w:after="40" w:line="240" w:lineRule="auto"/>
    </w:pPr>
    <w:rPr>
      <w:rFonts w:ascii="Georgia" w:eastAsia="Georgia" w:hAnsi="Georgia" w:cs="Times New Roman"/>
      <w:noProof/>
      <w:sz w:val="20"/>
      <w:lang w:val="en-GB"/>
    </w:rPr>
  </w:style>
  <w:style w:type="paragraph" w:customStyle="1" w:styleId="97E24EA8825247C7970D6CCA6B5663834">
    <w:name w:val="97E24EA8825247C7970D6CCA6B5663834"/>
    <w:rsid w:val="00147211"/>
    <w:pPr>
      <w:spacing w:before="40" w:after="40" w:line="240" w:lineRule="auto"/>
    </w:pPr>
    <w:rPr>
      <w:rFonts w:ascii="Georgia" w:eastAsia="Georgia" w:hAnsi="Georgia" w:cs="Times New Roman"/>
      <w:noProof/>
      <w:sz w:val="20"/>
      <w:lang w:val="en-GB"/>
    </w:rPr>
  </w:style>
  <w:style w:type="paragraph" w:customStyle="1" w:styleId="CA61F600E8914D829807A707004009584">
    <w:name w:val="CA61F600E8914D829807A707004009584"/>
    <w:rsid w:val="00147211"/>
    <w:pPr>
      <w:spacing w:before="40" w:after="40" w:line="240" w:lineRule="auto"/>
    </w:pPr>
    <w:rPr>
      <w:rFonts w:ascii="Georgia" w:eastAsia="Georgia" w:hAnsi="Georgia" w:cs="Times New Roman"/>
      <w:noProof/>
      <w:sz w:val="20"/>
      <w:lang w:val="en-GB"/>
    </w:rPr>
  </w:style>
  <w:style w:type="paragraph" w:customStyle="1" w:styleId="91575625853A4072A1067AF1FB4467964">
    <w:name w:val="91575625853A4072A1067AF1FB4467964"/>
    <w:rsid w:val="00147211"/>
    <w:pPr>
      <w:spacing w:before="40" w:after="40" w:line="240" w:lineRule="auto"/>
    </w:pPr>
    <w:rPr>
      <w:rFonts w:ascii="Georgia" w:eastAsia="Georgia" w:hAnsi="Georgia" w:cs="Times New Roman"/>
      <w:noProof/>
      <w:sz w:val="20"/>
      <w:lang w:val="en-GB"/>
    </w:rPr>
  </w:style>
  <w:style w:type="paragraph" w:customStyle="1" w:styleId="2E2CA7E97F7E4F2C9D40891B35BBF64B4">
    <w:name w:val="2E2CA7E97F7E4F2C9D40891B35BBF64B4"/>
    <w:rsid w:val="00147211"/>
    <w:pPr>
      <w:spacing w:before="40" w:after="40" w:line="240" w:lineRule="auto"/>
    </w:pPr>
    <w:rPr>
      <w:rFonts w:ascii="Georgia" w:eastAsia="Georgia" w:hAnsi="Georgia" w:cs="Times New Roman"/>
      <w:noProof/>
      <w:sz w:val="20"/>
      <w:lang w:val="en-GB"/>
    </w:rPr>
  </w:style>
  <w:style w:type="paragraph" w:customStyle="1" w:styleId="5DB6F168C292426983D21799023321614">
    <w:name w:val="5DB6F168C292426983D21799023321614"/>
    <w:rsid w:val="00147211"/>
    <w:pPr>
      <w:spacing w:before="40" w:after="40" w:line="240" w:lineRule="auto"/>
    </w:pPr>
    <w:rPr>
      <w:rFonts w:ascii="Georgia" w:eastAsia="Georgia" w:hAnsi="Georgia" w:cs="Times New Roman"/>
      <w:noProof/>
      <w:sz w:val="20"/>
      <w:lang w:val="en-GB"/>
    </w:rPr>
  </w:style>
  <w:style w:type="paragraph" w:customStyle="1" w:styleId="EA8C94D4A2114FFFA097872E4A1859404">
    <w:name w:val="EA8C94D4A2114FFFA097872E4A1859404"/>
    <w:rsid w:val="00147211"/>
    <w:pPr>
      <w:spacing w:before="40" w:after="40" w:line="240" w:lineRule="auto"/>
    </w:pPr>
    <w:rPr>
      <w:rFonts w:ascii="Georgia" w:eastAsia="Georgia" w:hAnsi="Georgia" w:cs="Times New Roman"/>
      <w:noProof/>
      <w:sz w:val="20"/>
      <w:lang w:val="en-GB"/>
    </w:rPr>
  </w:style>
  <w:style w:type="paragraph" w:customStyle="1" w:styleId="16D854179B254842BBE41784F90D59BD4">
    <w:name w:val="16D854179B254842BBE41784F90D59BD4"/>
    <w:rsid w:val="00147211"/>
    <w:pPr>
      <w:spacing w:before="40" w:after="40" w:line="240" w:lineRule="auto"/>
    </w:pPr>
    <w:rPr>
      <w:rFonts w:ascii="Georgia" w:eastAsia="Georgia" w:hAnsi="Georgia" w:cs="Times New Roman"/>
      <w:noProof/>
      <w:sz w:val="20"/>
      <w:lang w:val="en-GB"/>
    </w:rPr>
  </w:style>
  <w:style w:type="paragraph" w:customStyle="1" w:styleId="5AC330BCA03E433EBFB1E1063B49E40B4">
    <w:name w:val="5AC330BCA03E433EBFB1E1063B49E40B4"/>
    <w:rsid w:val="00147211"/>
    <w:pPr>
      <w:spacing w:before="40" w:after="40" w:line="240" w:lineRule="auto"/>
    </w:pPr>
    <w:rPr>
      <w:rFonts w:ascii="Georgia" w:eastAsia="Georgia" w:hAnsi="Georgia" w:cs="Times New Roman"/>
      <w:noProof/>
      <w:sz w:val="20"/>
      <w:lang w:val="en-GB"/>
    </w:rPr>
  </w:style>
  <w:style w:type="paragraph" w:customStyle="1" w:styleId="91BB4B73FCDA423CBE98456AE0B209C94">
    <w:name w:val="91BB4B73FCDA423CBE98456AE0B209C94"/>
    <w:rsid w:val="00147211"/>
    <w:pPr>
      <w:spacing w:before="40" w:after="40" w:line="240" w:lineRule="auto"/>
    </w:pPr>
    <w:rPr>
      <w:rFonts w:ascii="Georgia" w:eastAsia="Georgia" w:hAnsi="Georgia" w:cs="Times New Roman"/>
      <w:noProof/>
      <w:sz w:val="20"/>
      <w:lang w:val="en-GB"/>
    </w:rPr>
  </w:style>
  <w:style w:type="paragraph" w:customStyle="1" w:styleId="F9B9BD7F80184129BBE3B9DE7FDECD6D4">
    <w:name w:val="F9B9BD7F80184129BBE3B9DE7FDECD6D4"/>
    <w:rsid w:val="00147211"/>
    <w:pPr>
      <w:spacing w:before="40" w:after="40" w:line="240" w:lineRule="auto"/>
    </w:pPr>
    <w:rPr>
      <w:rFonts w:ascii="Georgia" w:eastAsia="Georgia" w:hAnsi="Georgia" w:cs="Times New Roman"/>
      <w:noProof/>
      <w:sz w:val="20"/>
      <w:lang w:val="en-GB"/>
    </w:rPr>
  </w:style>
  <w:style w:type="paragraph" w:customStyle="1" w:styleId="50E4D4628AFB4E83B6DA4DC70AD2A5D54">
    <w:name w:val="50E4D4628AFB4E83B6DA4DC70AD2A5D54"/>
    <w:rsid w:val="00147211"/>
    <w:pPr>
      <w:spacing w:before="40" w:after="40" w:line="240" w:lineRule="auto"/>
    </w:pPr>
    <w:rPr>
      <w:rFonts w:ascii="Georgia" w:eastAsia="Georgia" w:hAnsi="Georgia" w:cs="Times New Roman"/>
      <w:noProof/>
      <w:sz w:val="20"/>
      <w:lang w:val="en-GB"/>
    </w:rPr>
  </w:style>
  <w:style w:type="paragraph" w:customStyle="1" w:styleId="9304DA8F3D9B4043A7F21F9D83617A324">
    <w:name w:val="9304DA8F3D9B4043A7F21F9D83617A324"/>
    <w:rsid w:val="00147211"/>
    <w:pPr>
      <w:spacing w:before="40" w:after="40" w:line="240" w:lineRule="auto"/>
    </w:pPr>
    <w:rPr>
      <w:rFonts w:ascii="Georgia" w:eastAsia="Georgia" w:hAnsi="Georgia" w:cs="Times New Roman"/>
      <w:noProof/>
      <w:sz w:val="20"/>
      <w:lang w:val="en-GB"/>
    </w:rPr>
  </w:style>
  <w:style w:type="paragraph" w:customStyle="1" w:styleId="F52398414F48433E82E3EFAD6214B59E4">
    <w:name w:val="F52398414F48433E82E3EFAD6214B59E4"/>
    <w:rsid w:val="00147211"/>
    <w:pPr>
      <w:spacing w:before="40" w:after="40" w:line="240" w:lineRule="auto"/>
    </w:pPr>
    <w:rPr>
      <w:rFonts w:ascii="Georgia" w:eastAsia="Georgia" w:hAnsi="Georgia" w:cs="Times New Roman"/>
      <w:noProof/>
      <w:sz w:val="20"/>
      <w:lang w:val="en-GB"/>
    </w:rPr>
  </w:style>
  <w:style w:type="paragraph" w:customStyle="1" w:styleId="1182AF77437743908464ECAC03D479644">
    <w:name w:val="1182AF77437743908464ECAC03D479644"/>
    <w:rsid w:val="00147211"/>
    <w:pPr>
      <w:spacing w:before="40" w:after="40" w:line="240" w:lineRule="auto"/>
    </w:pPr>
    <w:rPr>
      <w:rFonts w:ascii="Georgia" w:eastAsia="Georgia" w:hAnsi="Georgia" w:cs="Times New Roman"/>
      <w:noProof/>
      <w:sz w:val="20"/>
      <w:lang w:val="en-GB"/>
    </w:rPr>
  </w:style>
  <w:style w:type="paragraph" w:customStyle="1" w:styleId="A50B2EB7B48542878C3C02D6E6EBD39A4">
    <w:name w:val="A50B2EB7B48542878C3C02D6E6EBD39A4"/>
    <w:rsid w:val="00147211"/>
    <w:pPr>
      <w:spacing w:before="40" w:after="40" w:line="240" w:lineRule="auto"/>
    </w:pPr>
    <w:rPr>
      <w:rFonts w:ascii="Georgia" w:eastAsia="Georgia" w:hAnsi="Georgia" w:cs="Times New Roman"/>
      <w:noProof/>
      <w:sz w:val="20"/>
      <w:lang w:val="en-GB"/>
    </w:rPr>
  </w:style>
  <w:style w:type="paragraph" w:customStyle="1" w:styleId="289DC0DCCBE843CAB0CD36246A0C6F434">
    <w:name w:val="289DC0DCCBE843CAB0CD36246A0C6F434"/>
    <w:rsid w:val="00147211"/>
    <w:pPr>
      <w:spacing w:before="40" w:after="40" w:line="240" w:lineRule="auto"/>
    </w:pPr>
    <w:rPr>
      <w:rFonts w:ascii="Georgia" w:eastAsia="Georgia" w:hAnsi="Georgia" w:cs="Times New Roman"/>
      <w:noProof/>
      <w:sz w:val="20"/>
      <w:lang w:val="en-GB"/>
    </w:rPr>
  </w:style>
  <w:style w:type="paragraph" w:customStyle="1" w:styleId="826713F2D26C472B9BEC29209443F7304">
    <w:name w:val="826713F2D26C472B9BEC29209443F7304"/>
    <w:rsid w:val="00147211"/>
    <w:pPr>
      <w:spacing w:before="40" w:after="40" w:line="240" w:lineRule="auto"/>
    </w:pPr>
    <w:rPr>
      <w:rFonts w:ascii="Georgia" w:eastAsia="Georgia" w:hAnsi="Georgia" w:cs="Times New Roman"/>
      <w:noProof/>
      <w:sz w:val="20"/>
      <w:lang w:val="en-GB"/>
    </w:rPr>
  </w:style>
  <w:style w:type="paragraph" w:customStyle="1" w:styleId="AD2BBCCD218C4B0D90CF95EC4DB522DA4">
    <w:name w:val="AD2BBCCD218C4B0D90CF95EC4DB522DA4"/>
    <w:rsid w:val="00147211"/>
    <w:pPr>
      <w:spacing w:before="40" w:after="40" w:line="240" w:lineRule="auto"/>
    </w:pPr>
    <w:rPr>
      <w:rFonts w:ascii="Georgia" w:eastAsia="Georgia" w:hAnsi="Georgia" w:cs="Times New Roman"/>
      <w:noProof/>
      <w:sz w:val="20"/>
      <w:lang w:val="en-GB"/>
    </w:rPr>
  </w:style>
  <w:style w:type="paragraph" w:customStyle="1" w:styleId="F4C5DDA5009542F8AE03BDDD730670D74">
    <w:name w:val="F4C5DDA5009542F8AE03BDDD730670D74"/>
    <w:rsid w:val="00147211"/>
    <w:pPr>
      <w:spacing w:before="40" w:after="40" w:line="240" w:lineRule="auto"/>
    </w:pPr>
    <w:rPr>
      <w:rFonts w:ascii="Georgia" w:eastAsia="Georgia" w:hAnsi="Georgia" w:cs="Times New Roman"/>
      <w:noProof/>
      <w:sz w:val="20"/>
      <w:lang w:val="en-GB"/>
    </w:rPr>
  </w:style>
  <w:style w:type="paragraph" w:customStyle="1" w:styleId="1913F18A52A842CD831CC70215DBC55E4">
    <w:name w:val="1913F18A52A842CD831CC70215DBC55E4"/>
    <w:rsid w:val="00147211"/>
    <w:pPr>
      <w:spacing w:before="40" w:after="40" w:line="240" w:lineRule="auto"/>
    </w:pPr>
    <w:rPr>
      <w:rFonts w:ascii="Georgia" w:eastAsia="Georgia" w:hAnsi="Georgia" w:cs="Times New Roman"/>
      <w:noProof/>
      <w:sz w:val="20"/>
      <w:lang w:val="en-GB"/>
    </w:rPr>
  </w:style>
  <w:style w:type="paragraph" w:customStyle="1" w:styleId="259C848EC7004E43A3A83406D04B51BF4">
    <w:name w:val="259C848EC7004E43A3A83406D04B51BF4"/>
    <w:rsid w:val="00147211"/>
    <w:pPr>
      <w:spacing w:before="40" w:after="40" w:line="240" w:lineRule="auto"/>
    </w:pPr>
    <w:rPr>
      <w:rFonts w:ascii="Georgia" w:eastAsia="Georgia" w:hAnsi="Georgia" w:cs="Times New Roman"/>
      <w:noProof/>
      <w:sz w:val="20"/>
      <w:lang w:val="en-GB"/>
    </w:rPr>
  </w:style>
  <w:style w:type="paragraph" w:customStyle="1" w:styleId="90447B82207945C4A822FAA70126FC114">
    <w:name w:val="90447B82207945C4A822FAA70126FC114"/>
    <w:rsid w:val="00147211"/>
    <w:pPr>
      <w:spacing w:before="40" w:after="40" w:line="240" w:lineRule="auto"/>
    </w:pPr>
    <w:rPr>
      <w:rFonts w:ascii="Georgia" w:eastAsia="Georgia" w:hAnsi="Georgia" w:cs="Times New Roman"/>
      <w:noProof/>
      <w:sz w:val="20"/>
      <w:lang w:val="en-GB"/>
    </w:rPr>
  </w:style>
  <w:style w:type="paragraph" w:customStyle="1" w:styleId="5DEE246AA5D54EF496FDF87F6911A9DB4">
    <w:name w:val="5DEE246AA5D54EF496FDF87F6911A9DB4"/>
    <w:rsid w:val="00147211"/>
    <w:pPr>
      <w:spacing w:before="40" w:after="40" w:line="240" w:lineRule="auto"/>
    </w:pPr>
    <w:rPr>
      <w:rFonts w:ascii="Georgia" w:eastAsia="Georgia" w:hAnsi="Georgia" w:cs="Times New Roman"/>
      <w:noProof/>
      <w:sz w:val="20"/>
      <w:lang w:val="en-GB"/>
    </w:rPr>
  </w:style>
  <w:style w:type="paragraph" w:customStyle="1" w:styleId="40F0F8F236A94169AFC28D7115E216FF4">
    <w:name w:val="40F0F8F236A94169AFC28D7115E216FF4"/>
    <w:rsid w:val="00147211"/>
    <w:pPr>
      <w:spacing w:before="40" w:after="40" w:line="240" w:lineRule="auto"/>
    </w:pPr>
    <w:rPr>
      <w:rFonts w:ascii="Georgia" w:eastAsia="Georgia" w:hAnsi="Georgia" w:cs="Times New Roman"/>
      <w:noProof/>
      <w:sz w:val="20"/>
      <w:lang w:val="en-GB"/>
    </w:rPr>
  </w:style>
  <w:style w:type="paragraph" w:customStyle="1" w:styleId="9D89B2EA45A24AABA5655DB0BFB6D6B96">
    <w:name w:val="9D89B2EA45A24AABA5655DB0BFB6D6B96"/>
    <w:rsid w:val="00147211"/>
    <w:pPr>
      <w:spacing w:before="40" w:after="40" w:line="240" w:lineRule="auto"/>
    </w:pPr>
    <w:rPr>
      <w:rFonts w:ascii="Georgia" w:eastAsia="Georgia" w:hAnsi="Georgia" w:cs="Times New Roman"/>
      <w:noProof/>
      <w:sz w:val="20"/>
      <w:lang w:val="en-GB"/>
    </w:rPr>
  </w:style>
  <w:style w:type="paragraph" w:customStyle="1" w:styleId="11E975046A114D399480B2EA1C9F2B576">
    <w:name w:val="11E975046A114D399480B2EA1C9F2B576"/>
    <w:rsid w:val="00147211"/>
    <w:pPr>
      <w:spacing w:before="40" w:after="40" w:line="240" w:lineRule="auto"/>
    </w:pPr>
    <w:rPr>
      <w:rFonts w:ascii="Georgia" w:eastAsia="Georgia" w:hAnsi="Georgia" w:cs="Times New Roman"/>
      <w:noProof/>
      <w:sz w:val="20"/>
      <w:lang w:val="en-GB"/>
    </w:rPr>
  </w:style>
  <w:style w:type="paragraph" w:customStyle="1" w:styleId="292703976F8F46EA8899E192BB9641A66">
    <w:name w:val="292703976F8F46EA8899E192BB9641A66"/>
    <w:rsid w:val="00147211"/>
    <w:pPr>
      <w:spacing w:before="40" w:after="40" w:line="240" w:lineRule="auto"/>
    </w:pPr>
    <w:rPr>
      <w:rFonts w:ascii="Georgia" w:eastAsia="Georgia" w:hAnsi="Georgia" w:cs="Times New Roman"/>
      <w:noProof/>
      <w:sz w:val="20"/>
      <w:lang w:val="en-GB"/>
    </w:rPr>
  </w:style>
  <w:style w:type="paragraph" w:customStyle="1" w:styleId="6EAB435FECA24617B54EA4D5B5FD488F6">
    <w:name w:val="6EAB435FECA24617B54EA4D5B5FD488F6"/>
    <w:rsid w:val="00147211"/>
    <w:pPr>
      <w:spacing w:before="240" w:after="80" w:line="240" w:lineRule="auto"/>
    </w:pPr>
    <w:rPr>
      <w:rFonts w:ascii="Georgia" w:eastAsia="Times New Roman" w:hAnsi="Georgia" w:cs="Times New Roman"/>
      <w:sz w:val="20"/>
      <w:szCs w:val="24"/>
    </w:rPr>
  </w:style>
  <w:style w:type="paragraph" w:customStyle="1" w:styleId="A34CCB18FE684991A0F8D0195BF77FAB6">
    <w:name w:val="A34CCB18FE684991A0F8D0195BF77FAB6"/>
    <w:rsid w:val="00147211"/>
    <w:pPr>
      <w:spacing w:before="240" w:after="80" w:line="240" w:lineRule="auto"/>
    </w:pPr>
    <w:rPr>
      <w:rFonts w:ascii="Georgia" w:eastAsia="Times New Roman" w:hAnsi="Georgia" w:cs="Times New Roman"/>
      <w:sz w:val="20"/>
      <w:szCs w:val="24"/>
    </w:rPr>
  </w:style>
  <w:style w:type="paragraph" w:customStyle="1" w:styleId="E257E9F7AC8A4D5A99680920A3520DC46">
    <w:name w:val="E257E9F7AC8A4D5A99680920A3520DC46"/>
    <w:rsid w:val="00147211"/>
    <w:pPr>
      <w:spacing w:before="240" w:after="80" w:line="240" w:lineRule="auto"/>
    </w:pPr>
    <w:rPr>
      <w:rFonts w:ascii="Georgia" w:eastAsia="Times New Roman" w:hAnsi="Georgia" w:cs="Times New Roman"/>
      <w:sz w:val="20"/>
      <w:szCs w:val="24"/>
    </w:rPr>
  </w:style>
  <w:style w:type="paragraph" w:customStyle="1" w:styleId="BADA0717092C4220950D4D589AFEB7B96">
    <w:name w:val="BADA0717092C4220950D4D589AFEB7B96"/>
    <w:rsid w:val="00147211"/>
    <w:pPr>
      <w:spacing w:before="240" w:after="80" w:line="240" w:lineRule="auto"/>
    </w:pPr>
    <w:rPr>
      <w:rFonts w:ascii="Georgia" w:eastAsia="Times New Roman" w:hAnsi="Georgia" w:cs="Times New Roman"/>
      <w:sz w:val="20"/>
      <w:szCs w:val="24"/>
    </w:rPr>
  </w:style>
  <w:style w:type="paragraph" w:customStyle="1" w:styleId="C7262E1C04A14FC6B181DC6FCBBAD2706">
    <w:name w:val="C7262E1C04A14FC6B181DC6FCBBAD2706"/>
    <w:rsid w:val="00147211"/>
    <w:pPr>
      <w:spacing w:before="240" w:after="80" w:line="240" w:lineRule="auto"/>
    </w:pPr>
    <w:rPr>
      <w:rFonts w:ascii="Georgia" w:eastAsia="Times New Roman" w:hAnsi="Georgia" w:cs="Times New Roman"/>
      <w:sz w:val="20"/>
      <w:szCs w:val="24"/>
    </w:rPr>
  </w:style>
  <w:style w:type="paragraph" w:customStyle="1" w:styleId="E552349766CA4641886E7B0E90E39CF26">
    <w:name w:val="E552349766CA4641886E7B0E90E39CF26"/>
    <w:rsid w:val="00147211"/>
    <w:pPr>
      <w:spacing w:before="240" w:after="80" w:line="240" w:lineRule="auto"/>
    </w:pPr>
    <w:rPr>
      <w:rFonts w:ascii="Georgia" w:eastAsia="Times New Roman" w:hAnsi="Georgia" w:cs="Times New Roman"/>
      <w:sz w:val="20"/>
      <w:szCs w:val="24"/>
    </w:rPr>
  </w:style>
  <w:style w:type="paragraph" w:customStyle="1" w:styleId="6B58FEB179F24B009DD731EA588BC0406">
    <w:name w:val="6B58FEB179F24B009DD731EA588BC0406"/>
    <w:rsid w:val="00147211"/>
    <w:pPr>
      <w:spacing w:before="240" w:after="80" w:line="240" w:lineRule="auto"/>
    </w:pPr>
    <w:rPr>
      <w:rFonts w:ascii="Georgia" w:eastAsia="Times New Roman" w:hAnsi="Georgia" w:cs="Times New Roman"/>
      <w:sz w:val="20"/>
      <w:szCs w:val="24"/>
    </w:rPr>
  </w:style>
  <w:style w:type="paragraph" w:customStyle="1" w:styleId="F5E9F1DA6A8144B6AA0E48C98A74DDC16">
    <w:name w:val="F5E9F1DA6A8144B6AA0E48C98A74DDC16"/>
    <w:rsid w:val="00147211"/>
    <w:pPr>
      <w:spacing w:before="240" w:after="80" w:line="240" w:lineRule="auto"/>
    </w:pPr>
    <w:rPr>
      <w:rFonts w:ascii="Georgia" w:eastAsia="Times New Roman" w:hAnsi="Georgia" w:cs="Times New Roman"/>
      <w:sz w:val="20"/>
      <w:szCs w:val="24"/>
    </w:rPr>
  </w:style>
  <w:style w:type="paragraph" w:customStyle="1" w:styleId="26BD55445255442E866BD74D111B4F7C6">
    <w:name w:val="26BD55445255442E866BD74D111B4F7C6"/>
    <w:rsid w:val="00147211"/>
    <w:pPr>
      <w:spacing w:before="40" w:after="40" w:line="240" w:lineRule="auto"/>
    </w:pPr>
    <w:rPr>
      <w:rFonts w:ascii="Georgia" w:eastAsia="Georgia" w:hAnsi="Georgia" w:cs="Times New Roman"/>
      <w:noProof/>
      <w:sz w:val="20"/>
      <w:lang w:val="en-GB"/>
    </w:rPr>
  </w:style>
  <w:style w:type="paragraph" w:customStyle="1" w:styleId="240372CBB7544AD4965CBD3746729E086">
    <w:name w:val="240372CBB7544AD4965CBD3746729E086"/>
    <w:rsid w:val="00147211"/>
    <w:pPr>
      <w:spacing w:before="20" w:after="60" w:line="240" w:lineRule="auto"/>
      <w:ind w:left="374"/>
    </w:pPr>
    <w:rPr>
      <w:rFonts w:ascii="Georgia" w:eastAsia="Georgia" w:hAnsi="Georgia" w:cs="Times New Roman"/>
      <w:noProof/>
      <w:sz w:val="20"/>
      <w:szCs w:val="21"/>
      <w:lang w:val="en-GB"/>
    </w:rPr>
  </w:style>
  <w:style w:type="paragraph" w:customStyle="1" w:styleId="5363C27ED14C48918E203A7F4AC12E446">
    <w:name w:val="5363C27ED14C48918E203A7F4AC12E446"/>
    <w:rsid w:val="00147211"/>
    <w:pPr>
      <w:spacing w:before="20" w:after="60" w:line="240" w:lineRule="auto"/>
      <w:ind w:left="374"/>
    </w:pPr>
    <w:rPr>
      <w:rFonts w:ascii="Georgia" w:eastAsia="Georgia" w:hAnsi="Georgia" w:cs="Times New Roman"/>
      <w:noProof/>
      <w:sz w:val="20"/>
      <w:szCs w:val="21"/>
      <w:lang w:val="en-GB"/>
    </w:rPr>
  </w:style>
  <w:style w:type="paragraph" w:customStyle="1" w:styleId="1F1DCABC31194947B48F0DFA0C5E78FE6">
    <w:name w:val="1F1DCABC31194947B48F0DFA0C5E78FE6"/>
    <w:rsid w:val="00147211"/>
    <w:pPr>
      <w:spacing w:before="20" w:after="60" w:line="240" w:lineRule="auto"/>
      <w:ind w:left="374"/>
    </w:pPr>
    <w:rPr>
      <w:rFonts w:ascii="Georgia" w:eastAsia="Georgia" w:hAnsi="Georgia" w:cs="Times New Roman"/>
      <w:noProof/>
      <w:sz w:val="20"/>
      <w:szCs w:val="21"/>
      <w:lang w:val="en-GB"/>
    </w:rPr>
  </w:style>
  <w:style w:type="paragraph" w:customStyle="1" w:styleId="029CF384CE564F038F494D7939605CDC6">
    <w:name w:val="029CF384CE564F038F494D7939605CDC6"/>
    <w:rsid w:val="00147211"/>
    <w:pPr>
      <w:spacing w:before="40" w:after="40" w:line="240" w:lineRule="auto"/>
    </w:pPr>
    <w:rPr>
      <w:rFonts w:ascii="Georgia" w:eastAsia="Georgia" w:hAnsi="Georgia" w:cs="Times New Roman"/>
      <w:noProof/>
      <w:sz w:val="20"/>
      <w:lang w:val="en-GB"/>
    </w:rPr>
  </w:style>
  <w:style w:type="paragraph" w:customStyle="1" w:styleId="B1A5455825C54113943E22561E2DA6A16">
    <w:name w:val="B1A5455825C54113943E22561E2DA6A16"/>
    <w:rsid w:val="00147211"/>
    <w:pPr>
      <w:spacing w:before="40" w:after="40" w:line="240" w:lineRule="auto"/>
    </w:pPr>
    <w:rPr>
      <w:rFonts w:ascii="Georgia" w:eastAsia="Georgia" w:hAnsi="Georgia" w:cs="Times New Roman"/>
      <w:noProof/>
      <w:sz w:val="20"/>
      <w:lang w:val="en-GB"/>
    </w:rPr>
  </w:style>
  <w:style w:type="paragraph" w:customStyle="1" w:styleId="046B3B66CBFA4B61B11D6B89E24772B86">
    <w:name w:val="046B3B66CBFA4B61B11D6B89E24772B86"/>
    <w:rsid w:val="00147211"/>
    <w:pPr>
      <w:spacing w:before="40" w:after="40" w:line="240" w:lineRule="auto"/>
    </w:pPr>
    <w:rPr>
      <w:rFonts w:ascii="Georgia" w:eastAsia="Georgia" w:hAnsi="Georgia" w:cs="Times New Roman"/>
      <w:noProof/>
      <w:sz w:val="20"/>
      <w:lang w:val="en-GB"/>
    </w:rPr>
  </w:style>
  <w:style w:type="paragraph" w:customStyle="1" w:styleId="B8AA75D5DE944BA496BE23744A8CF21A6">
    <w:name w:val="B8AA75D5DE944BA496BE23744A8CF21A6"/>
    <w:rsid w:val="00147211"/>
    <w:pPr>
      <w:spacing w:before="40" w:after="40" w:line="240" w:lineRule="auto"/>
    </w:pPr>
    <w:rPr>
      <w:rFonts w:ascii="Georgia" w:eastAsia="Georgia" w:hAnsi="Georgia" w:cs="Times New Roman"/>
      <w:noProof/>
      <w:sz w:val="20"/>
      <w:lang w:val="en-GB"/>
    </w:rPr>
  </w:style>
  <w:style w:type="paragraph" w:customStyle="1" w:styleId="4B7839ADD282431C8C1B6195F412E5B36">
    <w:name w:val="4B7839ADD282431C8C1B6195F412E5B36"/>
    <w:rsid w:val="00147211"/>
    <w:pPr>
      <w:spacing w:before="40" w:after="40" w:line="240" w:lineRule="auto"/>
    </w:pPr>
    <w:rPr>
      <w:rFonts w:ascii="Georgia" w:eastAsia="Georgia" w:hAnsi="Georgia" w:cs="Times New Roman"/>
      <w:noProof/>
      <w:sz w:val="20"/>
      <w:lang w:val="en-GB"/>
    </w:rPr>
  </w:style>
  <w:style w:type="paragraph" w:customStyle="1" w:styleId="C9D415BD648F4F8AA6AFC211A77299A46">
    <w:name w:val="C9D415BD648F4F8AA6AFC211A77299A46"/>
    <w:rsid w:val="00147211"/>
    <w:pPr>
      <w:spacing w:before="40" w:after="40" w:line="240" w:lineRule="auto"/>
    </w:pPr>
    <w:rPr>
      <w:rFonts w:ascii="Georgia" w:eastAsia="Georgia" w:hAnsi="Georgia" w:cs="Times New Roman"/>
      <w:noProof/>
      <w:sz w:val="20"/>
      <w:lang w:val="en-GB"/>
    </w:rPr>
  </w:style>
  <w:style w:type="paragraph" w:customStyle="1" w:styleId="C0A77141167C48E1845014C7F25A4A6E6">
    <w:name w:val="C0A77141167C48E1845014C7F25A4A6E6"/>
    <w:rsid w:val="00147211"/>
    <w:pPr>
      <w:spacing w:before="40" w:after="40" w:line="240" w:lineRule="auto"/>
    </w:pPr>
    <w:rPr>
      <w:rFonts w:ascii="Georgia" w:eastAsia="Georgia" w:hAnsi="Georgia" w:cs="Times New Roman"/>
      <w:noProof/>
      <w:sz w:val="20"/>
      <w:lang w:val="en-GB"/>
    </w:rPr>
  </w:style>
  <w:style w:type="paragraph" w:customStyle="1" w:styleId="0074C921347F4A6D8C1952214DC329EC6">
    <w:name w:val="0074C921347F4A6D8C1952214DC329EC6"/>
    <w:rsid w:val="00147211"/>
    <w:pPr>
      <w:spacing w:before="40" w:after="40" w:line="240" w:lineRule="auto"/>
    </w:pPr>
    <w:rPr>
      <w:rFonts w:ascii="Georgia" w:eastAsia="Georgia" w:hAnsi="Georgia" w:cs="Times New Roman"/>
      <w:noProof/>
      <w:sz w:val="20"/>
      <w:lang w:val="en-GB"/>
    </w:rPr>
  </w:style>
  <w:style w:type="paragraph" w:customStyle="1" w:styleId="515FDBA806384B4C82CF360706A9E9E96">
    <w:name w:val="515FDBA806384B4C82CF360706A9E9E96"/>
    <w:rsid w:val="00147211"/>
    <w:pPr>
      <w:spacing w:before="40" w:after="40" w:line="240" w:lineRule="auto"/>
    </w:pPr>
    <w:rPr>
      <w:rFonts w:ascii="Georgia" w:eastAsia="Georgia" w:hAnsi="Georgia" w:cs="Times New Roman"/>
      <w:noProof/>
      <w:sz w:val="20"/>
      <w:lang w:val="en-GB"/>
    </w:rPr>
  </w:style>
  <w:style w:type="paragraph" w:customStyle="1" w:styleId="143A50FBD437418EB00FE4AFCBD393286">
    <w:name w:val="143A50FBD437418EB00FE4AFCBD393286"/>
    <w:rsid w:val="00147211"/>
    <w:pPr>
      <w:spacing w:before="40" w:after="40" w:line="240" w:lineRule="auto"/>
    </w:pPr>
    <w:rPr>
      <w:rFonts w:ascii="Georgia" w:eastAsia="Georgia" w:hAnsi="Georgia" w:cs="Times New Roman"/>
      <w:noProof/>
      <w:sz w:val="20"/>
      <w:lang w:val="en-GB"/>
    </w:rPr>
  </w:style>
  <w:style w:type="paragraph" w:customStyle="1" w:styleId="653540AB38454EF8B5054A15AF45C91D6">
    <w:name w:val="653540AB38454EF8B5054A15AF45C91D6"/>
    <w:rsid w:val="00147211"/>
    <w:pPr>
      <w:spacing w:before="40" w:after="40" w:line="240" w:lineRule="auto"/>
    </w:pPr>
    <w:rPr>
      <w:rFonts w:ascii="Georgia" w:eastAsia="Georgia" w:hAnsi="Georgia" w:cs="Times New Roman"/>
      <w:noProof/>
      <w:sz w:val="20"/>
      <w:lang w:val="en-GB"/>
    </w:rPr>
  </w:style>
  <w:style w:type="paragraph" w:customStyle="1" w:styleId="44066C7FDE45473289447CC208A2A0A76">
    <w:name w:val="44066C7FDE45473289447CC208A2A0A76"/>
    <w:rsid w:val="00147211"/>
    <w:pPr>
      <w:spacing w:before="40" w:after="40" w:line="240" w:lineRule="auto"/>
    </w:pPr>
    <w:rPr>
      <w:rFonts w:ascii="Georgia" w:eastAsia="Georgia" w:hAnsi="Georgia" w:cs="Times New Roman"/>
      <w:noProof/>
      <w:sz w:val="20"/>
      <w:lang w:val="en-GB"/>
    </w:rPr>
  </w:style>
  <w:style w:type="paragraph" w:customStyle="1" w:styleId="61FF9FB47FF74A1186F61DC8B385BA106">
    <w:name w:val="61FF9FB47FF74A1186F61DC8B385BA106"/>
    <w:rsid w:val="00147211"/>
    <w:pPr>
      <w:spacing w:before="40" w:after="40" w:line="240" w:lineRule="auto"/>
    </w:pPr>
    <w:rPr>
      <w:rFonts w:ascii="Georgia" w:eastAsia="Georgia" w:hAnsi="Georgia" w:cs="Times New Roman"/>
      <w:noProof/>
      <w:sz w:val="20"/>
      <w:lang w:val="en-GB"/>
    </w:rPr>
  </w:style>
  <w:style w:type="paragraph" w:customStyle="1" w:styleId="9D5D7B4413C448109730249A7B5CD7306">
    <w:name w:val="9D5D7B4413C448109730249A7B5CD7306"/>
    <w:rsid w:val="00147211"/>
    <w:pPr>
      <w:spacing w:before="40" w:after="40" w:line="240" w:lineRule="auto"/>
    </w:pPr>
    <w:rPr>
      <w:rFonts w:ascii="Georgia" w:eastAsia="Georgia" w:hAnsi="Georgia" w:cs="Times New Roman"/>
      <w:noProof/>
      <w:sz w:val="20"/>
      <w:lang w:val="en-GB"/>
    </w:rPr>
  </w:style>
  <w:style w:type="paragraph" w:customStyle="1" w:styleId="04A5DE057A3E4D3592D101FE0D38CBDC6">
    <w:name w:val="04A5DE057A3E4D3592D101FE0D38CBDC6"/>
    <w:rsid w:val="00147211"/>
    <w:pPr>
      <w:spacing w:before="40" w:after="40" w:line="240" w:lineRule="auto"/>
    </w:pPr>
    <w:rPr>
      <w:rFonts w:ascii="Georgia" w:eastAsia="Georgia" w:hAnsi="Georgia" w:cs="Times New Roman"/>
      <w:noProof/>
      <w:sz w:val="20"/>
      <w:lang w:val="en-GB"/>
    </w:rPr>
  </w:style>
  <w:style w:type="paragraph" w:customStyle="1" w:styleId="F4EA88404BB74194A2169E46AFDA84976">
    <w:name w:val="F4EA88404BB74194A2169E46AFDA84976"/>
    <w:rsid w:val="00147211"/>
    <w:pPr>
      <w:spacing w:before="40" w:after="40" w:line="240" w:lineRule="auto"/>
    </w:pPr>
    <w:rPr>
      <w:rFonts w:ascii="Georgia" w:eastAsia="Georgia" w:hAnsi="Georgia" w:cs="Times New Roman"/>
      <w:noProof/>
      <w:sz w:val="20"/>
      <w:lang w:val="en-GB"/>
    </w:rPr>
  </w:style>
  <w:style w:type="paragraph" w:customStyle="1" w:styleId="182DA7C4867047B99EBF9DE97F89D1E16">
    <w:name w:val="182DA7C4867047B99EBF9DE97F89D1E16"/>
    <w:rsid w:val="00147211"/>
    <w:pPr>
      <w:spacing w:before="40" w:after="40" w:line="240" w:lineRule="auto"/>
    </w:pPr>
    <w:rPr>
      <w:rFonts w:ascii="Georgia" w:eastAsia="Georgia" w:hAnsi="Georgia" w:cs="Times New Roman"/>
      <w:noProof/>
      <w:sz w:val="20"/>
      <w:lang w:val="en-GB"/>
    </w:rPr>
  </w:style>
  <w:style w:type="paragraph" w:customStyle="1" w:styleId="E144F7CFDEA44F9299F02F3526F2578E6">
    <w:name w:val="E144F7CFDEA44F9299F02F3526F2578E6"/>
    <w:rsid w:val="00147211"/>
    <w:pPr>
      <w:spacing w:before="40" w:after="40" w:line="240" w:lineRule="auto"/>
    </w:pPr>
    <w:rPr>
      <w:rFonts w:ascii="Georgia" w:eastAsia="Georgia" w:hAnsi="Georgia" w:cs="Times New Roman"/>
      <w:noProof/>
      <w:sz w:val="20"/>
      <w:lang w:val="en-GB"/>
    </w:rPr>
  </w:style>
  <w:style w:type="paragraph" w:customStyle="1" w:styleId="46C69EACD4544456B48E2BF6588579086">
    <w:name w:val="46C69EACD4544456B48E2BF6588579086"/>
    <w:rsid w:val="00147211"/>
    <w:pPr>
      <w:spacing w:before="40" w:after="40" w:line="240" w:lineRule="auto"/>
    </w:pPr>
    <w:rPr>
      <w:rFonts w:ascii="Georgia" w:eastAsia="Georgia" w:hAnsi="Georgia" w:cs="Times New Roman"/>
      <w:noProof/>
      <w:sz w:val="20"/>
      <w:lang w:val="en-GB"/>
    </w:rPr>
  </w:style>
  <w:style w:type="paragraph" w:customStyle="1" w:styleId="417A803A9AD847F48DCC32CC0F30D3CC6">
    <w:name w:val="417A803A9AD847F48DCC32CC0F30D3CC6"/>
    <w:rsid w:val="00147211"/>
    <w:pPr>
      <w:spacing w:before="40" w:after="40" w:line="240" w:lineRule="auto"/>
    </w:pPr>
    <w:rPr>
      <w:rFonts w:ascii="Georgia" w:eastAsia="Georgia" w:hAnsi="Georgia" w:cs="Times New Roman"/>
      <w:noProof/>
      <w:sz w:val="20"/>
      <w:lang w:val="en-GB"/>
    </w:rPr>
  </w:style>
  <w:style w:type="paragraph" w:customStyle="1" w:styleId="92B36DCC450844F1BB1C4F19461978046">
    <w:name w:val="92B36DCC450844F1BB1C4F19461978046"/>
    <w:rsid w:val="00147211"/>
    <w:pPr>
      <w:spacing w:before="40" w:after="40" w:line="240" w:lineRule="auto"/>
    </w:pPr>
    <w:rPr>
      <w:rFonts w:ascii="Georgia" w:eastAsia="Georgia" w:hAnsi="Georgia" w:cs="Times New Roman"/>
      <w:noProof/>
      <w:sz w:val="20"/>
      <w:lang w:val="en-GB"/>
    </w:rPr>
  </w:style>
  <w:style w:type="paragraph" w:customStyle="1" w:styleId="89427CE88B3F47969973A96DD6A305656">
    <w:name w:val="89427CE88B3F47969973A96DD6A305656"/>
    <w:rsid w:val="00147211"/>
    <w:pPr>
      <w:spacing w:before="40" w:after="40" w:line="240" w:lineRule="auto"/>
    </w:pPr>
    <w:rPr>
      <w:rFonts w:ascii="Georgia" w:eastAsia="Georgia" w:hAnsi="Georgia" w:cs="Times New Roman"/>
      <w:noProof/>
      <w:sz w:val="20"/>
      <w:lang w:val="en-GB"/>
    </w:rPr>
  </w:style>
  <w:style w:type="paragraph" w:customStyle="1" w:styleId="891922F3FD2A4FB69E2FEA40425227C06">
    <w:name w:val="891922F3FD2A4FB69E2FEA40425227C06"/>
    <w:rsid w:val="00147211"/>
    <w:pPr>
      <w:spacing w:before="40" w:after="40" w:line="240" w:lineRule="auto"/>
    </w:pPr>
    <w:rPr>
      <w:rFonts w:ascii="Georgia" w:eastAsia="Georgia" w:hAnsi="Georgia" w:cs="Times New Roman"/>
      <w:noProof/>
      <w:sz w:val="20"/>
      <w:lang w:val="en-GB"/>
    </w:rPr>
  </w:style>
  <w:style w:type="paragraph" w:customStyle="1" w:styleId="CCF5D6B0E09547A3A4CA34EDC58B2E9F6">
    <w:name w:val="CCF5D6B0E09547A3A4CA34EDC58B2E9F6"/>
    <w:rsid w:val="00147211"/>
    <w:pPr>
      <w:spacing w:before="40" w:after="40" w:line="240" w:lineRule="auto"/>
    </w:pPr>
    <w:rPr>
      <w:rFonts w:ascii="Georgia" w:eastAsia="Georgia" w:hAnsi="Georgia" w:cs="Times New Roman"/>
      <w:noProof/>
      <w:sz w:val="20"/>
      <w:lang w:val="en-GB"/>
    </w:rPr>
  </w:style>
  <w:style w:type="paragraph" w:customStyle="1" w:styleId="CFE5588006744EEDB586D8F9F48B3AA96">
    <w:name w:val="CFE5588006744EEDB586D8F9F48B3AA96"/>
    <w:rsid w:val="00147211"/>
    <w:pPr>
      <w:spacing w:before="40" w:after="40" w:line="240" w:lineRule="auto"/>
    </w:pPr>
    <w:rPr>
      <w:rFonts w:ascii="Georgia" w:eastAsia="Georgia" w:hAnsi="Georgia" w:cs="Times New Roman"/>
      <w:noProof/>
      <w:sz w:val="20"/>
      <w:lang w:val="en-GB"/>
    </w:rPr>
  </w:style>
  <w:style w:type="paragraph" w:customStyle="1" w:styleId="C8F0623D8C7D48218E66540C924C83DF6">
    <w:name w:val="C8F0623D8C7D48218E66540C924C83DF6"/>
    <w:rsid w:val="00147211"/>
    <w:pPr>
      <w:spacing w:before="40" w:after="40" w:line="240" w:lineRule="auto"/>
    </w:pPr>
    <w:rPr>
      <w:rFonts w:ascii="Georgia" w:eastAsia="Georgia" w:hAnsi="Georgia" w:cs="Times New Roman"/>
      <w:noProof/>
      <w:sz w:val="20"/>
      <w:lang w:val="en-GB"/>
    </w:rPr>
  </w:style>
  <w:style w:type="paragraph" w:customStyle="1" w:styleId="F61ACD85204E4FA98621A292A06DA8496">
    <w:name w:val="F61ACD85204E4FA98621A292A06DA8496"/>
    <w:rsid w:val="00147211"/>
    <w:pPr>
      <w:spacing w:before="40" w:after="40" w:line="240" w:lineRule="auto"/>
    </w:pPr>
    <w:rPr>
      <w:rFonts w:ascii="Georgia" w:eastAsia="Georgia" w:hAnsi="Georgia" w:cs="Times New Roman"/>
      <w:noProof/>
      <w:sz w:val="20"/>
      <w:lang w:val="en-GB"/>
    </w:rPr>
  </w:style>
  <w:style w:type="paragraph" w:customStyle="1" w:styleId="4DCB44EDFE054871AACA711E25FDD1F76">
    <w:name w:val="4DCB44EDFE054871AACA711E25FDD1F76"/>
    <w:rsid w:val="00147211"/>
    <w:pPr>
      <w:spacing w:before="40" w:after="40" w:line="240" w:lineRule="auto"/>
    </w:pPr>
    <w:rPr>
      <w:rFonts w:ascii="Georgia" w:eastAsia="Georgia" w:hAnsi="Georgia" w:cs="Times New Roman"/>
      <w:noProof/>
      <w:sz w:val="20"/>
      <w:lang w:val="en-GB"/>
    </w:rPr>
  </w:style>
  <w:style w:type="paragraph" w:customStyle="1" w:styleId="A5DE99582DB04BBF996F1703E06008536">
    <w:name w:val="A5DE99582DB04BBF996F1703E06008536"/>
    <w:rsid w:val="00147211"/>
    <w:pPr>
      <w:spacing w:before="40" w:after="40" w:line="240" w:lineRule="auto"/>
    </w:pPr>
    <w:rPr>
      <w:rFonts w:ascii="Georgia" w:eastAsia="Georgia" w:hAnsi="Georgia" w:cs="Times New Roman"/>
      <w:noProof/>
      <w:sz w:val="20"/>
      <w:lang w:val="en-GB"/>
    </w:rPr>
  </w:style>
  <w:style w:type="paragraph" w:customStyle="1" w:styleId="79B061FE6FF74FF98C6A6E3E997625B46">
    <w:name w:val="79B061FE6FF74FF98C6A6E3E997625B46"/>
    <w:rsid w:val="00147211"/>
    <w:pPr>
      <w:spacing w:before="40" w:after="40" w:line="240" w:lineRule="auto"/>
    </w:pPr>
    <w:rPr>
      <w:rFonts w:ascii="Georgia" w:eastAsia="Georgia" w:hAnsi="Georgia" w:cs="Times New Roman"/>
      <w:noProof/>
      <w:sz w:val="20"/>
      <w:lang w:val="en-GB"/>
    </w:rPr>
  </w:style>
  <w:style w:type="paragraph" w:customStyle="1" w:styleId="78CDD818FCF9484399045FD8779ACB5B6">
    <w:name w:val="78CDD818FCF9484399045FD8779ACB5B6"/>
    <w:rsid w:val="00147211"/>
    <w:pPr>
      <w:spacing w:before="40" w:after="40" w:line="240" w:lineRule="auto"/>
    </w:pPr>
    <w:rPr>
      <w:rFonts w:ascii="Georgia" w:eastAsia="Georgia" w:hAnsi="Georgia" w:cs="Times New Roman"/>
      <w:noProof/>
      <w:sz w:val="20"/>
      <w:lang w:val="en-GB"/>
    </w:rPr>
  </w:style>
  <w:style w:type="paragraph" w:customStyle="1" w:styleId="FA292DA9451C41E599B0113B6B9BBB2A6">
    <w:name w:val="FA292DA9451C41E599B0113B6B9BBB2A6"/>
    <w:rsid w:val="00147211"/>
    <w:pPr>
      <w:spacing w:before="40" w:after="40" w:line="240" w:lineRule="auto"/>
    </w:pPr>
    <w:rPr>
      <w:rFonts w:ascii="Georgia" w:eastAsia="Georgia" w:hAnsi="Georgia" w:cs="Times New Roman"/>
      <w:noProof/>
      <w:sz w:val="20"/>
      <w:lang w:val="en-GB"/>
    </w:rPr>
  </w:style>
  <w:style w:type="paragraph" w:customStyle="1" w:styleId="A8DFCEF6E8004A4D8C3CB5443619C1BF6">
    <w:name w:val="A8DFCEF6E8004A4D8C3CB5443619C1BF6"/>
    <w:rsid w:val="00147211"/>
    <w:pPr>
      <w:spacing w:before="40" w:after="40" w:line="240" w:lineRule="auto"/>
    </w:pPr>
    <w:rPr>
      <w:rFonts w:ascii="Georgia" w:eastAsia="Georgia" w:hAnsi="Georgia" w:cs="Times New Roman"/>
      <w:noProof/>
      <w:sz w:val="20"/>
      <w:lang w:val="en-GB"/>
    </w:rPr>
  </w:style>
  <w:style w:type="paragraph" w:customStyle="1" w:styleId="78477DC3230C4616BE9C3A6CF3593DE06">
    <w:name w:val="78477DC3230C4616BE9C3A6CF3593DE06"/>
    <w:rsid w:val="00147211"/>
    <w:pPr>
      <w:spacing w:before="40" w:after="40" w:line="240" w:lineRule="auto"/>
    </w:pPr>
    <w:rPr>
      <w:rFonts w:ascii="Georgia" w:eastAsia="Georgia" w:hAnsi="Georgia" w:cs="Times New Roman"/>
      <w:noProof/>
      <w:sz w:val="20"/>
      <w:lang w:val="en-GB"/>
    </w:rPr>
  </w:style>
  <w:style w:type="paragraph" w:customStyle="1" w:styleId="2FAE3CB01D784B0C89DA09E2529A72986">
    <w:name w:val="2FAE3CB01D784B0C89DA09E2529A72986"/>
    <w:rsid w:val="00147211"/>
    <w:pPr>
      <w:spacing w:before="40" w:after="40" w:line="240" w:lineRule="auto"/>
    </w:pPr>
    <w:rPr>
      <w:rFonts w:ascii="Georgia" w:eastAsia="Georgia" w:hAnsi="Georgia" w:cs="Times New Roman"/>
      <w:noProof/>
      <w:sz w:val="20"/>
      <w:lang w:val="en-GB"/>
    </w:rPr>
  </w:style>
  <w:style w:type="paragraph" w:customStyle="1" w:styleId="D73F10E465694C06902C287420CDA4FC6">
    <w:name w:val="D73F10E465694C06902C287420CDA4FC6"/>
    <w:rsid w:val="00147211"/>
    <w:pPr>
      <w:spacing w:before="40" w:after="40" w:line="240" w:lineRule="auto"/>
    </w:pPr>
    <w:rPr>
      <w:rFonts w:ascii="Georgia" w:eastAsia="Georgia" w:hAnsi="Georgia" w:cs="Times New Roman"/>
      <w:noProof/>
      <w:sz w:val="20"/>
      <w:lang w:val="en-GB"/>
    </w:rPr>
  </w:style>
  <w:style w:type="paragraph" w:customStyle="1" w:styleId="94D36ED5481E4FA9A803E7EE43454FC76">
    <w:name w:val="94D36ED5481E4FA9A803E7EE43454FC76"/>
    <w:rsid w:val="00147211"/>
    <w:pPr>
      <w:spacing w:before="40" w:after="40" w:line="240" w:lineRule="auto"/>
    </w:pPr>
    <w:rPr>
      <w:rFonts w:ascii="Georgia" w:eastAsia="Georgia" w:hAnsi="Georgia" w:cs="Times New Roman"/>
      <w:noProof/>
      <w:sz w:val="20"/>
      <w:lang w:val="en-GB"/>
    </w:rPr>
  </w:style>
  <w:style w:type="paragraph" w:customStyle="1" w:styleId="C002855D8D5D4B1AB1A8BC1792F492B06">
    <w:name w:val="C002855D8D5D4B1AB1A8BC1792F492B06"/>
    <w:rsid w:val="00147211"/>
    <w:pPr>
      <w:spacing w:before="40" w:after="40" w:line="240" w:lineRule="auto"/>
    </w:pPr>
    <w:rPr>
      <w:rFonts w:ascii="Georgia" w:eastAsia="Georgia" w:hAnsi="Georgia" w:cs="Times New Roman"/>
      <w:noProof/>
      <w:sz w:val="20"/>
      <w:lang w:val="en-GB"/>
    </w:rPr>
  </w:style>
  <w:style w:type="paragraph" w:customStyle="1" w:styleId="0CE06B7A2C96438DAC2F51EFB77A98356">
    <w:name w:val="0CE06B7A2C96438DAC2F51EFB77A98356"/>
    <w:rsid w:val="00147211"/>
    <w:pPr>
      <w:spacing w:before="40" w:after="40" w:line="240" w:lineRule="auto"/>
    </w:pPr>
    <w:rPr>
      <w:rFonts w:ascii="Georgia" w:eastAsia="Georgia" w:hAnsi="Georgia" w:cs="Times New Roman"/>
      <w:noProof/>
      <w:sz w:val="20"/>
      <w:lang w:val="en-GB"/>
    </w:rPr>
  </w:style>
  <w:style w:type="paragraph" w:customStyle="1" w:styleId="5933CE14094D49A2854D5A8979C735346">
    <w:name w:val="5933CE14094D49A2854D5A8979C735346"/>
    <w:rsid w:val="00147211"/>
    <w:pPr>
      <w:spacing w:before="40" w:after="40" w:line="240" w:lineRule="auto"/>
    </w:pPr>
    <w:rPr>
      <w:rFonts w:ascii="Georgia" w:eastAsia="Georgia" w:hAnsi="Georgia" w:cs="Times New Roman"/>
      <w:noProof/>
      <w:sz w:val="20"/>
      <w:lang w:val="en-GB"/>
    </w:rPr>
  </w:style>
  <w:style w:type="paragraph" w:customStyle="1" w:styleId="E02F808968C348D8B6E121FC0A8C76A56">
    <w:name w:val="E02F808968C348D8B6E121FC0A8C76A56"/>
    <w:rsid w:val="00147211"/>
    <w:pPr>
      <w:spacing w:before="40" w:after="40" w:line="240" w:lineRule="auto"/>
    </w:pPr>
    <w:rPr>
      <w:rFonts w:ascii="Georgia" w:eastAsia="Georgia" w:hAnsi="Georgia" w:cs="Times New Roman"/>
      <w:noProof/>
      <w:sz w:val="20"/>
      <w:lang w:val="en-GB"/>
    </w:rPr>
  </w:style>
  <w:style w:type="paragraph" w:customStyle="1" w:styleId="F8F3BD27582A492F81DF5284D67A19E86">
    <w:name w:val="F8F3BD27582A492F81DF5284D67A19E86"/>
    <w:rsid w:val="00147211"/>
    <w:pPr>
      <w:spacing w:before="40" w:after="40" w:line="240" w:lineRule="auto"/>
    </w:pPr>
    <w:rPr>
      <w:rFonts w:ascii="Georgia" w:eastAsia="Georgia" w:hAnsi="Georgia" w:cs="Times New Roman"/>
      <w:noProof/>
      <w:sz w:val="20"/>
      <w:lang w:val="en-GB"/>
    </w:rPr>
  </w:style>
  <w:style w:type="paragraph" w:customStyle="1" w:styleId="F46B0A4A992448A2832685716E92AAAC6">
    <w:name w:val="F46B0A4A992448A2832685716E92AAAC6"/>
    <w:rsid w:val="00147211"/>
    <w:pPr>
      <w:spacing w:before="40" w:after="40" w:line="240" w:lineRule="auto"/>
    </w:pPr>
    <w:rPr>
      <w:rFonts w:ascii="Georgia" w:eastAsia="Georgia" w:hAnsi="Georgia" w:cs="Times New Roman"/>
      <w:noProof/>
      <w:sz w:val="20"/>
      <w:lang w:val="en-GB"/>
    </w:rPr>
  </w:style>
  <w:style w:type="paragraph" w:customStyle="1" w:styleId="8B919EF7ACEA40D3B2427781B5DC8FC06">
    <w:name w:val="8B919EF7ACEA40D3B2427781B5DC8FC06"/>
    <w:rsid w:val="00147211"/>
    <w:pPr>
      <w:spacing w:before="40" w:after="40" w:line="240" w:lineRule="auto"/>
    </w:pPr>
    <w:rPr>
      <w:rFonts w:ascii="Georgia" w:eastAsia="Georgia" w:hAnsi="Georgia" w:cs="Times New Roman"/>
      <w:noProof/>
      <w:sz w:val="20"/>
      <w:lang w:val="en-GB"/>
    </w:rPr>
  </w:style>
  <w:style w:type="paragraph" w:customStyle="1" w:styleId="C807048519C04E86AEABF327428ED122">
    <w:name w:val="C807048519C04E86AEABF327428ED122"/>
    <w:rsid w:val="004315CE"/>
    <w:pPr>
      <w:spacing w:after="200" w:line="276" w:lineRule="auto"/>
    </w:pPr>
  </w:style>
  <w:style w:type="paragraph" w:customStyle="1" w:styleId="82CC28DB63C04B898D12EE66EAC3EB2A">
    <w:name w:val="82CC28DB63C04B898D12EE66EAC3EB2A"/>
    <w:rsid w:val="004315CE"/>
    <w:pPr>
      <w:spacing w:after="200" w:line="276" w:lineRule="auto"/>
    </w:pPr>
  </w:style>
  <w:style w:type="paragraph" w:customStyle="1" w:styleId="659488B5F0334E47AC01118ADA30A7FE">
    <w:name w:val="659488B5F0334E47AC01118ADA30A7FE"/>
    <w:rsid w:val="004315CE"/>
    <w:pPr>
      <w:spacing w:after="200" w:line="276" w:lineRule="auto"/>
    </w:pPr>
  </w:style>
  <w:style w:type="paragraph" w:customStyle="1" w:styleId="82297F6C712E4F1FB67706C9C9E4C2BD">
    <w:name w:val="82297F6C712E4F1FB67706C9C9E4C2BD"/>
    <w:rsid w:val="004315CE"/>
    <w:pPr>
      <w:spacing w:after="200" w:line="276" w:lineRule="auto"/>
    </w:pPr>
  </w:style>
  <w:style w:type="paragraph" w:customStyle="1" w:styleId="E613797A071F49C18559E53076633BE6">
    <w:name w:val="E613797A071F49C18559E53076633BE6"/>
    <w:rsid w:val="004315CE"/>
    <w:pPr>
      <w:spacing w:after="200" w:line="276" w:lineRule="auto"/>
    </w:pPr>
  </w:style>
  <w:style w:type="paragraph" w:customStyle="1" w:styleId="BC744E00DA7E425C80F7E839B8EB9FF2">
    <w:name w:val="BC744E00DA7E425C80F7E839B8EB9FF2"/>
    <w:rsid w:val="004315CE"/>
    <w:pPr>
      <w:spacing w:after="200" w:line="276" w:lineRule="auto"/>
    </w:pPr>
  </w:style>
  <w:style w:type="paragraph" w:customStyle="1" w:styleId="B3EFD987FB7C48DA90DEDA126551418B">
    <w:name w:val="B3EFD987FB7C48DA90DEDA126551418B"/>
    <w:rsid w:val="004315CE"/>
    <w:pPr>
      <w:spacing w:after="200" w:line="276" w:lineRule="auto"/>
    </w:pPr>
  </w:style>
  <w:style w:type="paragraph" w:customStyle="1" w:styleId="2130BAB2DAF54FA5935C626CA1D84FD0">
    <w:name w:val="2130BAB2DAF54FA5935C626CA1D84FD0"/>
    <w:rsid w:val="004315CE"/>
    <w:pPr>
      <w:spacing w:after="200" w:line="276" w:lineRule="auto"/>
    </w:pPr>
  </w:style>
  <w:style w:type="paragraph" w:customStyle="1" w:styleId="90A396C19E004D1DAA7384BCB9C96096">
    <w:name w:val="90A396C19E004D1DAA7384BCB9C96096"/>
    <w:rsid w:val="004315CE"/>
    <w:pPr>
      <w:spacing w:after="200" w:line="276" w:lineRule="auto"/>
    </w:pPr>
  </w:style>
  <w:style w:type="paragraph" w:customStyle="1" w:styleId="2583618DA85B43E68700E3225C68FE5B">
    <w:name w:val="2583618DA85B43E68700E3225C68FE5B"/>
    <w:rsid w:val="004315CE"/>
    <w:pPr>
      <w:spacing w:after="200" w:line="276" w:lineRule="auto"/>
    </w:pPr>
  </w:style>
  <w:style w:type="paragraph" w:customStyle="1" w:styleId="525C01A430E04195AE0AED64E18A37E7">
    <w:name w:val="525C01A430E04195AE0AED64E18A37E7"/>
    <w:rsid w:val="004315CE"/>
    <w:pPr>
      <w:spacing w:after="200" w:line="276" w:lineRule="auto"/>
    </w:pPr>
  </w:style>
  <w:style w:type="paragraph" w:customStyle="1" w:styleId="02C2DFA9F34440AE9F0B23ED152D3762">
    <w:name w:val="02C2DFA9F34440AE9F0B23ED152D3762"/>
    <w:rsid w:val="004315CE"/>
    <w:pPr>
      <w:spacing w:after="200" w:line="276" w:lineRule="auto"/>
    </w:pPr>
  </w:style>
  <w:style w:type="paragraph" w:customStyle="1" w:styleId="8971A59CDAB149A6858F6D2018541D7E">
    <w:name w:val="8971A59CDAB149A6858F6D2018541D7E"/>
    <w:rsid w:val="004315CE"/>
    <w:pPr>
      <w:spacing w:after="200" w:line="276" w:lineRule="auto"/>
    </w:pPr>
  </w:style>
  <w:style w:type="paragraph" w:customStyle="1" w:styleId="7489F6600DAB448F85BA3EEC69F34E43">
    <w:name w:val="7489F6600DAB448F85BA3EEC69F34E43"/>
    <w:rsid w:val="004315CE"/>
    <w:pPr>
      <w:spacing w:after="200" w:line="276" w:lineRule="auto"/>
    </w:pPr>
  </w:style>
  <w:style w:type="paragraph" w:customStyle="1" w:styleId="31CA6BB76AB34BC190914FA68C056FBD">
    <w:name w:val="31CA6BB76AB34BC190914FA68C056FBD"/>
    <w:rsid w:val="004315CE"/>
    <w:pPr>
      <w:spacing w:after="200" w:line="276" w:lineRule="auto"/>
    </w:pPr>
  </w:style>
  <w:style w:type="paragraph" w:customStyle="1" w:styleId="05E44AE77F3546F4936EC29D946A02F1">
    <w:name w:val="05E44AE77F3546F4936EC29D946A02F1"/>
    <w:rsid w:val="004315CE"/>
    <w:pPr>
      <w:spacing w:after="200" w:line="276" w:lineRule="auto"/>
    </w:pPr>
  </w:style>
  <w:style w:type="paragraph" w:customStyle="1" w:styleId="E662E417562F4E33A197860603DB7ADF">
    <w:name w:val="E662E417562F4E33A197860603DB7ADF"/>
    <w:rsid w:val="004315CE"/>
    <w:pPr>
      <w:spacing w:after="200" w:line="276" w:lineRule="auto"/>
    </w:pPr>
  </w:style>
  <w:style w:type="paragraph" w:customStyle="1" w:styleId="3BF9E33A6A8444FD9393F3D930563A9E">
    <w:name w:val="3BF9E33A6A8444FD9393F3D930563A9E"/>
    <w:rsid w:val="004315CE"/>
    <w:pPr>
      <w:spacing w:after="200" w:line="276" w:lineRule="auto"/>
    </w:pPr>
  </w:style>
  <w:style w:type="paragraph" w:customStyle="1" w:styleId="472F0C00292D43C69B0848B4C92B4A35">
    <w:name w:val="472F0C00292D43C69B0848B4C92B4A35"/>
    <w:rsid w:val="004315CE"/>
    <w:pPr>
      <w:spacing w:after="200" w:line="276" w:lineRule="auto"/>
    </w:pPr>
  </w:style>
  <w:style w:type="paragraph" w:customStyle="1" w:styleId="2D3FEE5A46FF4215AC21AD72373AA440">
    <w:name w:val="2D3FEE5A46FF4215AC21AD72373AA440"/>
    <w:rsid w:val="004315CE"/>
    <w:pPr>
      <w:spacing w:after="200" w:line="276" w:lineRule="auto"/>
    </w:pPr>
  </w:style>
  <w:style w:type="paragraph" w:customStyle="1" w:styleId="E52E95FEA9A145EDABCF69E2F4715014">
    <w:name w:val="E52E95FEA9A145EDABCF69E2F4715014"/>
    <w:rsid w:val="004315CE"/>
    <w:pPr>
      <w:spacing w:after="200" w:line="276" w:lineRule="auto"/>
    </w:pPr>
  </w:style>
  <w:style w:type="paragraph" w:customStyle="1" w:styleId="137A6C49D3DF4F48938B872FE90A00D5">
    <w:name w:val="137A6C49D3DF4F48938B872FE90A00D5"/>
    <w:rsid w:val="004315CE"/>
    <w:pPr>
      <w:spacing w:after="200" w:line="276" w:lineRule="auto"/>
    </w:pPr>
  </w:style>
  <w:style w:type="paragraph" w:customStyle="1" w:styleId="7D06BB289FD640428C280BD3C944FB1E">
    <w:name w:val="7D06BB289FD640428C280BD3C944FB1E"/>
    <w:rsid w:val="004315CE"/>
    <w:pPr>
      <w:spacing w:after="200" w:line="276" w:lineRule="auto"/>
    </w:pPr>
  </w:style>
  <w:style w:type="paragraph" w:customStyle="1" w:styleId="52B6FE33E55741E5B7C78254716B8B28">
    <w:name w:val="52B6FE33E55741E5B7C78254716B8B28"/>
    <w:rsid w:val="004315CE"/>
    <w:pPr>
      <w:spacing w:after="200" w:line="276" w:lineRule="auto"/>
    </w:pPr>
  </w:style>
  <w:style w:type="paragraph" w:customStyle="1" w:styleId="CAFAFBD393A64185964E32FF4CADB919">
    <w:name w:val="CAFAFBD393A64185964E32FF4CADB919"/>
    <w:rsid w:val="004315CE"/>
    <w:pPr>
      <w:spacing w:after="200" w:line="276" w:lineRule="auto"/>
    </w:pPr>
  </w:style>
  <w:style w:type="paragraph" w:customStyle="1" w:styleId="8424225781B24D4586E16AB13663C59D">
    <w:name w:val="8424225781B24D4586E16AB13663C59D"/>
    <w:rsid w:val="004315CE"/>
    <w:pPr>
      <w:spacing w:after="200" w:line="276" w:lineRule="auto"/>
    </w:pPr>
  </w:style>
  <w:style w:type="paragraph" w:customStyle="1" w:styleId="C6AC7F5DE6A44673B73D59EB9BC08686">
    <w:name w:val="C6AC7F5DE6A44673B73D59EB9BC08686"/>
    <w:rsid w:val="004315CE"/>
    <w:pPr>
      <w:spacing w:after="200" w:line="276" w:lineRule="auto"/>
    </w:pPr>
  </w:style>
  <w:style w:type="paragraph" w:customStyle="1" w:styleId="D995EB47318448B3B06F5480E916DF75">
    <w:name w:val="D995EB47318448B3B06F5480E916DF75"/>
    <w:rsid w:val="004315CE"/>
    <w:pPr>
      <w:spacing w:after="200" w:line="276" w:lineRule="auto"/>
    </w:pPr>
  </w:style>
  <w:style w:type="paragraph" w:customStyle="1" w:styleId="209E76C1C862423D9E18F42E9D29A998">
    <w:name w:val="209E76C1C862423D9E18F42E9D29A998"/>
    <w:rsid w:val="004315CE"/>
    <w:pPr>
      <w:spacing w:after="200" w:line="276" w:lineRule="auto"/>
    </w:pPr>
  </w:style>
  <w:style w:type="paragraph" w:customStyle="1" w:styleId="A399FBFA5F1043479A314371828B7F4E">
    <w:name w:val="A399FBFA5F1043479A314371828B7F4E"/>
    <w:rsid w:val="004315CE"/>
    <w:pPr>
      <w:spacing w:after="200" w:line="276" w:lineRule="auto"/>
    </w:pPr>
  </w:style>
  <w:style w:type="paragraph" w:customStyle="1" w:styleId="0E1709BA697346529CCCE8A78450DE57">
    <w:name w:val="0E1709BA697346529CCCE8A78450DE57"/>
    <w:rsid w:val="004315CE"/>
    <w:pPr>
      <w:spacing w:after="200" w:line="276" w:lineRule="auto"/>
    </w:pPr>
  </w:style>
  <w:style w:type="paragraph" w:customStyle="1" w:styleId="8995EC5A89BB41BAB287119D95FF7F79">
    <w:name w:val="8995EC5A89BB41BAB287119D95FF7F79"/>
    <w:rsid w:val="004315CE"/>
    <w:pPr>
      <w:spacing w:after="200" w:line="276" w:lineRule="auto"/>
    </w:pPr>
  </w:style>
  <w:style w:type="paragraph" w:customStyle="1" w:styleId="83D20D31EBE1468394039B2BCB9E4E20">
    <w:name w:val="83D20D31EBE1468394039B2BCB9E4E20"/>
    <w:rsid w:val="004315CE"/>
    <w:pPr>
      <w:spacing w:after="200" w:line="276" w:lineRule="auto"/>
    </w:pPr>
  </w:style>
  <w:style w:type="paragraph" w:customStyle="1" w:styleId="B1F75D2F3D324FEBAD004C9432A66BC4">
    <w:name w:val="B1F75D2F3D324FEBAD004C9432A66BC4"/>
    <w:rsid w:val="004315CE"/>
    <w:pPr>
      <w:spacing w:after="200" w:line="276" w:lineRule="auto"/>
    </w:pPr>
  </w:style>
  <w:style w:type="paragraph" w:customStyle="1" w:styleId="3968619131F14836BA5911ABAF149517">
    <w:name w:val="3968619131F14836BA5911ABAF149517"/>
    <w:rsid w:val="004315CE"/>
    <w:pPr>
      <w:spacing w:after="200" w:line="276" w:lineRule="auto"/>
    </w:pPr>
  </w:style>
  <w:style w:type="paragraph" w:customStyle="1" w:styleId="FA3CC5B71978407A9B0A5261A3431FE2">
    <w:name w:val="FA3CC5B71978407A9B0A5261A3431FE2"/>
    <w:rsid w:val="004315CE"/>
    <w:pPr>
      <w:spacing w:after="200" w:line="276" w:lineRule="auto"/>
    </w:pPr>
  </w:style>
  <w:style w:type="paragraph" w:customStyle="1" w:styleId="A4366F3176F44B37B4AABEC121A35067">
    <w:name w:val="A4366F3176F44B37B4AABEC121A35067"/>
    <w:rsid w:val="004315CE"/>
    <w:pPr>
      <w:spacing w:after="200" w:line="276" w:lineRule="auto"/>
    </w:pPr>
  </w:style>
  <w:style w:type="paragraph" w:customStyle="1" w:styleId="9F721C3FB33F4F8E83AAD2D501A6CD7D">
    <w:name w:val="9F721C3FB33F4F8E83AAD2D501A6CD7D"/>
    <w:rsid w:val="004315CE"/>
    <w:pPr>
      <w:spacing w:after="200" w:line="276" w:lineRule="auto"/>
    </w:pPr>
  </w:style>
  <w:style w:type="paragraph" w:customStyle="1" w:styleId="81F6EDA2E1074E7BB3697550F3D0F79F">
    <w:name w:val="81F6EDA2E1074E7BB3697550F3D0F79F"/>
    <w:rsid w:val="004315CE"/>
    <w:pPr>
      <w:spacing w:after="200" w:line="276" w:lineRule="auto"/>
    </w:pPr>
  </w:style>
  <w:style w:type="paragraph" w:customStyle="1" w:styleId="7693BB0577E84F01992854E01CA1DAC7">
    <w:name w:val="7693BB0577E84F01992854E01CA1DAC7"/>
    <w:rsid w:val="004315CE"/>
    <w:pPr>
      <w:spacing w:after="200" w:line="276" w:lineRule="auto"/>
    </w:pPr>
  </w:style>
  <w:style w:type="paragraph" w:customStyle="1" w:styleId="FC323D415CA249D19CD858F69C9052AD">
    <w:name w:val="FC323D415CA249D19CD858F69C9052AD"/>
    <w:rsid w:val="004315CE"/>
    <w:pPr>
      <w:spacing w:after="200" w:line="276" w:lineRule="auto"/>
    </w:pPr>
  </w:style>
  <w:style w:type="paragraph" w:customStyle="1" w:styleId="DFA27BED978F4AA482B28B3D71AE5F1C">
    <w:name w:val="DFA27BED978F4AA482B28B3D71AE5F1C"/>
    <w:rsid w:val="004315CE"/>
    <w:pPr>
      <w:spacing w:after="200" w:line="276" w:lineRule="auto"/>
    </w:pPr>
  </w:style>
  <w:style w:type="paragraph" w:customStyle="1" w:styleId="A7EFD3DA3BD64F17A296A1D104B17B08">
    <w:name w:val="A7EFD3DA3BD64F17A296A1D104B17B08"/>
    <w:rsid w:val="004315CE"/>
    <w:pPr>
      <w:spacing w:after="200" w:line="276" w:lineRule="auto"/>
    </w:pPr>
  </w:style>
  <w:style w:type="paragraph" w:customStyle="1" w:styleId="51B0928617464AD89E8AC240A8BFB657">
    <w:name w:val="51B0928617464AD89E8AC240A8BFB657"/>
    <w:rsid w:val="004315CE"/>
    <w:pPr>
      <w:spacing w:after="200" w:line="276" w:lineRule="auto"/>
    </w:pPr>
  </w:style>
  <w:style w:type="paragraph" w:customStyle="1" w:styleId="DC93BDC5920D4632AA4FDC01868BF47A">
    <w:name w:val="DC93BDC5920D4632AA4FDC01868BF47A"/>
    <w:rsid w:val="004315CE"/>
    <w:pPr>
      <w:spacing w:after="200" w:line="276" w:lineRule="auto"/>
    </w:pPr>
  </w:style>
  <w:style w:type="paragraph" w:customStyle="1" w:styleId="CFBE66C5739F43C0AD8D28994DBDA911">
    <w:name w:val="CFBE66C5739F43C0AD8D28994DBDA911"/>
    <w:rsid w:val="004315CE"/>
    <w:pPr>
      <w:spacing w:after="200" w:line="276" w:lineRule="auto"/>
    </w:pPr>
  </w:style>
  <w:style w:type="paragraph" w:customStyle="1" w:styleId="A706A73A91BE4582B05D99E8B1950026">
    <w:name w:val="A706A73A91BE4582B05D99E8B1950026"/>
    <w:rsid w:val="004315CE"/>
    <w:pPr>
      <w:spacing w:after="200" w:line="276" w:lineRule="auto"/>
    </w:pPr>
  </w:style>
  <w:style w:type="paragraph" w:customStyle="1" w:styleId="AF237B1060CB457E9CA61FAD6DFF8045">
    <w:name w:val="AF237B1060CB457E9CA61FAD6DFF8045"/>
    <w:rsid w:val="004315CE"/>
    <w:pPr>
      <w:spacing w:after="200" w:line="276" w:lineRule="auto"/>
    </w:pPr>
  </w:style>
  <w:style w:type="paragraph" w:customStyle="1" w:styleId="63B8BE1C24CC49F2AE0DBA31035378B4">
    <w:name w:val="63B8BE1C24CC49F2AE0DBA31035378B4"/>
    <w:rsid w:val="004315CE"/>
    <w:pPr>
      <w:spacing w:after="200" w:line="276" w:lineRule="auto"/>
    </w:pPr>
  </w:style>
  <w:style w:type="paragraph" w:customStyle="1" w:styleId="E4B0F138815142FCA6947FCE0AC4B54A">
    <w:name w:val="E4B0F138815142FCA6947FCE0AC4B54A"/>
    <w:rsid w:val="004315CE"/>
    <w:pPr>
      <w:spacing w:after="200" w:line="276" w:lineRule="auto"/>
    </w:pPr>
  </w:style>
  <w:style w:type="paragraph" w:customStyle="1" w:styleId="248A6D1F832D47A4B26B462FA28BB7C9">
    <w:name w:val="248A6D1F832D47A4B26B462FA28BB7C9"/>
    <w:rsid w:val="004315CE"/>
    <w:pPr>
      <w:spacing w:after="200" w:line="276" w:lineRule="auto"/>
    </w:pPr>
  </w:style>
  <w:style w:type="paragraph" w:customStyle="1" w:styleId="170129C0102C407AA75F204658D62EC7">
    <w:name w:val="170129C0102C407AA75F204658D62EC7"/>
    <w:rsid w:val="004315CE"/>
    <w:pPr>
      <w:spacing w:after="200" w:line="276" w:lineRule="auto"/>
    </w:pPr>
  </w:style>
  <w:style w:type="paragraph" w:customStyle="1" w:styleId="8C3DDDA9F77C4877B02CA76492B4F7C1">
    <w:name w:val="8C3DDDA9F77C4877B02CA76492B4F7C1"/>
    <w:rsid w:val="004315CE"/>
    <w:pPr>
      <w:spacing w:after="200" w:line="276" w:lineRule="auto"/>
    </w:pPr>
  </w:style>
  <w:style w:type="paragraph" w:customStyle="1" w:styleId="9159B3E35EAD443BBC4E0C6FFF88C2C5">
    <w:name w:val="9159B3E35EAD443BBC4E0C6FFF88C2C5"/>
    <w:rsid w:val="004315CE"/>
    <w:pPr>
      <w:spacing w:after="200" w:line="276" w:lineRule="auto"/>
    </w:pPr>
  </w:style>
  <w:style w:type="paragraph" w:customStyle="1" w:styleId="F6D435E878FE46D28A59E0E7690280A6">
    <w:name w:val="F6D435E878FE46D28A59E0E7690280A6"/>
    <w:rsid w:val="004315CE"/>
    <w:pPr>
      <w:spacing w:after="200" w:line="276" w:lineRule="auto"/>
    </w:pPr>
  </w:style>
  <w:style w:type="paragraph" w:customStyle="1" w:styleId="97F7D0FB96294313A8D7C63A88D8D6E4">
    <w:name w:val="97F7D0FB96294313A8D7C63A88D8D6E4"/>
    <w:rsid w:val="004315CE"/>
    <w:pPr>
      <w:spacing w:after="200" w:line="276" w:lineRule="auto"/>
    </w:pPr>
  </w:style>
  <w:style w:type="paragraph" w:customStyle="1" w:styleId="CE4C01041D5E4BF39DAAC716B79A82BB">
    <w:name w:val="CE4C01041D5E4BF39DAAC716B79A82BB"/>
    <w:rsid w:val="004315CE"/>
    <w:pPr>
      <w:spacing w:after="200" w:line="276" w:lineRule="auto"/>
    </w:pPr>
  </w:style>
  <w:style w:type="paragraph" w:customStyle="1" w:styleId="9DCA608F19BD47DEA3F1F69DC66DF734">
    <w:name w:val="9DCA608F19BD47DEA3F1F69DC66DF734"/>
    <w:rsid w:val="004315CE"/>
    <w:pPr>
      <w:spacing w:after="200" w:line="276" w:lineRule="auto"/>
    </w:pPr>
  </w:style>
  <w:style w:type="paragraph" w:customStyle="1" w:styleId="C419F2B72FD34B64B78C4CE137CBE9D7">
    <w:name w:val="C419F2B72FD34B64B78C4CE137CBE9D7"/>
    <w:rsid w:val="004315CE"/>
    <w:pPr>
      <w:spacing w:after="200" w:line="276" w:lineRule="auto"/>
    </w:pPr>
  </w:style>
  <w:style w:type="paragraph" w:customStyle="1" w:styleId="E67EE1D98ADA4A06A280555925C5751A">
    <w:name w:val="E67EE1D98ADA4A06A280555925C5751A"/>
    <w:rsid w:val="004315CE"/>
    <w:pPr>
      <w:spacing w:after="200" w:line="276" w:lineRule="auto"/>
    </w:pPr>
  </w:style>
  <w:style w:type="paragraph" w:customStyle="1" w:styleId="D6C6F2DC7A9D41428D1BAF9A78E185FE">
    <w:name w:val="D6C6F2DC7A9D41428D1BAF9A78E185FE"/>
    <w:rsid w:val="004315CE"/>
    <w:pPr>
      <w:spacing w:after="200" w:line="276" w:lineRule="auto"/>
    </w:pPr>
  </w:style>
  <w:style w:type="paragraph" w:customStyle="1" w:styleId="5DF434DB9F594FDC998A14EAC34F0FB6">
    <w:name w:val="5DF434DB9F594FDC998A14EAC34F0FB6"/>
    <w:rsid w:val="004315CE"/>
    <w:pPr>
      <w:spacing w:after="200" w:line="276" w:lineRule="auto"/>
    </w:pPr>
  </w:style>
  <w:style w:type="paragraph" w:customStyle="1" w:styleId="168BC70054214823A7BB43953F0EF5F7">
    <w:name w:val="168BC70054214823A7BB43953F0EF5F7"/>
    <w:rsid w:val="004315CE"/>
    <w:pPr>
      <w:spacing w:after="200" w:line="276" w:lineRule="auto"/>
    </w:pPr>
  </w:style>
  <w:style w:type="paragraph" w:customStyle="1" w:styleId="FE5A01ADF06048BA9FD4885B585992B8">
    <w:name w:val="FE5A01ADF06048BA9FD4885B585992B8"/>
    <w:rsid w:val="004315CE"/>
    <w:pPr>
      <w:spacing w:after="200" w:line="276" w:lineRule="auto"/>
    </w:pPr>
  </w:style>
  <w:style w:type="paragraph" w:customStyle="1" w:styleId="BD7155BEE89148CC93E9292DFD4AEEA3">
    <w:name w:val="BD7155BEE89148CC93E9292DFD4AEEA3"/>
    <w:rsid w:val="004315CE"/>
    <w:pPr>
      <w:spacing w:after="200" w:line="276" w:lineRule="auto"/>
    </w:pPr>
  </w:style>
  <w:style w:type="paragraph" w:customStyle="1" w:styleId="C66213253F26466B8D0334AE1BA6B7F7">
    <w:name w:val="C66213253F26466B8D0334AE1BA6B7F7"/>
    <w:rsid w:val="004315CE"/>
    <w:pPr>
      <w:spacing w:after="200" w:line="276" w:lineRule="auto"/>
    </w:pPr>
  </w:style>
  <w:style w:type="paragraph" w:customStyle="1" w:styleId="B358DF48C6D1411AB2FBBA25AE2F04C8">
    <w:name w:val="B358DF48C6D1411AB2FBBA25AE2F04C8"/>
    <w:rsid w:val="004315CE"/>
    <w:pPr>
      <w:spacing w:after="200" w:line="276" w:lineRule="auto"/>
    </w:pPr>
  </w:style>
  <w:style w:type="paragraph" w:customStyle="1" w:styleId="B92B52007E9C4EA8A9F1A0404379A21C">
    <w:name w:val="B92B52007E9C4EA8A9F1A0404379A21C"/>
    <w:rsid w:val="004315CE"/>
    <w:pPr>
      <w:spacing w:after="200" w:line="276" w:lineRule="auto"/>
    </w:pPr>
  </w:style>
  <w:style w:type="paragraph" w:customStyle="1" w:styleId="A3AAE9EC6A304BCA89CE28C8819CCB9B">
    <w:name w:val="A3AAE9EC6A304BCA89CE28C8819CCB9B"/>
    <w:rsid w:val="004315CE"/>
    <w:pPr>
      <w:spacing w:after="200" w:line="276" w:lineRule="auto"/>
    </w:pPr>
  </w:style>
  <w:style w:type="paragraph" w:customStyle="1" w:styleId="563DB21EC8524F85B19A984D9E0E12D6">
    <w:name w:val="563DB21EC8524F85B19A984D9E0E12D6"/>
    <w:rsid w:val="004315CE"/>
    <w:pPr>
      <w:spacing w:after="200" w:line="276" w:lineRule="auto"/>
    </w:pPr>
  </w:style>
  <w:style w:type="paragraph" w:customStyle="1" w:styleId="921B1BBC09AE4BBEAEBCEADE6EEDDB07">
    <w:name w:val="921B1BBC09AE4BBEAEBCEADE6EEDDB07"/>
    <w:rsid w:val="004315CE"/>
    <w:pPr>
      <w:spacing w:after="200" w:line="276" w:lineRule="auto"/>
    </w:pPr>
  </w:style>
  <w:style w:type="paragraph" w:customStyle="1" w:styleId="C83654C112924EF19F937A276F3C1D29">
    <w:name w:val="C83654C112924EF19F937A276F3C1D29"/>
    <w:rsid w:val="004315CE"/>
    <w:pPr>
      <w:spacing w:after="200" w:line="276" w:lineRule="auto"/>
    </w:pPr>
  </w:style>
  <w:style w:type="paragraph" w:customStyle="1" w:styleId="10B667261855456D8E5B596E286AFB8C">
    <w:name w:val="10B667261855456D8E5B596E286AFB8C"/>
    <w:rsid w:val="004315CE"/>
    <w:pPr>
      <w:spacing w:after="200" w:line="276" w:lineRule="auto"/>
    </w:pPr>
  </w:style>
  <w:style w:type="paragraph" w:customStyle="1" w:styleId="D99F71654F614B4C9B02F1F4067FAD2C">
    <w:name w:val="D99F71654F614B4C9B02F1F4067FAD2C"/>
    <w:rsid w:val="004315CE"/>
    <w:pPr>
      <w:spacing w:after="200" w:line="276" w:lineRule="auto"/>
    </w:pPr>
  </w:style>
  <w:style w:type="paragraph" w:customStyle="1" w:styleId="E71B3BB70A424337BE7171C6F18C4668">
    <w:name w:val="E71B3BB70A424337BE7171C6F18C4668"/>
    <w:rsid w:val="004315CE"/>
    <w:pPr>
      <w:spacing w:after="200" w:line="276" w:lineRule="auto"/>
    </w:pPr>
  </w:style>
  <w:style w:type="paragraph" w:customStyle="1" w:styleId="512E3D8CFB52410D87BD559F1B4203B7">
    <w:name w:val="512E3D8CFB52410D87BD559F1B4203B7"/>
    <w:rsid w:val="004315CE"/>
    <w:pPr>
      <w:spacing w:after="200" w:line="276" w:lineRule="auto"/>
    </w:pPr>
  </w:style>
  <w:style w:type="paragraph" w:customStyle="1" w:styleId="1A58B66505D447218E83BC533B69FC2C">
    <w:name w:val="1A58B66505D447218E83BC533B69FC2C"/>
    <w:rsid w:val="004315CE"/>
    <w:pPr>
      <w:spacing w:after="200" w:line="276" w:lineRule="auto"/>
    </w:pPr>
  </w:style>
  <w:style w:type="paragraph" w:customStyle="1" w:styleId="6912324556BE4B1F8A127527F7997BBE">
    <w:name w:val="6912324556BE4B1F8A127527F7997BBE"/>
    <w:rsid w:val="004315CE"/>
    <w:pPr>
      <w:spacing w:after="200" w:line="276" w:lineRule="auto"/>
    </w:pPr>
  </w:style>
  <w:style w:type="paragraph" w:customStyle="1" w:styleId="4A03CABEBB4744E08D49D3394FBE960F">
    <w:name w:val="4A03CABEBB4744E08D49D3394FBE960F"/>
    <w:rsid w:val="004315CE"/>
    <w:pPr>
      <w:spacing w:after="200" w:line="276" w:lineRule="auto"/>
    </w:pPr>
  </w:style>
  <w:style w:type="paragraph" w:customStyle="1" w:styleId="39CE905C3E77481B8B461A69609335E5">
    <w:name w:val="39CE905C3E77481B8B461A69609335E5"/>
    <w:rsid w:val="004315CE"/>
    <w:pPr>
      <w:spacing w:after="200" w:line="276" w:lineRule="auto"/>
    </w:pPr>
  </w:style>
  <w:style w:type="paragraph" w:customStyle="1" w:styleId="7F6E664A2D23465681923669FD81F7C5">
    <w:name w:val="7F6E664A2D23465681923669FD81F7C5"/>
    <w:rsid w:val="004315CE"/>
    <w:pPr>
      <w:spacing w:after="200" w:line="276" w:lineRule="auto"/>
    </w:pPr>
  </w:style>
  <w:style w:type="paragraph" w:customStyle="1" w:styleId="5522B4CD85AF4ADE808FAED45AF0855A">
    <w:name w:val="5522B4CD85AF4ADE808FAED45AF0855A"/>
    <w:rsid w:val="004315CE"/>
    <w:pPr>
      <w:spacing w:after="200" w:line="276" w:lineRule="auto"/>
    </w:pPr>
  </w:style>
  <w:style w:type="paragraph" w:customStyle="1" w:styleId="75F3E2D49A064DB69E896D2E9BB1A418">
    <w:name w:val="75F3E2D49A064DB69E896D2E9BB1A418"/>
    <w:rsid w:val="004315CE"/>
    <w:pPr>
      <w:spacing w:after="200" w:line="276" w:lineRule="auto"/>
    </w:pPr>
  </w:style>
  <w:style w:type="paragraph" w:customStyle="1" w:styleId="8D6646F445FE43258888EA5A7ADA6B9A">
    <w:name w:val="8D6646F445FE43258888EA5A7ADA6B9A"/>
    <w:rsid w:val="004315CE"/>
    <w:pPr>
      <w:spacing w:after="200" w:line="276" w:lineRule="auto"/>
    </w:pPr>
  </w:style>
  <w:style w:type="paragraph" w:customStyle="1" w:styleId="EC762CCC0C6040739E3FA1FF63DC4C23">
    <w:name w:val="EC762CCC0C6040739E3FA1FF63DC4C23"/>
    <w:rsid w:val="004315CE"/>
    <w:pPr>
      <w:spacing w:after="200" w:line="276" w:lineRule="auto"/>
    </w:pPr>
  </w:style>
  <w:style w:type="paragraph" w:customStyle="1" w:styleId="A58F2343715F46D98560DB5A078F5E66">
    <w:name w:val="A58F2343715F46D98560DB5A078F5E66"/>
    <w:rsid w:val="004315CE"/>
    <w:pPr>
      <w:spacing w:after="200" w:line="276" w:lineRule="auto"/>
    </w:pPr>
  </w:style>
  <w:style w:type="paragraph" w:customStyle="1" w:styleId="B8F448A7ACD94175A108C3490F682901">
    <w:name w:val="B8F448A7ACD94175A108C3490F682901"/>
    <w:rsid w:val="004315CE"/>
    <w:pPr>
      <w:spacing w:after="200" w:line="276" w:lineRule="auto"/>
    </w:pPr>
  </w:style>
  <w:style w:type="paragraph" w:customStyle="1" w:styleId="7F9AF7A04CB5409C90BBF0DF1DC256EF">
    <w:name w:val="7F9AF7A04CB5409C90BBF0DF1DC256EF"/>
    <w:rsid w:val="004315CE"/>
    <w:pPr>
      <w:spacing w:after="200" w:line="276" w:lineRule="auto"/>
    </w:pPr>
  </w:style>
  <w:style w:type="paragraph" w:customStyle="1" w:styleId="48BF50B235D84978B33BD0A578423D58">
    <w:name w:val="48BF50B235D84978B33BD0A578423D58"/>
    <w:rsid w:val="004315CE"/>
    <w:pPr>
      <w:spacing w:after="200" w:line="276" w:lineRule="auto"/>
    </w:pPr>
  </w:style>
  <w:style w:type="paragraph" w:customStyle="1" w:styleId="AD620E99DDD24B8388F6330AE3543A45">
    <w:name w:val="AD620E99DDD24B8388F6330AE3543A45"/>
    <w:rsid w:val="00D25A9B"/>
    <w:pPr>
      <w:spacing w:after="200" w:line="276" w:lineRule="auto"/>
    </w:pPr>
  </w:style>
  <w:style w:type="paragraph" w:customStyle="1" w:styleId="A61C9E45888941CABA38B409EB77A086">
    <w:name w:val="A61C9E45888941CABA38B409EB77A086"/>
    <w:rsid w:val="00D25A9B"/>
    <w:pPr>
      <w:spacing w:after="200" w:line="276" w:lineRule="auto"/>
    </w:pPr>
  </w:style>
  <w:style w:type="paragraph" w:customStyle="1" w:styleId="07C662158BC1465A95CFE3C2EFD97B54">
    <w:name w:val="07C662158BC1465A95CFE3C2EFD97B54"/>
    <w:rsid w:val="00D25A9B"/>
    <w:pPr>
      <w:spacing w:after="200" w:line="276" w:lineRule="auto"/>
    </w:pPr>
  </w:style>
  <w:style w:type="paragraph" w:customStyle="1" w:styleId="75DCE1E107EB4FF9AA52C66BB56BF912">
    <w:name w:val="75DCE1E107EB4FF9AA52C66BB56BF912"/>
    <w:rsid w:val="00D25A9B"/>
    <w:pPr>
      <w:spacing w:after="200" w:line="276" w:lineRule="auto"/>
    </w:pPr>
  </w:style>
  <w:style w:type="paragraph" w:customStyle="1" w:styleId="71B383441C9B460C91343538F3024143">
    <w:name w:val="71B383441C9B460C91343538F3024143"/>
    <w:rsid w:val="00D25A9B"/>
    <w:pPr>
      <w:spacing w:after="200" w:line="276" w:lineRule="auto"/>
    </w:pPr>
  </w:style>
  <w:style w:type="paragraph" w:customStyle="1" w:styleId="F04EF4C989C64285B8A1735A8894F3F2">
    <w:name w:val="F04EF4C989C64285B8A1735A8894F3F2"/>
    <w:rsid w:val="00D25A9B"/>
    <w:pPr>
      <w:spacing w:after="200" w:line="276" w:lineRule="auto"/>
    </w:pPr>
  </w:style>
  <w:style w:type="paragraph" w:customStyle="1" w:styleId="9BBE6A18C13C4C7486768C2F2FF44D33">
    <w:name w:val="9BBE6A18C13C4C7486768C2F2FF44D33"/>
    <w:rsid w:val="00D25A9B"/>
    <w:pPr>
      <w:spacing w:after="200" w:line="276" w:lineRule="auto"/>
    </w:pPr>
  </w:style>
  <w:style w:type="paragraph" w:customStyle="1" w:styleId="24218B350E8A4930BD35C2CFBF482E69">
    <w:name w:val="24218B350E8A4930BD35C2CFBF482E69"/>
    <w:rsid w:val="00D25A9B"/>
    <w:pPr>
      <w:spacing w:after="200" w:line="276" w:lineRule="auto"/>
    </w:pPr>
  </w:style>
  <w:style w:type="paragraph" w:customStyle="1" w:styleId="A5C64685F2E2447D88ACF5768776A6A7">
    <w:name w:val="A5C64685F2E2447D88ACF5768776A6A7"/>
    <w:rsid w:val="00D25A9B"/>
    <w:pPr>
      <w:spacing w:after="200" w:line="276" w:lineRule="auto"/>
    </w:pPr>
  </w:style>
  <w:style w:type="paragraph" w:customStyle="1" w:styleId="D659BCFE000B42D1904CC8EBFF71C365">
    <w:name w:val="D659BCFE000B42D1904CC8EBFF71C365"/>
    <w:rsid w:val="00D25A9B"/>
    <w:pPr>
      <w:spacing w:after="200" w:line="276" w:lineRule="auto"/>
    </w:pPr>
  </w:style>
  <w:style w:type="paragraph" w:customStyle="1" w:styleId="4179020D09B44A6897C1989D036EF3DD">
    <w:name w:val="4179020D09B44A6897C1989D036EF3DD"/>
    <w:rsid w:val="00D25A9B"/>
    <w:pPr>
      <w:spacing w:after="200" w:line="276" w:lineRule="auto"/>
    </w:pPr>
  </w:style>
  <w:style w:type="paragraph" w:customStyle="1" w:styleId="1B23689841894A4081EFA8D7EA44D4E2">
    <w:name w:val="1B23689841894A4081EFA8D7EA44D4E2"/>
    <w:rsid w:val="00D25A9B"/>
    <w:pPr>
      <w:spacing w:after="200" w:line="276" w:lineRule="auto"/>
    </w:pPr>
  </w:style>
  <w:style w:type="paragraph" w:customStyle="1" w:styleId="19835137EE564BF091B185EC99D20E5F">
    <w:name w:val="19835137EE564BF091B185EC99D20E5F"/>
    <w:rsid w:val="00D25A9B"/>
    <w:pPr>
      <w:spacing w:after="200" w:line="276" w:lineRule="auto"/>
    </w:pPr>
  </w:style>
  <w:style w:type="paragraph" w:customStyle="1" w:styleId="5663E47569694462A8A00CA37104CD70">
    <w:name w:val="5663E47569694462A8A00CA37104CD70"/>
    <w:rsid w:val="00D25A9B"/>
    <w:pPr>
      <w:spacing w:after="200" w:line="276" w:lineRule="auto"/>
    </w:pPr>
  </w:style>
  <w:style w:type="paragraph" w:customStyle="1" w:styleId="C063C0FBB5174912921047D442EF2FCB">
    <w:name w:val="C063C0FBB5174912921047D442EF2FCB"/>
    <w:rsid w:val="00D25A9B"/>
    <w:pPr>
      <w:spacing w:after="200" w:line="276" w:lineRule="auto"/>
    </w:pPr>
  </w:style>
  <w:style w:type="paragraph" w:customStyle="1" w:styleId="E0EC783D3FD74C7CA6C746DE454DE6AF">
    <w:name w:val="E0EC783D3FD74C7CA6C746DE454DE6AF"/>
    <w:rsid w:val="00D25A9B"/>
    <w:pPr>
      <w:spacing w:after="200" w:line="276" w:lineRule="auto"/>
    </w:pPr>
  </w:style>
  <w:style w:type="paragraph" w:customStyle="1" w:styleId="CAD017F4AF5F4A5C95EDBF889B86A947">
    <w:name w:val="CAD017F4AF5F4A5C95EDBF889B86A947"/>
    <w:rsid w:val="00D25A9B"/>
    <w:pPr>
      <w:spacing w:after="200" w:line="276" w:lineRule="auto"/>
    </w:pPr>
  </w:style>
  <w:style w:type="paragraph" w:customStyle="1" w:styleId="40370CA99C02441DBCCF2793DE52F9AD">
    <w:name w:val="40370CA99C02441DBCCF2793DE52F9AD"/>
    <w:rsid w:val="00D25A9B"/>
    <w:pPr>
      <w:spacing w:after="200" w:line="276" w:lineRule="auto"/>
    </w:pPr>
  </w:style>
  <w:style w:type="paragraph" w:customStyle="1" w:styleId="384E16E77587445783710492E17A7901">
    <w:name w:val="384E16E77587445783710492E17A7901"/>
    <w:rsid w:val="00D25A9B"/>
    <w:pPr>
      <w:spacing w:after="200" w:line="276" w:lineRule="auto"/>
    </w:pPr>
  </w:style>
  <w:style w:type="paragraph" w:customStyle="1" w:styleId="D597093163E747F5841E6E4FFD54C421">
    <w:name w:val="D597093163E747F5841E6E4FFD54C421"/>
    <w:rsid w:val="00D25A9B"/>
    <w:pPr>
      <w:spacing w:after="200" w:line="276" w:lineRule="auto"/>
    </w:pPr>
  </w:style>
  <w:style w:type="paragraph" w:customStyle="1" w:styleId="B324ADB55E534AE2B94913C6D42F0B34">
    <w:name w:val="B324ADB55E534AE2B94913C6D42F0B34"/>
    <w:rsid w:val="00D25A9B"/>
    <w:pPr>
      <w:spacing w:after="200" w:line="276" w:lineRule="auto"/>
    </w:pPr>
  </w:style>
  <w:style w:type="paragraph" w:customStyle="1" w:styleId="35A1A449135F4F5AAE827747AC0CFE18">
    <w:name w:val="35A1A449135F4F5AAE827747AC0CFE18"/>
    <w:rsid w:val="00D25A9B"/>
    <w:pPr>
      <w:spacing w:after="200" w:line="276" w:lineRule="auto"/>
    </w:pPr>
  </w:style>
  <w:style w:type="paragraph" w:customStyle="1" w:styleId="6E4A60ADC7A64D8EB1D006921138BDCC">
    <w:name w:val="6E4A60ADC7A64D8EB1D006921138BDCC"/>
    <w:rsid w:val="00D25A9B"/>
    <w:pPr>
      <w:spacing w:after="200" w:line="276" w:lineRule="auto"/>
    </w:pPr>
  </w:style>
  <w:style w:type="paragraph" w:customStyle="1" w:styleId="4214676CD8924960AF4C1225E5FD1A1E">
    <w:name w:val="4214676CD8924960AF4C1225E5FD1A1E"/>
    <w:rsid w:val="00D25A9B"/>
    <w:pPr>
      <w:spacing w:after="200" w:line="276" w:lineRule="auto"/>
    </w:pPr>
  </w:style>
  <w:style w:type="paragraph" w:customStyle="1" w:styleId="809F58EE9D33481A81F019282C73D891">
    <w:name w:val="809F58EE9D33481A81F019282C73D891"/>
    <w:rsid w:val="00D25A9B"/>
    <w:pPr>
      <w:spacing w:after="200" w:line="276" w:lineRule="auto"/>
    </w:pPr>
  </w:style>
  <w:style w:type="paragraph" w:customStyle="1" w:styleId="767BEA7DAF854193B6BC820303A4B183">
    <w:name w:val="767BEA7DAF854193B6BC820303A4B183"/>
    <w:rsid w:val="00D25A9B"/>
    <w:pPr>
      <w:spacing w:after="200" w:line="276" w:lineRule="auto"/>
    </w:pPr>
  </w:style>
  <w:style w:type="paragraph" w:customStyle="1" w:styleId="048F5613124F4E9EBC47FFD6D99C4394">
    <w:name w:val="048F5613124F4E9EBC47FFD6D99C4394"/>
    <w:rsid w:val="00D25A9B"/>
    <w:pPr>
      <w:spacing w:after="200" w:line="276" w:lineRule="auto"/>
    </w:pPr>
  </w:style>
  <w:style w:type="paragraph" w:customStyle="1" w:styleId="BA58DDAE5A5B473ABDBFA464074661C2">
    <w:name w:val="BA58DDAE5A5B473ABDBFA464074661C2"/>
    <w:rsid w:val="00D25A9B"/>
    <w:pPr>
      <w:spacing w:after="200" w:line="276" w:lineRule="auto"/>
    </w:pPr>
  </w:style>
  <w:style w:type="paragraph" w:customStyle="1" w:styleId="CB4ECA7C6D064C8597412B0B2FD96AB1">
    <w:name w:val="CB4ECA7C6D064C8597412B0B2FD96AB1"/>
    <w:rsid w:val="00D25A9B"/>
    <w:pPr>
      <w:spacing w:after="200" w:line="276" w:lineRule="auto"/>
    </w:pPr>
  </w:style>
  <w:style w:type="paragraph" w:customStyle="1" w:styleId="86DB6F54F9754ACC97444254FB522D40">
    <w:name w:val="86DB6F54F9754ACC97444254FB522D40"/>
    <w:rsid w:val="00D25A9B"/>
    <w:pPr>
      <w:spacing w:after="200" w:line="276" w:lineRule="auto"/>
    </w:pPr>
  </w:style>
  <w:style w:type="paragraph" w:customStyle="1" w:styleId="A4D3121FB1E64A5481978810B7452C30">
    <w:name w:val="A4D3121FB1E64A5481978810B7452C30"/>
    <w:rsid w:val="00D25A9B"/>
    <w:pPr>
      <w:spacing w:after="200" w:line="276" w:lineRule="auto"/>
    </w:pPr>
  </w:style>
  <w:style w:type="paragraph" w:customStyle="1" w:styleId="D69444A74C6645B29489B2AD160CA160">
    <w:name w:val="D69444A74C6645B29489B2AD160CA160"/>
    <w:rsid w:val="00D25A9B"/>
    <w:pPr>
      <w:spacing w:after="200" w:line="276" w:lineRule="auto"/>
    </w:pPr>
  </w:style>
  <w:style w:type="paragraph" w:customStyle="1" w:styleId="A39ACBFA071D47648375148DD8111984">
    <w:name w:val="A39ACBFA071D47648375148DD8111984"/>
    <w:rsid w:val="00D25A9B"/>
    <w:pPr>
      <w:spacing w:after="200" w:line="276" w:lineRule="auto"/>
    </w:pPr>
  </w:style>
  <w:style w:type="paragraph" w:customStyle="1" w:styleId="E4245138D55E4E98B584BC16F3F6CFEF">
    <w:name w:val="E4245138D55E4E98B584BC16F3F6CFEF"/>
    <w:rsid w:val="00D25A9B"/>
    <w:pPr>
      <w:spacing w:after="200" w:line="276" w:lineRule="auto"/>
    </w:pPr>
  </w:style>
  <w:style w:type="paragraph" w:customStyle="1" w:styleId="9877127BEECB4C01A6F6EA39BC796122">
    <w:name w:val="9877127BEECB4C01A6F6EA39BC796122"/>
    <w:rsid w:val="00D25A9B"/>
    <w:pPr>
      <w:spacing w:after="200" w:line="276" w:lineRule="auto"/>
    </w:pPr>
  </w:style>
  <w:style w:type="paragraph" w:customStyle="1" w:styleId="A80009A630144C53ADD7C1F703FEA4B5">
    <w:name w:val="A80009A630144C53ADD7C1F703FEA4B5"/>
    <w:rsid w:val="00D25A9B"/>
    <w:pPr>
      <w:spacing w:after="200" w:line="276" w:lineRule="auto"/>
    </w:pPr>
  </w:style>
  <w:style w:type="paragraph" w:customStyle="1" w:styleId="D909DFF6BEE345B7BFDA656527FAE232">
    <w:name w:val="D909DFF6BEE345B7BFDA656527FAE232"/>
    <w:rsid w:val="00D25A9B"/>
    <w:pPr>
      <w:spacing w:after="200" w:line="276" w:lineRule="auto"/>
    </w:pPr>
  </w:style>
  <w:style w:type="paragraph" w:customStyle="1" w:styleId="622A7A88881D4715A644AEA3ED305864">
    <w:name w:val="622A7A88881D4715A644AEA3ED305864"/>
    <w:rsid w:val="00D25A9B"/>
    <w:pPr>
      <w:spacing w:after="200" w:line="276" w:lineRule="auto"/>
    </w:pPr>
  </w:style>
  <w:style w:type="paragraph" w:customStyle="1" w:styleId="FAA71684342C4E8AA5A8CF405E0EF73E">
    <w:name w:val="FAA71684342C4E8AA5A8CF405E0EF73E"/>
    <w:rsid w:val="00D25A9B"/>
    <w:pPr>
      <w:spacing w:after="200" w:line="276" w:lineRule="auto"/>
    </w:pPr>
  </w:style>
  <w:style w:type="paragraph" w:customStyle="1" w:styleId="07FE3E1CCEA541B48DCAF23C0A9EC270">
    <w:name w:val="07FE3E1CCEA541B48DCAF23C0A9EC270"/>
    <w:rsid w:val="00D25A9B"/>
    <w:pPr>
      <w:spacing w:after="200" w:line="276" w:lineRule="auto"/>
    </w:pPr>
  </w:style>
  <w:style w:type="paragraph" w:customStyle="1" w:styleId="1C9D344E20BB46268D6B73DDCD6F4B13">
    <w:name w:val="1C9D344E20BB46268D6B73DDCD6F4B13"/>
    <w:rsid w:val="00D25A9B"/>
    <w:pPr>
      <w:spacing w:after="200" w:line="276" w:lineRule="auto"/>
    </w:pPr>
  </w:style>
  <w:style w:type="paragraph" w:customStyle="1" w:styleId="6F3DD6194001486ABFE3AD211ABD139D">
    <w:name w:val="6F3DD6194001486ABFE3AD211ABD139D"/>
    <w:rsid w:val="00D25A9B"/>
    <w:pPr>
      <w:spacing w:after="200" w:line="276" w:lineRule="auto"/>
    </w:pPr>
  </w:style>
  <w:style w:type="paragraph" w:customStyle="1" w:styleId="CFDEE48553E44B8F8F584B9C70C43D20">
    <w:name w:val="CFDEE48553E44B8F8F584B9C70C43D20"/>
    <w:rsid w:val="00D25A9B"/>
    <w:pPr>
      <w:spacing w:after="200" w:line="276" w:lineRule="auto"/>
    </w:pPr>
  </w:style>
  <w:style w:type="paragraph" w:customStyle="1" w:styleId="955BE883A6D246EC81A82A5449884336">
    <w:name w:val="955BE883A6D246EC81A82A5449884336"/>
    <w:rsid w:val="00D25A9B"/>
    <w:pPr>
      <w:spacing w:after="200" w:line="276" w:lineRule="auto"/>
    </w:pPr>
  </w:style>
  <w:style w:type="paragraph" w:customStyle="1" w:styleId="1BC2FB2767294EAF8A0FD70D96E9971C">
    <w:name w:val="1BC2FB2767294EAF8A0FD70D96E9971C"/>
    <w:rsid w:val="00D25A9B"/>
    <w:pPr>
      <w:spacing w:after="200" w:line="276" w:lineRule="auto"/>
    </w:pPr>
  </w:style>
  <w:style w:type="paragraph" w:customStyle="1" w:styleId="EDB9A5C8BE5C4168BB114C2F4193C767">
    <w:name w:val="EDB9A5C8BE5C4168BB114C2F4193C767"/>
    <w:rsid w:val="00D25A9B"/>
    <w:pPr>
      <w:spacing w:after="200" w:line="276" w:lineRule="auto"/>
    </w:pPr>
  </w:style>
  <w:style w:type="paragraph" w:customStyle="1" w:styleId="7EE15220AFBF4C8A9FEB15B3211458F6">
    <w:name w:val="7EE15220AFBF4C8A9FEB15B3211458F6"/>
    <w:rsid w:val="00D25A9B"/>
    <w:pPr>
      <w:spacing w:after="200" w:line="276" w:lineRule="auto"/>
    </w:pPr>
  </w:style>
  <w:style w:type="paragraph" w:customStyle="1" w:styleId="FCFD2CB17A8746FEAE414972384C0289">
    <w:name w:val="FCFD2CB17A8746FEAE414972384C0289"/>
    <w:rsid w:val="00D25A9B"/>
    <w:pPr>
      <w:spacing w:after="200" w:line="276" w:lineRule="auto"/>
    </w:pPr>
  </w:style>
  <w:style w:type="paragraph" w:customStyle="1" w:styleId="B2CEE24E480E466E9C53DE44A548D01B">
    <w:name w:val="B2CEE24E480E466E9C53DE44A548D01B"/>
    <w:rsid w:val="00D25A9B"/>
    <w:pPr>
      <w:spacing w:after="200" w:line="276" w:lineRule="auto"/>
    </w:pPr>
  </w:style>
  <w:style w:type="paragraph" w:customStyle="1" w:styleId="1C54C1D4128A4C8E9459BE5D9FC70522">
    <w:name w:val="1C54C1D4128A4C8E9459BE5D9FC70522"/>
    <w:rsid w:val="00D25A9B"/>
    <w:pPr>
      <w:spacing w:after="200" w:line="276" w:lineRule="auto"/>
    </w:pPr>
  </w:style>
  <w:style w:type="paragraph" w:customStyle="1" w:styleId="823CD5E37594408EAE146CCFA0B6D920">
    <w:name w:val="823CD5E37594408EAE146CCFA0B6D920"/>
    <w:rsid w:val="00D25A9B"/>
    <w:pPr>
      <w:spacing w:after="200" w:line="276" w:lineRule="auto"/>
    </w:pPr>
  </w:style>
  <w:style w:type="paragraph" w:customStyle="1" w:styleId="7E4624B8BB3E406DA0B8B1BA39647072">
    <w:name w:val="7E4624B8BB3E406DA0B8B1BA39647072"/>
    <w:rsid w:val="00D25A9B"/>
    <w:pPr>
      <w:spacing w:after="200" w:line="276" w:lineRule="auto"/>
    </w:pPr>
  </w:style>
  <w:style w:type="paragraph" w:customStyle="1" w:styleId="653EAA60BB834489AE8863CAA8763B13">
    <w:name w:val="653EAA60BB834489AE8863CAA8763B13"/>
    <w:rsid w:val="00D25A9B"/>
    <w:pPr>
      <w:spacing w:after="200" w:line="276" w:lineRule="auto"/>
    </w:pPr>
  </w:style>
  <w:style w:type="paragraph" w:customStyle="1" w:styleId="6E593FC8929B43F9B5966F2FB2E14C33">
    <w:name w:val="6E593FC8929B43F9B5966F2FB2E14C33"/>
    <w:rsid w:val="00D25A9B"/>
    <w:pPr>
      <w:spacing w:after="200" w:line="276" w:lineRule="auto"/>
    </w:pPr>
  </w:style>
  <w:style w:type="paragraph" w:customStyle="1" w:styleId="713FD26AF07E469BAE4166B7EFC3F568">
    <w:name w:val="713FD26AF07E469BAE4166B7EFC3F568"/>
    <w:rsid w:val="00D25A9B"/>
    <w:pPr>
      <w:spacing w:after="200" w:line="276" w:lineRule="auto"/>
    </w:pPr>
  </w:style>
  <w:style w:type="paragraph" w:customStyle="1" w:styleId="15B68416A1134E65B107520D75B54BFA">
    <w:name w:val="15B68416A1134E65B107520D75B54BFA"/>
    <w:rsid w:val="00D25A9B"/>
    <w:pPr>
      <w:spacing w:after="200" w:line="276" w:lineRule="auto"/>
    </w:pPr>
  </w:style>
  <w:style w:type="paragraph" w:customStyle="1" w:styleId="1B08ECFE83964A1A827FB636DE55AC49">
    <w:name w:val="1B08ECFE83964A1A827FB636DE55AC49"/>
    <w:rsid w:val="00D25A9B"/>
    <w:pPr>
      <w:spacing w:after="200" w:line="276" w:lineRule="auto"/>
    </w:pPr>
  </w:style>
  <w:style w:type="paragraph" w:customStyle="1" w:styleId="4C5DD89904FB462591604658E0741A29">
    <w:name w:val="4C5DD89904FB462591604658E0741A29"/>
    <w:rsid w:val="00D25A9B"/>
    <w:pPr>
      <w:spacing w:after="200" w:line="276" w:lineRule="auto"/>
    </w:pPr>
  </w:style>
  <w:style w:type="paragraph" w:customStyle="1" w:styleId="19858EDB0A76450888D7C121B13539BE">
    <w:name w:val="19858EDB0A76450888D7C121B13539BE"/>
    <w:rsid w:val="00D25A9B"/>
    <w:pPr>
      <w:spacing w:after="200" w:line="276" w:lineRule="auto"/>
    </w:pPr>
  </w:style>
  <w:style w:type="paragraph" w:customStyle="1" w:styleId="BD4FC9A9D716467695B72ACA37B50B93">
    <w:name w:val="BD4FC9A9D716467695B72ACA37B50B93"/>
    <w:rsid w:val="00D25A9B"/>
    <w:pPr>
      <w:spacing w:after="200" w:line="276" w:lineRule="auto"/>
    </w:pPr>
  </w:style>
  <w:style w:type="paragraph" w:customStyle="1" w:styleId="601284C075214AADB43EC1AE56FA8D8D">
    <w:name w:val="601284C075214AADB43EC1AE56FA8D8D"/>
    <w:rsid w:val="00D25A9B"/>
    <w:pPr>
      <w:spacing w:after="200" w:line="276" w:lineRule="auto"/>
    </w:pPr>
  </w:style>
  <w:style w:type="paragraph" w:customStyle="1" w:styleId="58CD5DFE098E430E86941714F1A46ABA">
    <w:name w:val="58CD5DFE098E430E86941714F1A46ABA"/>
    <w:rsid w:val="00D25A9B"/>
    <w:pPr>
      <w:spacing w:after="200" w:line="276" w:lineRule="auto"/>
    </w:pPr>
  </w:style>
  <w:style w:type="paragraph" w:customStyle="1" w:styleId="48948339EFC0438B81F569E935FEB0DB">
    <w:name w:val="48948339EFC0438B81F569E935FEB0DB"/>
    <w:rsid w:val="00D25A9B"/>
    <w:pPr>
      <w:spacing w:after="200" w:line="276" w:lineRule="auto"/>
    </w:pPr>
  </w:style>
  <w:style w:type="paragraph" w:customStyle="1" w:styleId="2339F95F31A547E3B25CAA71E678EB82">
    <w:name w:val="2339F95F31A547E3B25CAA71E678EB82"/>
    <w:rsid w:val="00D32488"/>
    <w:pPr>
      <w:spacing w:after="200" w:line="276" w:lineRule="auto"/>
    </w:pPr>
  </w:style>
  <w:style w:type="paragraph" w:customStyle="1" w:styleId="5AE4D66B51A34D6FA347048A8BEB279F">
    <w:name w:val="5AE4D66B51A34D6FA347048A8BEB279F"/>
    <w:rsid w:val="00D32488"/>
    <w:pPr>
      <w:spacing w:after="200" w:line="276" w:lineRule="auto"/>
    </w:pPr>
  </w:style>
  <w:style w:type="paragraph" w:customStyle="1" w:styleId="DD4AA0D1B22A4355AABCBC2210C378A3">
    <w:name w:val="DD4AA0D1B22A4355AABCBC2210C378A3"/>
    <w:rsid w:val="00D3248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Application for insurance which reflects the questions presented to customers online.  This version of the application is sent to clients that have bound coverage online.  Those insureds must sign the application to validate that the information.
</Description0>
    <IconOverlay xmlns="http://schemas.microsoft.com/sharepoint/v4" xsi:nil="true"/>
    <Sections_x0020_Modified xmlns="87778e46-8d44-4644-92af-e8e74f854df3"/>
    <Approved_x0020_for_x0020_Use xmlns="87778e46-8d44-4644-92af-e8e74f854df3">
      <Value>National</Value>
      <Value>Regional</Value>
      <Value>Westchester</Value>
    </Approved_x0020_for_x0020_Use>
    <Form_x0020__x0023_ xmlns="87778e46-8d44-4644-92af-e8e74f854df3">PF-48163 (08/17) </Form_x0020__x0023_>
    <Phase xmlns="87778e46-8d44-4644-92af-e8e74f854df3">2</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11" ma:contentTypeDescription="Create a new document." ma:contentTypeScope="" ma:versionID="dfeb9a7374ddf8c0925b6be9e10d924c">
  <xsd:schema xmlns:xsd="http://www.w3.org/2001/XMLSchema" xmlns:xs="http://www.w3.org/2001/XMLSchema" xmlns:p="http://schemas.microsoft.com/office/2006/metadata/properties" xmlns:ns1="87778e46-8d44-4644-92af-e8e74f854df3" xmlns:ns3="http://schemas.microsoft.com/sharepoint/v4" xmlns:ns4="92343228-202c-408d-8ea4-6112cddce557" targetNamespace="http://schemas.microsoft.com/office/2006/metadata/properties" ma:root="true" ma:fieldsID="67b56424870dac7a6db9311cb87b34ab" ns1:_="" ns3:_="" ns4:_="">
    <xsd:import namespace="87778e46-8d44-4644-92af-e8e74f854df3"/>
    <xsd:import namespace="http://schemas.microsoft.com/sharepoint/v4"/>
    <xsd:import namespace="92343228-202c-408d-8ea4-6112cddce557"/>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element ref="ns4:SharedWithUsers" minOccurs="0"/>
                <xsd:element ref="ns1: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element name="Phase" ma:index="16" nillable="true" ma:displayName="Phase"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43228-202c-408d-8ea4-6112cddce55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4FDC4C-986B-4754-A38A-8DA88F7F99CF}">
  <ds:schemaRefs>
    <ds:schemaRef ds:uri="http://schemas.microsoft.com/sharepoint/v3/contenttype/forms"/>
  </ds:schemaRefs>
</ds:datastoreItem>
</file>

<file path=customXml/itemProps2.xml><?xml version="1.0" encoding="utf-8"?>
<ds:datastoreItem xmlns:ds="http://schemas.openxmlformats.org/officeDocument/2006/customXml" ds:itemID="{C8AD4607-C492-43DF-837B-1CBB73532721}">
  <ds:schemaRefs>
    <ds:schemaRef ds:uri="92343228-202c-408d-8ea4-6112cddce557"/>
    <ds:schemaRef ds:uri="http://www.w3.org/XML/1998/namespace"/>
    <ds:schemaRef ds:uri="http://schemas.microsoft.com/office/2006/documentManagement/types"/>
    <ds:schemaRef ds:uri="http://schemas.microsoft.com/office/2006/metadata/properties"/>
    <ds:schemaRef ds:uri="http://schemas.microsoft.com/sharepoint/v4"/>
    <ds:schemaRef ds:uri="http://purl.org/dc/elements/1.1/"/>
    <ds:schemaRef ds:uri="http://schemas.microsoft.com/office/infopath/2007/PartnerControls"/>
    <ds:schemaRef ds:uri="http://purl.org/dc/terms/"/>
    <ds:schemaRef ds:uri="http://schemas.openxmlformats.org/package/2006/metadata/core-properties"/>
    <ds:schemaRef ds:uri="87778e46-8d44-4644-92af-e8e74f854df3"/>
    <ds:schemaRef ds:uri="http://purl.org/dc/dcmitype/"/>
  </ds:schemaRefs>
</ds:datastoreItem>
</file>

<file path=customXml/itemProps3.xml><?xml version="1.0" encoding="utf-8"?>
<ds:datastoreItem xmlns:ds="http://schemas.openxmlformats.org/officeDocument/2006/customXml" ds:itemID="{2B8719B7-67AF-4F3D-8D13-E9F8F62AF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92343228-202c-408d-8ea4-6112cddc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41D51-3666-4892-AF24-F0B3B84C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0</TotalTime>
  <Pages>6</Pages>
  <Words>2128</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Phase 2</vt:lpstr>
    </vt:vector>
  </TitlesOfParts>
  <Company>Chubb</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dc:title>
  <dc:creator>Hoffman, Marie F</dc:creator>
  <cp:lastModifiedBy>Klein, Brett</cp:lastModifiedBy>
  <cp:revision>2</cp:revision>
  <cp:lastPrinted>2016-03-01T16:13:00Z</cp:lastPrinted>
  <dcterms:created xsi:type="dcterms:W3CDTF">2018-04-30T19:58:00Z</dcterms:created>
  <dcterms:modified xsi:type="dcterms:W3CDTF">2018-04-30T19:58:00Z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ies>
</file>